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6E" w:rsidRPr="00C54924" w:rsidRDefault="003B1F6E" w:rsidP="00E1071A">
      <w:pPr>
        <w:pStyle w:val="Ttulo2"/>
        <w:ind w:left="4111"/>
        <w:jc w:val="left"/>
        <w:rPr>
          <w:rFonts w:ascii="Arial Narrow" w:hAnsi="Arial Narrow" w:cs="Arial"/>
          <w:b/>
          <w:sz w:val="20"/>
        </w:rPr>
      </w:pPr>
      <w:bookmarkStart w:id="0" w:name="_GoBack"/>
      <w:bookmarkEnd w:id="0"/>
      <w:r w:rsidRPr="00C54924">
        <w:rPr>
          <w:rFonts w:ascii="Arial Narrow" w:hAnsi="Arial Narrow" w:cs="Arial"/>
          <w:b/>
          <w:sz w:val="20"/>
        </w:rPr>
        <w:t xml:space="preserve">EDITAL DE </w:t>
      </w:r>
      <w:r w:rsidR="00A5076E" w:rsidRPr="00C54924">
        <w:rPr>
          <w:rFonts w:ascii="Arial Narrow" w:hAnsi="Arial Narrow" w:cs="Arial"/>
          <w:b/>
          <w:sz w:val="20"/>
        </w:rPr>
        <w:t>CONCURSO PÚBLICO</w:t>
      </w:r>
      <w:r w:rsidRPr="00C54924">
        <w:rPr>
          <w:rFonts w:ascii="Arial Narrow" w:hAnsi="Arial Narrow" w:cs="Arial"/>
          <w:b/>
          <w:sz w:val="20"/>
        </w:rPr>
        <w:t xml:space="preserve"> Nº </w:t>
      </w:r>
      <w:r w:rsidR="002202E5" w:rsidRPr="00C54924">
        <w:rPr>
          <w:rFonts w:ascii="Arial Narrow" w:hAnsi="Arial Narrow" w:cs="Arial"/>
          <w:b/>
          <w:sz w:val="20"/>
        </w:rPr>
        <w:t>001/2018</w:t>
      </w:r>
    </w:p>
    <w:p w:rsidR="003B1F6E" w:rsidRPr="00C54924" w:rsidRDefault="003B1F6E" w:rsidP="00E1071A">
      <w:pPr>
        <w:pStyle w:val="Recuodecorpodetexto21"/>
        <w:spacing w:line="240" w:lineRule="auto"/>
        <w:ind w:left="4111"/>
        <w:rPr>
          <w:rFonts w:ascii="Arial Narrow" w:hAnsi="Arial Narrow" w:cs="Arial"/>
          <w:sz w:val="14"/>
          <w:szCs w:val="14"/>
        </w:rPr>
      </w:pPr>
    </w:p>
    <w:p w:rsidR="00E27491" w:rsidRPr="00C54924" w:rsidRDefault="00B071C6" w:rsidP="00E1071A">
      <w:pPr>
        <w:pStyle w:val="Recuodecorpodetexto21"/>
        <w:spacing w:line="240" w:lineRule="auto"/>
        <w:ind w:left="4111"/>
        <w:rPr>
          <w:rFonts w:ascii="Arial Narrow" w:hAnsi="Arial Narrow" w:cs="Arial"/>
          <w:sz w:val="20"/>
        </w:rPr>
      </w:pPr>
      <w:r w:rsidRPr="00C54924">
        <w:rPr>
          <w:rFonts w:ascii="Arial Narrow" w:hAnsi="Arial Narrow" w:cs="Arial"/>
          <w:sz w:val="20"/>
        </w:rPr>
        <w:t xml:space="preserve">CONCURSO PÚBLICO DE PROVAS PARA PROVIMENTO DE VAGAS NO QUADRO DE PESSOAL DA CÂMARA MUNICIPAL DE </w:t>
      </w:r>
      <w:r w:rsidR="00684085">
        <w:rPr>
          <w:rFonts w:ascii="Arial Narrow" w:hAnsi="Arial Narrow" w:cs="Arial"/>
          <w:sz w:val="20"/>
        </w:rPr>
        <w:t>CLÁUDIO</w:t>
      </w:r>
      <w:r w:rsidRPr="00C54924">
        <w:rPr>
          <w:rFonts w:ascii="Arial Narrow" w:hAnsi="Arial Narrow" w:cs="Arial"/>
          <w:sz w:val="20"/>
        </w:rPr>
        <w:t>-MG</w:t>
      </w:r>
    </w:p>
    <w:p w:rsidR="00072BAE" w:rsidRDefault="00072BAE" w:rsidP="00815537">
      <w:pPr>
        <w:jc w:val="both"/>
        <w:rPr>
          <w:rFonts w:ascii="Arial Narrow" w:hAnsi="Arial Narrow"/>
        </w:rPr>
      </w:pPr>
    </w:p>
    <w:p w:rsidR="00815537" w:rsidRPr="00C54924" w:rsidRDefault="00B071C6" w:rsidP="00815537">
      <w:pPr>
        <w:jc w:val="both"/>
        <w:rPr>
          <w:rFonts w:ascii="Arial Narrow" w:hAnsi="Arial Narrow" w:cs="Arial"/>
        </w:rPr>
      </w:pPr>
      <w:r w:rsidRPr="00C54924">
        <w:rPr>
          <w:rFonts w:ascii="Arial Narrow" w:hAnsi="Arial Narrow"/>
        </w:rPr>
        <w:t xml:space="preserve">A Câmara Municipal de </w:t>
      </w:r>
      <w:r w:rsidR="00684085">
        <w:rPr>
          <w:rFonts w:ascii="Arial Narrow" w:hAnsi="Arial Narrow"/>
        </w:rPr>
        <w:t>Cláudio</w:t>
      </w:r>
      <w:r w:rsidRPr="00C54924">
        <w:rPr>
          <w:rFonts w:ascii="Arial Narrow" w:hAnsi="Arial Narrow"/>
        </w:rPr>
        <w:t>-MG</w:t>
      </w:r>
      <w:r w:rsidRPr="00C54924">
        <w:rPr>
          <w:rFonts w:ascii="Arial Narrow" w:hAnsi="Arial Narrow" w:cs="Arial"/>
        </w:rPr>
        <w:t xml:space="preserve"> torna público que estarão abertas, no período a seguir indicado, inscrições ao Concurso Público de Provas para provimento de vagas do seu Quadro de Pessoal, discriminados no Anexo I, nos termos da legislação pertinente e das normas estabelecidas neste Edital</w:t>
      </w:r>
      <w:r w:rsidR="00815537" w:rsidRPr="00C54924">
        <w:rPr>
          <w:rFonts w:ascii="Arial Narrow" w:hAnsi="Arial Narrow" w:cs="Arial"/>
        </w:rPr>
        <w:t>.</w:t>
      </w:r>
    </w:p>
    <w:p w:rsidR="003B1F6E" w:rsidRPr="00C54924" w:rsidRDefault="003B1F6E" w:rsidP="003B1F6E">
      <w:pPr>
        <w:jc w:val="both"/>
        <w:rPr>
          <w:rFonts w:ascii="Arial Narrow" w:hAnsi="Arial Narrow" w:cs="Arial"/>
          <w:sz w:val="10"/>
          <w:szCs w:val="10"/>
        </w:rPr>
      </w:pPr>
    </w:p>
    <w:p w:rsidR="00815537" w:rsidRPr="00C54924" w:rsidRDefault="00815537" w:rsidP="003B1F6E">
      <w:pPr>
        <w:jc w:val="both"/>
        <w:rPr>
          <w:rFonts w:ascii="Arial Narrow" w:hAnsi="Arial Narrow" w:cs="Arial"/>
          <w:sz w:val="10"/>
          <w:szCs w:val="10"/>
        </w:rPr>
      </w:pPr>
    </w:p>
    <w:p w:rsidR="003B1F6E" w:rsidRPr="00C54924" w:rsidRDefault="00145758" w:rsidP="003B1F6E">
      <w:pPr>
        <w:jc w:val="both"/>
        <w:rPr>
          <w:rFonts w:ascii="Arial Narrow" w:hAnsi="Arial Narrow" w:cs="Arial"/>
        </w:rPr>
      </w:pPr>
      <w:r w:rsidRPr="00C54924">
        <w:rPr>
          <w:rFonts w:ascii="Arial Narrow" w:hAnsi="Arial Narrow" w:cs="Arial"/>
        </w:rPr>
        <w:t>O Concurso Público será acompanhado por uma Comissão de Concurso Público criada por meio de Portaria do Presidente da Câmara</w:t>
      </w:r>
      <w:r w:rsidR="003B1F6E" w:rsidRPr="00C54924">
        <w:rPr>
          <w:rFonts w:ascii="Arial Narrow" w:hAnsi="Arial Narrow" w:cs="Arial"/>
        </w:rPr>
        <w:t>.</w:t>
      </w:r>
    </w:p>
    <w:p w:rsidR="00E27491" w:rsidRPr="00C54924" w:rsidRDefault="00E27491" w:rsidP="003B1F6E">
      <w:pPr>
        <w:jc w:val="both"/>
        <w:rPr>
          <w:rFonts w:ascii="Arial Narrow" w:hAnsi="Arial Narrow" w:cs="Arial"/>
        </w:rPr>
      </w:pPr>
    </w:p>
    <w:p w:rsidR="008A793F" w:rsidRPr="00C54924" w:rsidRDefault="008A793F" w:rsidP="003B1F6E">
      <w:pPr>
        <w:jc w:val="both"/>
        <w:rPr>
          <w:rFonts w:ascii="Arial Narrow" w:hAnsi="Arial Narrow" w:cs="Arial"/>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D70DC9">
        <w:tc>
          <w:tcPr>
            <w:tcW w:w="9747" w:type="dxa"/>
            <w:shd w:val="clear" w:color="auto" w:fill="AEAAAA" w:themeFill="background2" w:themeFillShade="BF"/>
          </w:tcPr>
          <w:p w:rsidR="003B1F6E" w:rsidRPr="00C54924" w:rsidRDefault="003B1F6E" w:rsidP="00174B2A">
            <w:pPr>
              <w:numPr>
                <w:ilvl w:val="0"/>
                <w:numId w:val="2"/>
              </w:numPr>
              <w:jc w:val="both"/>
              <w:rPr>
                <w:rFonts w:ascii="Arial Narrow" w:hAnsi="Arial Narrow" w:cs="Arial"/>
                <w:b/>
                <w:sz w:val="24"/>
                <w:szCs w:val="24"/>
              </w:rPr>
            </w:pPr>
            <w:r w:rsidRPr="00C54924">
              <w:rPr>
                <w:rFonts w:ascii="Arial Narrow" w:hAnsi="Arial Narrow" w:cs="Arial"/>
                <w:b/>
                <w:sz w:val="24"/>
                <w:szCs w:val="24"/>
              </w:rPr>
              <w:t xml:space="preserve">DAS DISPOSIÇÕES PRELIMINARES                                                                                                                                             </w:t>
            </w:r>
          </w:p>
        </w:tc>
      </w:tr>
    </w:tbl>
    <w:p w:rsidR="003B1F6E" w:rsidRPr="00C54924" w:rsidRDefault="003B1F6E" w:rsidP="003B1F6E">
      <w:pPr>
        <w:jc w:val="both"/>
        <w:rPr>
          <w:rFonts w:ascii="Arial Narrow" w:hAnsi="Arial Narrow" w:cs="Arial"/>
          <w:b/>
        </w:rPr>
      </w:pPr>
    </w:p>
    <w:p w:rsidR="003B1F6E" w:rsidRPr="00C54924" w:rsidRDefault="003B1F6E" w:rsidP="008067CF">
      <w:pPr>
        <w:numPr>
          <w:ilvl w:val="1"/>
          <w:numId w:val="2"/>
        </w:numPr>
        <w:spacing w:after="80"/>
        <w:ind w:left="357" w:hanging="357"/>
        <w:jc w:val="both"/>
        <w:rPr>
          <w:rFonts w:ascii="Arial Narrow" w:hAnsi="Arial Narrow" w:cs="Arial"/>
          <w:b/>
        </w:rPr>
      </w:pPr>
      <w:r w:rsidRPr="00C54924">
        <w:rPr>
          <w:rFonts w:ascii="Arial Narrow" w:hAnsi="Arial Narrow"/>
        </w:rPr>
        <w:t xml:space="preserve">O </w:t>
      </w:r>
      <w:r w:rsidR="006C51F3" w:rsidRPr="00C54924">
        <w:rPr>
          <w:rFonts w:ascii="Arial Narrow" w:hAnsi="Arial Narrow"/>
        </w:rPr>
        <w:t>Concurso Público</w:t>
      </w:r>
      <w:r w:rsidRPr="00C54924">
        <w:rPr>
          <w:rFonts w:ascii="Arial Narrow" w:hAnsi="Arial Narrow"/>
        </w:rPr>
        <w:t xml:space="preserve"> será regido por este Edital, seus anexos e eventuais </w:t>
      </w:r>
      <w:r w:rsidR="000F0B89" w:rsidRPr="00C54924">
        <w:rPr>
          <w:rFonts w:ascii="Arial Narrow" w:hAnsi="Arial Narrow"/>
        </w:rPr>
        <w:t>retificações</w:t>
      </w:r>
      <w:r w:rsidRPr="00C54924">
        <w:rPr>
          <w:rFonts w:ascii="Arial Narrow" w:hAnsi="Arial Narrow"/>
        </w:rPr>
        <w:t>, assim como pelas instruções, comunicações e convocações dele decorrentes, obedecidas as legislações pertinentes e sua execução realizar-se-á sob a responsabilidade técnica e operacional do IMAM Concursos.</w:t>
      </w:r>
    </w:p>
    <w:p w:rsidR="003B1F6E" w:rsidRPr="00C54924" w:rsidRDefault="001B0AD9" w:rsidP="008067CF">
      <w:pPr>
        <w:numPr>
          <w:ilvl w:val="1"/>
          <w:numId w:val="2"/>
        </w:numPr>
        <w:spacing w:after="80"/>
        <w:ind w:left="357" w:hanging="357"/>
        <w:jc w:val="both"/>
        <w:rPr>
          <w:rFonts w:ascii="Arial Narrow" w:hAnsi="Arial Narrow" w:cs="Arial"/>
          <w:b/>
        </w:rPr>
      </w:pPr>
      <w:r w:rsidRPr="00C54924">
        <w:rPr>
          <w:rFonts w:ascii="Arial Narrow" w:hAnsi="Arial Narrow" w:cs="Arial"/>
        </w:rPr>
        <w:t xml:space="preserve">O prazo de validade deste Concurso Público será de </w:t>
      </w:r>
      <w:r w:rsidRPr="00AC5B95">
        <w:rPr>
          <w:rFonts w:ascii="Arial Narrow" w:hAnsi="Arial Narrow" w:cs="Arial"/>
        </w:rPr>
        <w:t>02 (dois) anos,</w:t>
      </w:r>
      <w:r w:rsidRPr="00C54924">
        <w:rPr>
          <w:rFonts w:ascii="Arial Narrow" w:hAnsi="Arial Narrow" w:cs="Arial"/>
        </w:rPr>
        <w:t xml:space="preserve"> contados a partir da data de publicação da homologação da Classificação Final, podendo ser prorrogado uma vez por igual período a critério exclusivo do </w:t>
      </w:r>
      <w:r w:rsidRPr="00C54924">
        <w:rPr>
          <w:rFonts w:ascii="Arial Narrow" w:hAnsi="Arial Narrow" w:cs="Arial Narrow"/>
        </w:rPr>
        <w:t>Presidente da Câmara</w:t>
      </w:r>
      <w:r w:rsidRPr="00C54924">
        <w:rPr>
          <w:rFonts w:ascii="Arial Narrow" w:hAnsi="Arial Narrow" w:cs="Arial"/>
        </w:rPr>
        <w:t xml:space="preserve"> de </w:t>
      </w:r>
      <w:r w:rsidR="00684085">
        <w:rPr>
          <w:rFonts w:ascii="Arial Narrow" w:hAnsi="Arial Narrow" w:cs="Arial"/>
        </w:rPr>
        <w:t>Cláudio</w:t>
      </w:r>
      <w:r w:rsidR="003B1F6E" w:rsidRPr="00C54924">
        <w:rPr>
          <w:rFonts w:ascii="Arial Narrow" w:hAnsi="Arial Narrow" w:cs="Arial"/>
        </w:rPr>
        <w:t>.</w:t>
      </w:r>
    </w:p>
    <w:p w:rsidR="003B1F6E" w:rsidRPr="00C54924" w:rsidRDefault="003B1F6E" w:rsidP="008067CF">
      <w:pPr>
        <w:numPr>
          <w:ilvl w:val="1"/>
          <w:numId w:val="2"/>
        </w:numPr>
        <w:spacing w:after="80"/>
        <w:ind w:left="357" w:hanging="357"/>
        <w:jc w:val="both"/>
        <w:rPr>
          <w:rFonts w:ascii="Arial Narrow" w:hAnsi="Arial Narrow" w:cs="Arial"/>
          <w:b/>
        </w:rPr>
      </w:pPr>
      <w:r w:rsidRPr="00C54924">
        <w:rPr>
          <w:rFonts w:ascii="Arial Narrow" w:hAnsi="Arial Narrow"/>
        </w:rPr>
        <w:t xml:space="preserve">A participação do candidato implicará no conhecimento e na aceitação irrestrita das normas e das condições do </w:t>
      </w:r>
      <w:r w:rsidR="006C51F3" w:rsidRPr="00C54924">
        <w:rPr>
          <w:rFonts w:ascii="Arial Narrow" w:hAnsi="Arial Narrow"/>
        </w:rPr>
        <w:t>Concurso Público</w:t>
      </w:r>
      <w:r w:rsidRPr="00C54924">
        <w:rPr>
          <w:rFonts w:ascii="Arial Narrow" w:hAnsi="Arial Narrow"/>
        </w:rPr>
        <w:t xml:space="preserve"> tais como se acham estabelecidas neste Edital e nas normas legais pertinentes, bem como em eventuais </w:t>
      </w:r>
      <w:r w:rsidR="000F0B89" w:rsidRPr="00C54924">
        <w:rPr>
          <w:rFonts w:ascii="Arial Narrow" w:hAnsi="Arial Narrow"/>
        </w:rPr>
        <w:t>retificações</w:t>
      </w:r>
      <w:r w:rsidRPr="00C54924">
        <w:rPr>
          <w:rFonts w:ascii="Arial Narrow" w:hAnsi="Arial Narrow"/>
        </w:rPr>
        <w:t>, comunicações, instruções e convocações relativas ao certame, que passarão a fazer parte do instrumento convocatório como se nele estivessem transcritos e acerca dos quais o candidato não poderá alegar desconhecimento.</w:t>
      </w:r>
    </w:p>
    <w:p w:rsidR="003B1F6E" w:rsidRPr="00C54924" w:rsidRDefault="003B1F6E" w:rsidP="008067CF">
      <w:pPr>
        <w:numPr>
          <w:ilvl w:val="1"/>
          <w:numId w:val="2"/>
        </w:numPr>
        <w:spacing w:after="80"/>
        <w:ind w:left="357" w:hanging="357"/>
        <w:jc w:val="both"/>
        <w:rPr>
          <w:rFonts w:ascii="Arial Narrow" w:hAnsi="Arial Narrow" w:cs="Arial"/>
          <w:b/>
        </w:rPr>
      </w:pPr>
      <w:r w:rsidRPr="00C54924">
        <w:rPr>
          <w:rFonts w:ascii="Arial Narrow" w:hAnsi="Arial Narrow"/>
        </w:rPr>
        <w:t>Toda menção a horário neste Edital terá como referência o horário oficial da cidade de Brasília-DF.</w:t>
      </w:r>
    </w:p>
    <w:p w:rsidR="003B1F6E" w:rsidRPr="00C54924" w:rsidRDefault="001B0AD9" w:rsidP="008067CF">
      <w:pPr>
        <w:numPr>
          <w:ilvl w:val="1"/>
          <w:numId w:val="2"/>
        </w:numPr>
        <w:spacing w:after="80"/>
        <w:ind w:left="357" w:hanging="357"/>
        <w:jc w:val="both"/>
        <w:rPr>
          <w:rFonts w:ascii="Arial Narrow" w:hAnsi="Arial Narrow" w:cs="Arial"/>
          <w:b/>
        </w:rPr>
      </w:pPr>
      <w:r w:rsidRPr="00C54924">
        <w:rPr>
          <w:rFonts w:ascii="Arial Narrow" w:hAnsi="Arial Narrow"/>
        </w:rPr>
        <w:t xml:space="preserve">É de responsabilidade exclusiva do candidato acompanhar diariamente todos os atos, etapas e convocações referentes ao Concurso Público, no endereço eletrônico </w:t>
      </w:r>
      <w:hyperlink r:id="rId9" w:history="1">
        <w:r w:rsidR="001A457B" w:rsidRPr="00FC5924">
          <w:rPr>
            <w:rStyle w:val="Hyperlink"/>
            <w:rFonts w:ascii="Arial Narrow" w:hAnsi="Arial Narrow"/>
          </w:rPr>
          <w:t>www.imamconcursos.org.br</w:t>
        </w:r>
      </w:hyperlink>
      <w:r w:rsidR="001A457B">
        <w:rPr>
          <w:rStyle w:val="Hyperlink"/>
          <w:rFonts w:ascii="Arial Narrow" w:hAnsi="Arial Narrow"/>
          <w:color w:val="auto"/>
        </w:rPr>
        <w:t xml:space="preserve"> </w:t>
      </w:r>
      <w:r w:rsidRPr="00C54924">
        <w:rPr>
          <w:rFonts w:ascii="Arial Narrow" w:hAnsi="Arial Narrow"/>
        </w:rPr>
        <w:t xml:space="preserve"> até a homologação e no endereço eletrônico </w:t>
      </w:r>
      <w:hyperlink r:id="rId10" w:history="1">
        <w:r w:rsidR="00E402A9" w:rsidRPr="00FC5924">
          <w:rPr>
            <w:rStyle w:val="Hyperlink"/>
            <w:rFonts w:ascii="Arial Narrow" w:hAnsi="Arial Narrow"/>
          </w:rPr>
          <w:t>www.camaraclaudio.mg.gov.br</w:t>
        </w:r>
      </w:hyperlink>
      <w:r w:rsidR="00E402A9">
        <w:rPr>
          <w:rFonts w:ascii="Arial Narrow" w:hAnsi="Arial Narrow"/>
          <w:u w:val="single"/>
        </w:rPr>
        <w:t xml:space="preserve"> </w:t>
      </w:r>
      <w:r w:rsidRPr="00C54924">
        <w:rPr>
          <w:rFonts w:ascii="Arial Narrow" w:hAnsi="Arial Narrow"/>
        </w:rPr>
        <w:t>a partir da homologação</w:t>
      </w:r>
      <w:r w:rsidR="003B1F6E" w:rsidRPr="00C54924">
        <w:rPr>
          <w:rFonts w:ascii="Arial Narrow" w:hAnsi="Arial Narrow"/>
        </w:rPr>
        <w:t>.</w:t>
      </w:r>
    </w:p>
    <w:p w:rsidR="003B1F6E" w:rsidRPr="00C54924" w:rsidRDefault="003B1F6E" w:rsidP="008067CF">
      <w:pPr>
        <w:numPr>
          <w:ilvl w:val="1"/>
          <w:numId w:val="2"/>
        </w:numPr>
        <w:spacing w:after="80"/>
        <w:ind w:left="357" w:hanging="357"/>
        <w:jc w:val="both"/>
        <w:rPr>
          <w:rFonts w:ascii="Arial Narrow" w:hAnsi="Arial Narrow" w:cs="Arial"/>
          <w:b/>
        </w:rPr>
      </w:pPr>
      <w:r w:rsidRPr="00C54924">
        <w:rPr>
          <w:rFonts w:ascii="Arial Narrow" w:hAnsi="Arial Narrow"/>
        </w:rPr>
        <w:t>Aos candidatos cumpre o dever e a exclusiva responsabilidade de acompanhar as referidas publicações e divulgações nos meios elencados no item 1.5 deste Edital.</w:t>
      </w:r>
    </w:p>
    <w:p w:rsidR="001B6A5F" w:rsidRPr="00C54924" w:rsidRDefault="007A6E71" w:rsidP="008067CF">
      <w:pPr>
        <w:pStyle w:val="PargrafodaLista"/>
        <w:numPr>
          <w:ilvl w:val="1"/>
          <w:numId w:val="2"/>
        </w:numPr>
        <w:tabs>
          <w:tab w:val="clear" w:pos="360"/>
          <w:tab w:val="num" w:pos="426"/>
          <w:tab w:val="left" w:pos="567"/>
        </w:tabs>
        <w:suppressAutoHyphens/>
        <w:spacing w:after="80"/>
        <w:ind w:left="357" w:hanging="357"/>
        <w:jc w:val="both"/>
        <w:rPr>
          <w:rFonts w:ascii="Arial Narrow" w:hAnsi="Arial Narrow"/>
        </w:rPr>
      </w:pPr>
      <w:r w:rsidRPr="00C54924">
        <w:rPr>
          <w:rFonts w:ascii="Arial Narrow" w:hAnsi="Arial Narrow" w:cs="Arial"/>
        </w:rPr>
        <w:t xml:space="preserve">O Edital poderá ser impresso pelo candidato, via </w:t>
      </w:r>
      <w:r w:rsidRPr="00C54924">
        <w:rPr>
          <w:rFonts w:ascii="Arial Narrow" w:hAnsi="Arial Narrow" w:cs="Arial"/>
          <w:i/>
        </w:rPr>
        <w:t xml:space="preserve">Internet </w:t>
      </w:r>
      <w:r w:rsidRPr="00C54924">
        <w:rPr>
          <w:rFonts w:ascii="Arial Narrow" w:hAnsi="Arial Narrow" w:cs="Arial"/>
        </w:rPr>
        <w:t xml:space="preserve">no site </w:t>
      </w:r>
      <w:hyperlink r:id="rId11" w:history="1">
        <w:r w:rsidR="001A457B" w:rsidRPr="00FC5924">
          <w:rPr>
            <w:rStyle w:val="Hyperlink"/>
            <w:rFonts w:ascii="Arial Narrow" w:hAnsi="Arial Narrow" w:cs="Arial"/>
          </w:rPr>
          <w:t>www.imamconcursos.org.br</w:t>
        </w:r>
      </w:hyperlink>
      <w:r w:rsidR="001A457B">
        <w:rPr>
          <w:rStyle w:val="Hyperlink"/>
          <w:rFonts w:ascii="Arial Narrow" w:hAnsi="Arial Narrow" w:cs="Arial"/>
          <w:color w:val="auto"/>
        </w:rPr>
        <w:t xml:space="preserve"> </w:t>
      </w:r>
      <w:r w:rsidR="00531A69" w:rsidRPr="00531A69">
        <w:rPr>
          <w:rStyle w:val="Hyperlink"/>
          <w:rFonts w:ascii="Arial Narrow" w:hAnsi="Arial Narrow" w:cs="Arial"/>
          <w:color w:val="auto"/>
          <w:u w:val="none"/>
        </w:rPr>
        <w:t xml:space="preserve"> </w:t>
      </w:r>
      <w:r w:rsidR="001A457B">
        <w:rPr>
          <w:rStyle w:val="Hyperlink"/>
          <w:rFonts w:ascii="Arial Narrow" w:hAnsi="Arial Narrow" w:cs="Arial"/>
          <w:color w:val="auto"/>
          <w:u w:val="none"/>
        </w:rPr>
        <w:t xml:space="preserve"> </w:t>
      </w:r>
      <w:r w:rsidRPr="00C54924">
        <w:rPr>
          <w:rFonts w:ascii="Arial Narrow" w:hAnsi="Arial Narrow" w:cs="Verdana"/>
        </w:rPr>
        <w:t xml:space="preserve">e estará disponível, para consulta, na Câmara de </w:t>
      </w:r>
      <w:r w:rsidR="00684085">
        <w:rPr>
          <w:rFonts w:ascii="Arial Narrow" w:hAnsi="Arial Narrow" w:cs="Verdana"/>
        </w:rPr>
        <w:t>Cláudio</w:t>
      </w:r>
      <w:r w:rsidR="001B6A5F" w:rsidRPr="00C54924">
        <w:rPr>
          <w:rFonts w:ascii="Arial Narrow" w:hAnsi="Arial Narrow" w:cs="Verdana"/>
        </w:rPr>
        <w:t>.</w:t>
      </w:r>
    </w:p>
    <w:p w:rsidR="002B34AA" w:rsidRPr="00C54924" w:rsidRDefault="002B34AA" w:rsidP="008067CF">
      <w:pPr>
        <w:pStyle w:val="PargrafodaLista"/>
        <w:numPr>
          <w:ilvl w:val="1"/>
          <w:numId w:val="2"/>
        </w:numPr>
        <w:tabs>
          <w:tab w:val="clear" w:pos="360"/>
          <w:tab w:val="num" w:pos="426"/>
          <w:tab w:val="left" w:pos="567"/>
        </w:tabs>
        <w:suppressAutoHyphens/>
        <w:spacing w:after="80"/>
        <w:ind w:left="357" w:hanging="357"/>
        <w:jc w:val="both"/>
        <w:rPr>
          <w:rFonts w:ascii="Arial Narrow" w:hAnsi="Arial Narrow"/>
        </w:rPr>
      </w:pPr>
      <w:r w:rsidRPr="00C54924">
        <w:rPr>
          <w:rFonts w:ascii="Arial Narrow" w:hAnsi="Arial Narrow" w:cs="Arial"/>
          <w:b/>
        </w:rPr>
        <w:t xml:space="preserve">Outras informações referentes a este </w:t>
      </w:r>
      <w:r w:rsidR="006C51F3" w:rsidRPr="00C54924">
        <w:rPr>
          <w:rFonts w:ascii="Arial Narrow" w:hAnsi="Arial Narrow" w:cs="Arial"/>
          <w:b/>
        </w:rPr>
        <w:t>Concurso Público</w:t>
      </w:r>
      <w:r w:rsidRPr="00C54924">
        <w:rPr>
          <w:rFonts w:ascii="Arial Narrow" w:hAnsi="Arial Narrow" w:cs="Arial"/>
          <w:b/>
        </w:rPr>
        <w:t xml:space="preserve"> poderão ser obtidas pelo telefone do IMAM </w:t>
      </w:r>
      <w:r w:rsidRPr="00C54924">
        <w:rPr>
          <w:rFonts w:ascii="Arial Narrow" w:hAnsi="Arial Narrow" w:cs="Arial"/>
          <w:b/>
          <w:bCs/>
        </w:rPr>
        <w:t>(31) 3324-7076 de 9h às 17h horas</w:t>
      </w:r>
      <w:r w:rsidRPr="00C54924">
        <w:rPr>
          <w:rFonts w:ascii="Arial Narrow" w:hAnsi="Arial Narrow" w:cs="Arial"/>
          <w:b/>
        </w:rPr>
        <w:t xml:space="preserve">, exceto aos sábados, domingos e feriados, ou pelo </w:t>
      </w:r>
      <w:r w:rsidRPr="00C54924">
        <w:rPr>
          <w:rFonts w:ascii="Arial Narrow" w:hAnsi="Arial Narrow" w:cs="Arial"/>
          <w:b/>
          <w:i/>
        </w:rPr>
        <w:t>site</w:t>
      </w:r>
      <w:r w:rsidR="00E402A9">
        <w:rPr>
          <w:rFonts w:ascii="Arial Narrow" w:hAnsi="Arial Narrow" w:cs="Arial"/>
          <w:b/>
          <w:i/>
        </w:rPr>
        <w:t xml:space="preserve"> </w:t>
      </w:r>
      <w:hyperlink r:id="rId12" w:history="1">
        <w:r w:rsidR="00684085">
          <w:rPr>
            <w:rStyle w:val="Hyperlink"/>
            <w:rFonts w:ascii="Arial Narrow" w:hAnsi="Arial Narrow" w:cs="Arial"/>
            <w:b/>
            <w:color w:val="auto"/>
          </w:rPr>
          <w:t>www.imamconcursos.org.br</w:t>
        </w:r>
      </w:hyperlink>
      <w:r w:rsidRPr="00C54924">
        <w:rPr>
          <w:rStyle w:val="Hyperlink"/>
          <w:rFonts w:ascii="Arial Narrow" w:hAnsi="Arial Narrow" w:cs="Arial"/>
          <w:b/>
          <w:color w:val="auto"/>
        </w:rPr>
        <w:t>.</w:t>
      </w:r>
    </w:p>
    <w:p w:rsidR="003B1F6E" w:rsidRDefault="003B1F6E" w:rsidP="003B1F6E">
      <w:pPr>
        <w:jc w:val="both"/>
        <w:rPr>
          <w:rFonts w:ascii="Arial Narrow" w:hAnsi="Arial Narrow" w:cs="Arial"/>
          <w:b/>
        </w:rPr>
      </w:pPr>
    </w:p>
    <w:p w:rsidR="008A793F" w:rsidRPr="00C54924" w:rsidRDefault="008A793F" w:rsidP="003B1F6E">
      <w:pPr>
        <w:jc w:val="both"/>
        <w:rPr>
          <w:rFonts w:ascii="Arial Narrow" w:hAnsi="Arial Narrow" w:cs="Arial"/>
          <w:b/>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344D80">
            <w:pPr>
              <w:numPr>
                <w:ilvl w:val="0"/>
                <w:numId w:val="2"/>
              </w:numPr>
              <w:jc w:val="both"/>
              <w:rPr>
                <w:rFonts w:ascii="Arial Narrow" w:hAnsi="Arial Narrow" w:cs="Arial"/>
                <w:b/>
                <w:sz w:val="24"/>
                <w:szCs w:val="24"/>
              </w:rPr>
            </w:pPr>
            <w:r w:rsidRPr="00C54924">
              <w:rPr>
                <w:rFonts w:ascii="Arial Narrow" w:hAnsi="Arial Narrow" w:cs="Arial"/>
                <w:b/>
                <w:sz w:val="24"/>
                <w:szCs w:val="24"/>
              </w:rPr>
              <w:t xml:space="preserve">DAS ESPECIFICAÇÕES DOS </w:t>
            </w:r>
            <w:r w:rsidR="00815537" w:rsidRPr="00C54924">
              <w:rPr>
                <w:rFonts w:ascii="Arial Narrow" w:hAnsi="Arial Narrow" w:cs="Arial"/>
                <w:b/>
                <w:sz w:val="24"/>
                <w:szCs w:val="24"/>
              </w:rPr>
              <w:t>CARGO</w:t>
            </w:r>
            <w:r w:rsidRPr="00C54924">
              <w:rPr>
                <w:rFonts w:ascii="Arial Narrow" w:hAnsi="Arial Narrow" w:cs="Arial"/>
                <w:b/>
                <w:sz w:val="24"/>
                <w:szCs w:val="24"/>
              </w:rPr>
              <w:t>S E OUTROS DADOS</w:t>
            </w:r>
          </w:p>
        </w:tc>
      </w:tr>
    </w:tbl>
    <w:p w:rsidR="00247806" w:rsidRPr="00C54924" w:rsidRDefault="00247806" w:rsidP="00247806">
      <w:pPr>
        <w:jc w:val="both"/>
        <w:rPr>
          <w:rFonts w:ascii="Arial Narrow" w:hAnsi="Arial Narrow" w:cs="Arial"/>
          <w:b/>
          <w:sz w:val="24"/>
          <w:szCs w:val="24"/>
        </w:rPr>
      </w:pPr>
    </w:p>
    <w:p w:rsidR="003B1F6E" w:rsidRPr="00C54924"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cs="Arial"/>
        </w:rPr>
        <w:t xml:space="preserve">Os </w:t>
      </w:r>
      <w:r w:rsidR="00815537" w:rsidRPr="00C54924">
        <w:rPr>
          <w:rFonts w:ascii="Arial Narrow" w:hAnsi="Arial Narrow" w:cs="Arial"/>
        </w:rPr>
        <w:t>cargo</w:t>
      </w:r>
      <w:r w:rsidRPr="00C54924">
        <w:rPr>
          <w:rFonts w:ascii="Arial Narrow" w:hAnsi="Arial Narrow" w:cs="Arial"/>
        </w:rPr>
        <w:t>s, número de vagas, o grau de escolaridade exigido, vencimento, carga horária e valor da inscrição são os constantes do Anexo I, parte integrante deste Edital.</w:t>
      </w:r>
    </w:p>
    <w:p w:rsidR="003B1F6E" w:rsidRPr="00C54924"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rPr>
        <w:t xml:space="preserve">Este </w:t>
      </w:r>
      <w:r w:rsidR="006C51F3" w:rsidRPr="00C54924">
        <w:rPr>
          <w:rFonts w:ascii="Arial Narrow" w:hAnsi="Arial Narrow"/>
        </w:rPr>
        <w:t>Concurso Público</w:t>
      </w:r>
      <w:r w:rsidRPr="00C54924">
        <w:rPr>
          <w:rFonts w:ascii="Arial Narrow" w:hAnsi="Arial Narrow"/>
        </w:rPr>
        <w:t xml:space="preserve"> será realizado para </w:t>
      </w:r>
      <w:r w:rsidR="0048472F">
        <w:rPr>
          <w:rFonts w:ascii="Arial Narrow" w:hAnsi="Arial Narrow"/>
        </w:rPr>
        <w:t xml:space="preserve">admissão </w:t>
      </w:r>
      <w:r w:rsidRPr="00C54924">
        <w:rPr>
          <w:rFonts w:ascii="Arial Narrow" w:hAnsi="Arial Narrow"/>
        </w:rPr>
        <w:t xml:space="preserve">dentro do número de vagas constantes nos Anexos I, além das que surgirem durante o prazo de validade deste </w:t>
      </w:r>
      <w:r w:rsidR="006C51F3" w:rsidRPr="00C54924">
        <w:rPr>
          <w:rFonts w:ascii="Arial Narrow" w:hAnsi="Arial Narrow"/>
        </w:rPr>
        <w:t>Concurso Público</w:t>
      </w:r>
      <w:r w:rsidRPr="00C54924">
        <w:rPr>
          <w:rFonts w:ascii="Arial Narrow" w:hAnsi="Arial Narrow"/>
        </w:rPr>
        <w:t>.</w:t>
      </w:r>
    </w:p>
    <w:p w:rsidR="003B1F6E" w:rsidRPr="00C54924"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rPr>
        <w:t>Os candidatos classificados além do número de vagas previstas neste Edital terão assegurada</w:t>
      </w:r>
      <w:r w:rsidR="00810732" w:rsidRPr="00C54924">
        <w:rPr>
          <w:rFonts w:ascii="Arial Narrow" w:hAnsi="Arial Narrow"/>
        </w:rPr>
        <w:t>s</w:t>
      </w:r>
      <w:r w:rsidRPr="00C54924">
        <w:rPr>
          <w:rFonts w:ascii="Arial Narrow" w:hAnsi="Arial Narrow"/>
        </w:rPr>
        <w:t xml:space="preserve"> apenas a expectativa de direito à </w:t>
      </w:r>
      <w:r w:rsidR="0048472F">
        <w:rPr>
          <w:rFonts w:ascii="Arial Narrow" w:hAnsi="Arial Narrow"/>
        </w:rPr>
        <w:t>admissão</w:t>
      </w:r>
      <w:r w:rsidRPr="00C54924">
        <w:rPr>
          <w:rFonts w:ascii="Arial Narrow" w:hAnsi="Arial Narrow"/>
        </w:rPr>
        <w:t xml:space="preserve">, ficando a concretização deste ato condicionada ao surgimento de novas vagas, ao exclusivo interesse, e à conveniência da </w:t>
      </w:r>
      <w:r w:rsidR="007A6E71" w:rsidRPr="00C54924">
        <w:rPr>
          <w:rFonts w:ascii="Arial Narrow" w:hAnsi="Arial Narrow"/>
        </w:rPr>
        <w:t xml:space="preserve">Câmara de </w:t>
      </w:r>
      <w:r w:rsidR="00684085">
        <w:rPr>
          <w:rFonts w:ascii="Arial Narrow" w:hAnsi="Arial Narrow"/>
        </w:rPr>
        <w:t>Cláudio</w:t>
      </w:r>
      <w:r w:rsidRPr="00C54924">
        <w:rPr>
          <w:rFonts w:ascii="Arial Narrow" w:hAnsi="Arial Narrow"/>
        </w:rPr>
        <w:t xml:space="preserve">, à disponibilidade orçamentária, à estrita ordem de classificação, ao prazo de validade do </w:t>
      </w:r>
      <w:r w:rsidR="006C51F3" w:rsidRPr="00C54924">
        <w:rPr>
          <w:rFonts w:ascii="Arial Narrow" w:hAnsi="Arial Narrow"/>
        </w:rPr>
        <w:t>Concurso Público</w:t>
      </w:r>
      <w:r w:rsidRPr="00C54924">
        <w:rPr>
          <w:rFonts w:ascii="Arial Narrow" w:hAnsi="Arial Narrow"/>
        </w:rPr>
        <w:t xml:space="preserve"> e ao cumprimento das disposições legais pertinentes.</w:t>
      </w:r>
    </w:p>
    <w:p w:rsidR="003B1F6E" w:rsidRPr="00C54924"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cs="Arial"/>
          <w:b/>
        </w:rPr>
        <w:t>Local de trabalho</w:t>
      </w:r>
      <w:r w:rsidRPr="00C54924">
        <w:rPr>
          <w:rFonts w:ascii="Arial Narrow" w:hAnsi="Arial Narrow" w:cs="Arial"/>
        </w:rPr>
        <w:t xml:space="preserve">: </w:t>
      </w:r>
      <w:r w:rsidR="007A6E71" w:rsidRPr="00C54924">
        <w:rPr>
          <w:rFonts w:ascii="Arial Narrow" w:hAnsi="Arial Narrow" w:cs="Arial"/>
        </w:rPr>
        <w:t xml:space="preserve">Câmara </w:t>
      </w:r>
      <w:r w:rsidR="007A6E71" w:rsidRPr="00C54924">
        <w:rPr>
          <w:rFonts w:ascii="Arial Narrow" w:hAnsi="Arial Narrow"/>
        </w:rPr>
        <w:t xml:space="preserve">de </w:t>
      </w:r>
      <w:r w:rsidR="00684085">
        <w:rPr>
          <w:rFonts w:ascii="Arial Narrow" w:hAnsi="Arial Narrow"/>
        </w:rPr>
        <w:t>Cláudio</w:t>
      </w:r>
      <w:r w:rsidRPr="00C54924">
        <w:rPr>
          <w:rFonts w:ascii="Arial Narrow" w:hAnsi="Arial Narrow" w:cs="Arial"/>
        </w:rPr>
        <w:t>.</w:t>
      </w:r>
    </w:p>
    <w:p w:rsidR="003B1F6E" w:rsidRPr="00C54924"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cs="Arial"/>
          <w:b/>
        </w:rPr>
        <w:t>Jornada de trabalho</w:t>
      </w:r>
      <w:r w:rsidRPr="00C54924">
        <w:rPr>
          <w:rFonts w:ascii="Arial Narrow" w:hAnsi="Arial Narrow" w:cs="Arial"/>
        </w:rPr>
        <w:t>: conforme discriminada no Anexo I.</w:t>
      </w:r>
    </w:p>
    <w:p w:rsidR="003B1F6E" w:rsidRPr="00AC5B95"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cs="Arial"/>
          <w:b/>
        </w:rPr>
        <w:t>Regime Jurídico</w:t>
      </w:r>
      <w:r w:rsidRPr="00C54924">
        <w:rPr>
          <w:rFonts w:ascii="Arial Narrow" w:hAnsi="Arial Narrow" w:cs="Arial"/>
        </w:rPr>
        <w:t xml:space="preserve">: </w:t>
      </w:r>
      <w:r w:rsidR="007A6E71" w:rsidRPr="00AC5B95">
        <w:rPr>
          <w:rFonts w:ascii="Arial Narrow" w:hAnsi="Arial Narrow" w:cs="Arial"/>
        </w:rPr>
        <w:t xml:space="preserve">os candidatos aprovados no concurso, após sua posse, terão suas relações de trabalho regidas pelo Estatuto do Servidor Público do Município de </w:t>
      </w:r>
      <w:r w:rsidR="00684085" w:rsidRPr="00AC5B95">
        <w:rPr>
          <w:rFonts w:ascii="Arial Narrow" w:hAnsi="Arial Narrow" w:cs="Arial"/>
        </w:rPr>
        <w:t>Cláudio</w:t>
      </w:r>
      <w:r w:rsidR="007A6E71" w:rsidRPr="00AC5B95">
        <w:rPr>
          <w:rFonts w:ascii="Arial Narrow" w:hAnsi="Arial Narrow" w:cs="Arial"/>
        </w:rPr>
        <w:t xml:space="preserve"> e legislação municipal aplicável</w:t>
      </w:r>
      <w:r w:rsidRPr="00AC5B95">
        <w:rPr>
          <w:rFonts w:ascii="Arial Narrow" w:hAnsi="Arial Narrow" w:cs="Arial"/>
        </w:rPr>
        <w:t>.</w:t>
      </w:r>
    </w:p>
    <w:p w:rsidR="003B1F6E" w:rsidRPr="00C54924"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cs="Arial"/>
        </w:rPr>
        <w:t xml:space="preserve">As atribuições dos </w:t>
      </w:r>
      <w:r w:rsidR="00815537" w:rsidRPr="00C54924">
        <w:rPr>
          <w:rFonts w:ascii="Arial Narrow" w:hAnsi="Arial Narrow" w:cs="Arial"/>
        </w:rPr>
        <w:t>cargo</w:t>
      </w:r>
      <w:r w:rsidRPr="00C54924">
        <w:rPr>
          <w:rFonts w:ascii="Arial Narrow" w:hAnsi="Arial Narrow" w:cs="Arial"/>
        </w:rPr>
        <w:t>s são as constantes do Anexo IV deste Edital.</w:t>
      </w:r>
    </w:p>
    <w:p w:rsidR="008842BB" w:rsidRDefault="008842BB" w:rsidP="003B1F6E">
      <w:pPr>
        <w:jc w:val="both"/>
        <w:rPr>
          <w:rFonts w:ascii="Arial Narrow" w:hAnsi="Arial Narrow" w:cs="Arial"/>
        </w:rPr>
      </w:pPr>
    </w:p>
    <w:p w:rsidR="00072BAE" w:rsidRPr="00C54924" w:rsidRDefault="00072BAE" w:rsidP="003B1F6E">
      <w:pPr>
        <w:jc w:val="both"/>
        <w:rPr>
          <w:rFonts w:ascii="Arial Narrow" w:hAnsi="Arial Narrow" w:cs="Arial"/>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8E5F95">
            <w:pPr>
              <w:numPr>
                <w:ilvl w:val="0"/>
                <w:numId w:val="2"/>
              </w:numPr>
              <w:tabs>
                <w:tab w:val="left" w:pos="360"/>
              </w:tabs>
              <w:suppressAutoHyphens/>
              <w:jc w:val="both"/>
              <w:rPr>
                <w:rFonts w:ascii="Arial Narrow" w:hAnsi="Arial Narrow" w:cs="Arial"/>
                <w:b/>
                <w:sz w:val="24"/>
                <w:szCs w:val="24"/>
              </w:rPr>
            </w:pPr>
            <w:r w:rsidRPr="00C54924">
              <w:rPr>
                <w:rFonts w:ascii="Arial Narrow" w:hAnsi="Arial Narrow" w:cs="Arial"/>
                <w:b/>
                <w:sz w:val="24"/>
                <w:szCs w:val="24"/>
              </w:rPr>
              <w:t xml:space="preserve">DOS REQUISITOS BÁSICOS PARA </w:t>
            </w:r>
            <w:r w:rsidR="008E5F95" w:rsidRPr="00C54924">
              <w:rPr>
                <w:rFonts w:ascii="Arial Narrow" w:hAnsi="Arial Narrow" w:cs="Arial"/>
                <w:b/>
                <w:sz w:val="24"/>
                <w:szCs w:val="24"/>
              </w:rPr>
              <w:t>POSSE</w:t>
            </w:r>
          </w:p>
        </w:tc>
      </w:tr>
    </w:tbl>
    <w:p w:rsidR="00247806" w:rsidRPr="00C54924" w:rsidRDefault="00247806" w:rsidP="00247806">
      <w:pPr>
        <w:tabs>
          <w:tab w:val="left" w:pos="360"/>
        </w:tabs>
        <w:suppressAutoHyphens/>
        <w:jc w:val="both"/>
        <w:rPr>
          <w:rFonts w:ascii="Arial Narrow" w:hAnsi="Arial Narrow" w:cs="Arial"/>
          <w:b/>
          <w:sz w:val="24"/>
          <w:szCs w:val="24"/>
          <w:highlight w:val="yellow"/>
        </w:rPr>
      </w:pPr>
    </w:p>
    <w:p w:rsidR="003B1F6E" w:rsidRPr="00C54924" w:rsidRDefault="00D02877" w:rsidP="00174B2A">
      <w:pPr>
        <w:numPr>
          <w:ilvl w:val="1"/>
          <w:numId w:val="2"/>
        </w:numPr>
        <w:tabs>
          <w:tab w:val="left" w:pos="360"/>
        </w:tabs>
        <w:suppressAutoHyphens/>
        <w:jc w:val="both"/>
        <w:rPr>
          <w:rFonts w:ascii="Arial Narrow" w:hAnsi="Arial Narrow" w:cs="Arial"/>
        </w:rPr>
      </w:pPr>
      <w:r w:rsidRPr="00C54924">
        <w:rPr>
          <w:rFonts w:ascii="Arial Narrow" w:hAnsi="Arial Narrow"/>
        </w:rPr>
        <w:t xml:space="preserve">O candidato aprovado neste Concurso Público será nomeado de acordo com a necessidade da Câmara Municipal de </w:t>
      </w:r>
      <w:r w:rsidR="00684085">
        <w:rPr>
          <w:rFonts w:ascii="Arial Narrow" w:hAnsi="Arial Narrow"/>
        </w:rPr>
        <w:t>Cláudio</w:t>
      </w:r>
      <w:r w:rsidRPr="00C54924">
        <w:rPr>
          <w:rFonts w:ascii="Arial Narrow" w:hAnsi="Arial Narrow"/>
        </w:rPr>
        <w:t>, se atendidas às seguintes exigências</w:t>
      </w:r>
      <w:r w:rsidR="003B1F6E" w:rsidRPr="00C54924">
        <w:rPr>
          <w:rFonts w:ascii="Arial Narrow" w:hAnsi="Arial Narrow"/>
        </w:rPr>
        <w:t xml:space="preserve">. </w:t>
      </w:r>
    </w:p>
    <w:p w:rsidR="003B1F6E" w:rsidRPr="00C54924" w:rsidRDefault="003B1F6E" w:rsidP="00FD1547">
      <w:pPr>
        <w:numPr>
          <w:ilvl w:val="0"/>
          <w:numId w:val="10"/>
        </w:numPr>
        <w:suppressAutoHyphens/>
        <w:jc w:val="both"/>
        <w:rPr>
          <w:rFonts w:ascii="Arial Narrow" w:hAnsi="Arial Narrow" w:cs="Arial"/>
        </w:rPr>
      </w:pPr>
      <w:r w:rsidRPr="00C54924">
        <w:rPr>
          <w:rFonts w:ascii="Arial Narrow" w:hAnsi="Arial Narrow"/>
        </w:rPr>
        <w:lastRenderedPageBreak/>
        <w:t xml:space="preserve">ter sido aprovado no </w:t>
      </w:r>
      <w:r w:rsidR="006C51F3" w:rsidRPr="00C54924">
        <w:rPr>
          <w:rFonts w:ascii="Arial Narrow" w:hAnsi="Arial Narrow"/>
        </w:rPr>
        <w:t>Concurso Público</w:t>
      </w:r>
      <w:r w:rsidRPr="00C54924">
        <w:rPr>
          <w:rFonts w:ascii="Arial Narrow" w:hAnsi="Arial Narrow"/>
        </w:rPr>
        <w:t xml:space="preserve"> de que trata este Edital;</w:t>
      </w:r>
    </w:p>
    <w:p w:rsidR="003B1F6E" w:rsidRPr="00C54924" w:rsidRDefault="003B1F6E" w:rsidP="00FD1547">
      <w:pPr>
        <w:numPr>
          <w:ilvl w:val="0"/>
          <w:numId w:val="10"/>
        </w:numPr>
        <w:suppressAutoHyphens/>
        <w:jc w:val="both"/>
        <w:rPr>
          <w:rFonts w:ascii="Arial Narrow" w:hAnsi="Arial Narrow" w:cs="Arial"/>
        </w:rPr>
      </w:pPr>
      <w:r w:rsidRPr="00C54924">
        <w:rPr>
          <w:rFonts w:ascii="Arial Narrow" w:hAnsi="Arial Narrow" w:cs="Arial"/>
        </w:rPr>
        <w:t xml:space="preserve">ter, na data </w:t>
      </w:r>
      <w:r w:rsidR="008E5F95" w:rsidRPr="00C54924">
        <w:rPr>
          <w:rFonts w:ascii="Arial Narrow" w:hAnsi="Arial Narrow"/>
        </w:rPr>
        <w:t>da posse</w:t>
      </w:r>
      <w:r w:rsidRPr="00C54924">
        <w:rPr>
          <w:rFonts w:ascii="Arial Narrow" w:hAnsi="Arial Narrow" w:cs="Arial"/>
        </w:rPr>
        <w:t>, a idade mínima de 18 anos completos;</w:t>
      </w:r>
    </w:p>
    <w:p w:rsidR="003B1F6E" w:rsidRPr="00C54924" w:rsidRDefault="003B1F6E" w:rsidP="00FD1547">
      <w:pPr>
        <w:numPr>
          <w:ilvl w:val="0"/>
          <w:numId w:val="10"/>
        </w:numPr>
        <w:suppressAutoHyphens/>
        <w:jc w:val="both"/>
        <w:rPr>
          <w:rFonts w:ascii="Arial Narrow" w:hAnsi="Arial Narrow" w:cs="Arial"/>
        </w:rPr>
      </w:pPr>
      <w:r w:rsidRPr="00C54924">
        <w:rPr>
          <w:rFonts w:ascii="Arial Narrow" w:hAnsi="Arial Narrow"/>
        </w:rPr>
        <w:t>ser brasileiro nato, naturalizado ou cidadão português em condição de igualdade de direitos com os brasileiros; no caso de naturalizados, comprovar a naturalização na forma da Lei Federal nº 6.815, de 19 de agosto de 1980; no caso de nacionalidade portuguesa, estar amparado pela reciprocidade de direitos advinda do Estatuto de igualdade entre brasileiros e portugueses, com reconhecimento de direitos políticos, nos termos do § 1º, do Artigo 12, da Constituição Brasileira.</w:t>
      </w:r>
    </w:p>
    <w:p w:rsidR="003B1F6E" w:rsidRPr="00C54924" w:rsidRDefault="000621F9" w:rsidP="00FD1547">
      <w:pPr>
        <w:numPr>
          <w:ilvl w:val="0"/>
          <w:numId w:val="10"/>
        </w:numPr>
        <w:suppressAutoHyphens/>
        <w:jc w:val="both"/>
        <w:rPr>
          <w:rFonts w:ascii="Arial Narrow" w:hAnsi="Arial Narrow" w:cs="Arial"/>
        </w:rPr>
      </w:pPr>
      <w:r w:rsidRPr="00C54924">
        <w:rPr>
          <w:rFonts w:ascii="Arial Narrow" w:hAnsi="Arial Narrow" w:cs="Arial"/>
        </w:rPr>
        <w:t>e</w:t>
      </w:r>
      <w:r w:rsidR="003B1F6E" w:rsidRPr="00C54924">
        <w:rPr>
          <w:rFonts w:ascii="Arial Narrow" w:hAnsi="Arial Narrow" w:cs="Arial"/>
        </w:rPr>
        <w:t>star em dia com as obrigações eleitorais;</w:t>
      </w:r>
    </w:p>
    <w:p w:rsidR="003B1F6E" w:rsidRPr="00C54924" w:rsidRDefault="000621F9" w:rsidP="00FD1547">
      <w:pPr>
        <w:numPr>
          <w:ilvl w:val="0"/>
          <w:numId w:val="10"/>
        </w:numPr>
        <w:suppressAutoHyphens/>
        <w:jc w:val="both"/>
        <w:rPr>
          <w:rFonts w:ascii="Arial Narrow" w:hAnsi="Arial Narrow" w:cs="Arial"/>
        </w:rPr>
      </w:pPr>
      <w:r w:rsidRPr="00C54924">
        <w:rPr>
          <w:rFonts w:ascii="Arial Narrow" w:hAnsi="Arial Narrow" w:cs="Arial"/>
        </w:rPr>
        <w:t>e</w:t>
      </w:r>
      <w:r w:rsidR="003B1F6E" w:rsidRPr="00C54924">
        <w:rPr>
          <w:rFonts w:ascii="Arial Narrow" w:hAnsi="Arial Narrow" w:cs="Arial"/>
        </w:rPr>
        <w:t>star em dia com as obrigações militares, se do sexo masculino;</w:t>
      </w:r>
    </w:p>
    <w:p w:rsidR="003B1F6E" w:rsidRPr="00C54924" w:rsidRDefault="006D17C7" w:rsidP="00FD1547">
      <w:pPr>
        <w:numPr>
          <w:ilvl w:val="0"/>
          <w:numId w:val="10"/>
        </w:numPr>
        <w:suppressAutoHyphens/>
        <w:jc w:val="both"/>
        <w:rPr>
          <w:rFonts w:ascii="Arial Narrow" w:hAnsi="Arial Narrow" w:cs="Arial"/>
        </w:rPr>
      </w:pPr>
      <w:r w:rsidRPr="00C54924">
        <w:rPr>
          <w:rFonts w:ascii="Arial Narrow" w:hAnsi="Arial Narrow"/>
        </w:rPr>
        <w:t>t</w:t>
      </w:r>
      <w:r w:rsidR="003B1F6E" w:rsidRPr="00C54924">
        <w:rPr>
          <w:rFonts w:ascii="Arial Narrow" w:hAnsi="Arial Narrow"/>
        </w:rPr>
        <w:t xml:space="preserve">er, na data da </w:t>
      </w:r>
      <w:r w:rsidR="008E5F95" w:rsidRPr="00C54924">
        <w:rPr>
          <w:rFonts w:ascii="Arial Narrow" w:hAnsi="Arial Narrow"/>
        </w:rPr>
        <w:t>posse</w:t>
      </w:r>
      <w:r w:rsidR="003B1F6E" w:rsidRPr="00C54924">
        <w:rPr>
          <w:rFonts w:ascii="Arial Narrow" w:hAnsi="Arial Narrow"/>
        </w:rPr>
        <w:t xml:space="preserve">, a escolaridade, o registro no respectivo Conselho de Classe quando o exercício do </w:t>
      </w:r>
      <w:r w:rsidR="00815537" w:rsidRPr="00C54924">
        <w:rPr>
          <w:rFonts w:ascii="Arial Narrow" w:hAnsi="Arial Narrow"/>
        </w:rPr>
        <w:t>cargo</w:t>
      </w:r>
      <w:r w:rsidR="003B1F6E" w:rsidRPr="00C54924">
        <w:rPr>
          <w:rFonts w:ascii="Arial Narrow" w:hAnsi="Arial Narrow"/>
        </w:rPr>
        <w:t xml:space="preserve"> o exigir  e os requisitos exigidos para o provimento do </w:t>
      </w:r>
      <w:r w:rsidR="00815537" w:rsidRPr="00C54924">
        <w:rPr>
          <w:rFonts w:ascii="Arial Narrow" w:hAnsi="Arial Narrow"/>
        </w:rPr>
        <w:t>cargo</w:t>
      </w:r>
      <w:r w:rsidR="003B1F6E" w:rsidRPr="00C54924">
        <w:rPr>
          <w:rFonts w:ascii="Arial Narrow" w:hAnsi="Arial Narrow"/>
        </w:rPr>
        <w:t>;</w:t>
      </w:r>
    </w:p>
    <w:p w:rsidR="003B1F6E" w:rsidRPr="00C54924" w:rsidRDefault="006D17C7" w:rsidP="00FD1547">
      <w:pPr>
        <w:numPr>
          <w:ilvl w:val="0"/>
          <w:numId w:val="10"/>
        </w:numPr>
        <w:suppressAutoHyphens/>
        <w:jc w:val="both"/>
        <w:rPr>
          <w:rFonts w:ascii="Arial Narrow" w:hAnsi="Arial Narrow" w:cs="Arial"/>
        </w:rPr>
      </w:pPr>
      <w:r w:rsidRPr="00C54924">
        <w:rPr>
          <w:rFonts w:ascii="Arial Narrow" w:hAnsi="Arial Narrow" w:cs="Arial"/>
        </w:rPr>
        <w:t>g</w:t>
      </w:r>
      <w:r w:rsidR="003B1F6E" w:rsidRPr="00C54924">
        <w:rPr>
          <w:rFonts w:ascii="Arial Narrow" w:hAnsi="Arial Narrow" w:cs="Arial"/>
        </w:rPr>
        <w:t xml:space="preserve">ozar de boa saúde física e mental e ter capacitação física para o exercício do </w:t>
      </w:r>
      <w:r w:rsidR="00815537" w:rsidRPr="00C54924">
        <w:rPr>
          <w:rFonts w:ascii="Arial Narrow" w:hAnsi="Arial Narrow" w:cs="Arial"/>
        </w:rPr>
        <w:t>cargo</w:t>
      </w:r>
      <w:r w:rsidR="003B1F6E" w:rsidRPr="00C54924">
        <w:rPr>
          <w:rFonts w:ascii="Arial Narrow" w:hAnsi="Arial Narrow" w:cs="Arial"/>
        </w:rPr>
        <w:t>;</w:t>
      </w:r>
    </w:p>
    <w:p w:rsidR="003B1F6E" w:rsidRPr="00C54924" w:rsidRDefault="000621F9" w:rsidP="00FD1547">
      <w:pPr>
        <w:numPr>
          <w:ilvl w:val="0"/>
          <w:numId w:val="10"/>
        </w:numPr>
        <w:suppressAutoHyphens/>
        <w:jc w:val="both"/>
        <w:rPr>
          <w:rFonts w:ascii="Arial Narrow" w:hAnsi="Arial Narrow" w:cs="Arial"/>
        </w:rPr>
      </w:pPr>
      <w:r w:rsidRPr="00C54924">
        <w:rPr>
          <w:rFonts w:ascii="Arial Narrow" w:hAnsi="Arial Narrow"/>
        </w:rPr>
        <w:t>s</w:t>
      </w:r>
      <w:r w:rsidR="00D62DE6" w:rsidRPr="00C54924">
        <w:rPr>
          <w:rFonts w:ascii="Arial Narrow" w:hAnsi="Arial Narrow"/>
        </w:rPr>
        <w:t>er detentor de aptidão física e mental para o exercício das funções inerentes ao cargo, na forma de Laudo Médico Oficial, emitido por Médico do Trabalho</w:t>
      </w:r>
      <w:r w:rsidR="003B1F6E" w:rsidRPr="00C54924">
        <w:rPr>
          <w:rFonts w:ascii="Arial Narrow" w:hAnsi="Arial Narrow"/>
        </w:rPr>
        <w:t>;</w:t>
      </w:r>
    </w:p>
    <w:p w:rsidR="003B1F6E" w:rsidRPr="00C54924" w:rsidRDefault="00002DAA" w:rsidP="00FD1547">
      <w:pPr>
        <w:numPr>
          <w:ilvl w:val="0"/>
          <w:numId w:val="10"/>
        </w:numPr>
        <w:suppressAutoHyphens/>
        <w:jc w:val="both"/>
        <w:rPr>
          <w:rFonts w:ascii="Arial Narrow" w:hAnsi="Arial Narrow" w:cs="Arial"/>
        </w:rPr>
      </w:pPr>
      <w:r w:rsidRPr="00C54924">
        <w:rPr>
          <w:rFonts w:ascii="Arial Narrow" w:hAnsi="Arial Narrow"/>
        </w:rPr>
        <w:t>não ser aposentado por invalidez ou estar em idade de aposentadoria compulsória, ou seja, 75 anos (Lei Complementar nº 152 de 03 de dezembro de 2015), nos termos do inciso II do Parágrafo 1º do art. 40 da Constituição Federal</w:t>
      </w:r>
      <w:r w:rsidR="003B1F6E" w:rsidRPr="00C54924">
        <w:rPr>
          <w:rFonts w:ascii="Arial Narrow" w:hAnsi="Arial Narrow"/>
        </w:rPr>
        <w:t>;</w:t>
      </w:r>
    </w:p>
    <w:p w:rsidR="003B1F6E" w:rsidRPr="00C54924" w:rsidRDefault="00002DAA" w:rsidP="00FD1547">
      <w:pPr>
        <w:numPr>
          <w:ilvl w:val="0"/>
          <w:numId w:val="10"/>
        </w:numPr>
        <w:suppressAutoHyphens/>
        <w:jc w:val="both"/>
        <w:rPr>
          <w:rFonts w:ascii="Arial Narrow" w:hAnsi="Arial Narrow" w:cs="Arial"/>
        </w:rPr>
      </w:pPr>
      <w:r w:rsidRPr="00C54924">
        <w:rPr>
          <w:rFonts w:ascii="Arial Narrow" w:hAnsi="Arial Narrow"/>
        </w:rPr>
        <w:t>não exercer cargo, emprego ou função pública, ressalvados os casos de acumulação, quando houver compatibilidade de  horários nos termos do art. 37 XVI da Constituição Federal</w:t>
      </w:r>
      <w:r w:rsidR="003B1F6E" w:rsidRPr="00C54924">
        <w:rPr>
          <w:rFonts w:ascii="Arial Narrow" w:hAnsi="Arial Narrow"/>
        </w:rPr>
        <w:t>;</w:t>
      </w:r>
    </w:p>
    <w:p w:rsidR="003B1F6E" w:rsidRPr="00C54924" w:rsidRDefault="003B1F6E" w:rsidP="003B1F6E">
      <w:pPr>
        <w:suppressAutoHyphens/>
        <w:ind w:left="360"/>
        <w:jc w:val="both"/>
        <w:rPr>
          <w:rFonts w:ascii="Arial Narrow" w:hAnsi="Arial Narrow" w:cs="Arial"/>
          <w:strike/>
        </w:rPr>
      </w:pPr>
    </w:p>
    <w:p w:rsidR="003B1F6E" w:rsidRPr="00C54924"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cs="Arial"/>
        </w:rPr>
        <w:t xml:space="preserve">No ato da inscrição não serão solicitados os comprovantes das exigências contidas </w:t>
      </w:r>
      <w:r w:rsidR="00DE7D8B" w:rsidRPr="00C54924">
        <w:rPr>
          <w:rFonts w:ascii="Arial Narrow" w:hAnsi="Arial Narrow" w:cs="Arial"/>
        </w:rPr>
        <w:t>no item 3.1. dest</w:t>
      </w:r>
      <w:r w:rsidRPr="00C54924">
        <w:rPr>
          <w:rFonts w:ascii="Arial Narrow" w:hAnsi="Arial Narrow" w:cs="Arial"/>
        </w:rPr>
        <w:t>e Edital</w:t>
      </w:r>
      <w:r w:rsidR="00DE7D8B" w:rsidRPr="00C54924">
        <w:rPr>
          <w:rFonts w:ascii="Arial Narrow" w:hAnsi="Arial Narrow" w:cs="Arial"/>
        </w:rPr>
        <w:t>.</w:t>
      </w:r>
    </w:p>
    <w:p w:rsidR="003B1F6E" w:rsidRPr="00C54924" w:rsidRDefault="003B1F6E" w:rsidP="008067CF">
      <w:pPr>
        <w:numPr>
          <w:ilvl w:val="1"/>
          <w:numId w:val="2"/>
        </w:numPr>
        <w:tabs>
          <w:tab w:val="left" w:pos="360"/>
          <w:tab w:val="left" w:pos="426"/>
        </w:tabs>
        <w:suppressAutoHyphens/>
        <w:spacing w:after="80"/>
        <w:ind w:left="357" w:hanging="357"/>
        <w:jc w:val="both"/>
        <w:rPr>
          <w:rFonts w:ascii="Arial Narrow" w:hAnsi="Arial Narrow" w:cs="Arial"/>
        </w:rPr>
      </w:pPr>
      <w:r w:rsidRPr="00C54924">
        <w:rPr>
          <w:rFonts w:ascii="Arial Narrow" w:hAnsi="Arial Narrow" w:cs="Arial"/>
        </w:rPr>
        <w:t xml:space="preserve">Perderá o direito </w:t>
      </w:r>
      <w:r w:rsidR="008E5F95" w:rsidRPr="00C54924">
        <w:rPr>
          <w:rFonts w:ascii="Arial Narrow" w:hAnsi="Arial Narrow" w:cs="Arial"/>
        </w:rPr>
        <w:t>à nomeação</w:t>
      </w:r>
      <w:r w:rsidRPr="00C54924">
        <w:rPr>
          <w:rFonts w:ascii="Arial Narrow" w:hAnsi="Arial Narrow" w:cs="Arial"/>
        </w:rPr>
        <w:t xml:space="preserve"> o candidato que, na data da convocação, não comprovar os requisitos elencados no item 3.1.</w:t>
      </w:r>
    </w:p>
    <w:p w:rsidR="003B1F6E" w:rsidRPr="00C54924" w:rsidRDefault="003B1F6E" w:rsidP="003B1F6E">
      <w:pPr>
        <w:jc w:val="both"/>
        <w:rPr>
          <w:rFonts w:ascii="Arial Narrow" w:hAnsi="Arial Narrow" w:cs="Arial"/>
          <w:b/>
        </w:rPr>
      </w:pPr>
    </w:p>
    <w:p w:rsidR="00626425" w:rsidRPr="00C54924" w:rsidRDefault="00626425" w:rsidP="003B1F6E">
      <w:pPr>
        <w:jc w:val="both"/>
        <w:rPr>
          <w:rFonts w:ascii="Arial Narrow" w:hAnsi="Arial Narrow" w:cs="Arial"/>
          <w:b/>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344D80">
            <w:pPr>
              <w:numPr>
                <w:ilvl w:val="0"/>
                <w:numId w:val="2"/>
              </w:numPr>
              <w:tabs>
                <w:tab w:val="left" w:pos="360"/>
              </w:tabs>
              <w:suppressAutoHyphens/>
              <w:jc w:val="both"/>
              <w:rPr>
                <w:rFonts w:ascii="Arial Narrow" w:hAnsi="Arial Narrow" w:cs="Arial"/>
                <w:b/>
                <w:sz w:val="24"/>
                <w:szCs w:val="24"/>
              </w:rPr>
            </w:pPr>
            <w:r w:rsidRPr="00C54924">
              <w:rPr>
                <w:rFonts w:ascii="Arial Narrow" w:hAnsi="Arial Narrow" w:cs="Arial"/>
                <w:b/>
                <w:sz w:val="24"/>
                <w:szCs w:val="24"/>
              </w:rPr>
              <w:t>DAS INSCRIÇÕES</w:t>
            </w:r>
          </w:p>
        </w:tc>
      </w:tr>
    </w:tbl>
    <w:p w:rsidR="00247806" w:rsidRPr="00C54924" w:rsidRDefault="00247806" w:rsidP="00247806">
      <w:pPr>
        <w:tabs>
          <w:tab w:val="left" w:pos="360"/>
        </w:tabs>
        <w:suppressAutoHyphens/>
        <w:jc w:val="both"/>
        <w:rPr>
          <w:rFonts w:ascii="Arial Narrow" w:hAnsi="Arial Narrow" w:cs="Arial"/>
          <w:b/>
          <w:sz w:val="24"/>
          <w:szCs w:val="24"/>
        </w:rPr>
      </w:pPr>
    </w:p>
    <w:p w:rsidR="00791DB3" w:rsidRPr="00C54924" w:rsidRDefault="00791DB3"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hAnsi="Arial Narrow"/>
        </w:rPr>
        <w:t xml:space="preserve">Período: </w:t>
      </w:r>
      <w:r w:rsidRPr="00C54924">
        <w:rPr>
          <w:rFonts w:ascii="Arial Narrow" w:hAnsi="Arial Narrow" w:cs="Arial"/>
        </w:rPr>
        <w:t xml:space="preserve">a partir das </w:t>
      </w:r>
      <w:r w:rsidRPr="00C54924">
        <w:rPr>
          <w:rFonts w:ascii="Arial Narrow" w:hAnsi="Arial Narrow" w:cs="Arial"/>
          <w:b/>
        </w:rPr>
        <w:t xml:space="preserve">10h do dia </w:t>
      </w:r>
      <w:r w:rsidR="00651F6D">
        <w:rPr>
          <w:rFonts w:ascii="Arial Narrow" w:hAnsi="Arial Narrow" w:cs="Arial"/>
          <w:b/>
          <w:highlight w:val="yellow"/>
        </w:rPr>
        <w:t>10</w:t>
      </w:r>
      <w:r w:rsidR="00006926">
        <w:rPr>
          <w:rFonts w:ascii="Arial Narrow" w:hAnsi="Arial Narrow" w:cs="Arial"/>
          <w:b/>
          <w:highlight w:val="yellow"/>
        </w:rPr>
        <w:t>/1</w:t>
      </w:r>
      <w:r w:rsidR="002E420A">
        <w:rPr>
          <w:rFonts w:ascii="Arial Narrow" w:hAnsi="Arial Narrow" w:cs="Arial"/>
          <w:b/>
          <w:highlight w:val="yellow"/>
        </w:rPr>
        <w:t>2</w:t>
      </w:r>
      <w:r w:rsidR="005321FE" w:rsidRPr="00C54924">
        <w:rPr>
          <w:rFonts w:ascii="Arial Narrow" w:hAnsi="Arial Narrow" w:cs="Arial"/>
          <w:b/>
          <w:highlight w:val="yellow"/>
        </w:rPr>
        <w:t>/2018</w:t>
      </w:r>
      <w:r w:rsidRPr="00C54924">
        <w:rPr>
          <w:rFonts w:ascii="Arial Narrow" w:hAnsi="Arial Narrow" w:cs="Arial"/>
          <w:b/>
        </w:rPr>
        <w:t xml:space="preserve"> até às 2</w:t>
      </w:r>
      <w:r w:rsidR="00513CFF" w:rsidRPr="00C54924">
        <w:rPr>
          <w:rFonts w:ascii="Arial Narrow" w:hAnsi="Arial Narrow" w:cs="Arial"/>
          <w:b/>
        </w:rPr>
        <w:t>1</w:t>
      </w:r>
      <w:r w:rsidRPr="00C54924">
        <w:rPr>
          <w:rFonts w:ascii="Arial Narrow" w:hAnsi="Arial Narrow" w:cs="Arial"/>
          <w:b/>
        </w:rPr>
        <w:t xml:space="preserve">h do dia </w:t>
      </w:r>
      <w:r w:rsidR="00006926">
        <w:rPr>
          <w:rFonts w:ascii="Arial Narrow" w:hAnsi="Arial Narrow" w:cs="Arial"/>
          <w:b/>
          <w:highlight w:val="yellow"/>
        </w:rPr>
        <w:t>1</w:t>
      </w:r>
      <w:r w:rsidR="00651F6D">
        <w:rPr>
          <w:rFonts w:ascii="Arial Narrow" w:hAnsi="Arial Narrow" w:cs="Arial"/>
          <w:b/>
          <w:highlight w:val="yellow"/>
        </w:rPr>
        <w:t>8</w:t>
      </w:r>
      <w:r w:rsidR="00006926">
        <w:rPr>
          <w:rFonts w:ascii="Arial Narrow" w:hAnsi="Arial Narrow" w:cs="Arial"/>
          <w:b/>
          <w:highlight w:val="yellow"/>
        </w:rPr>
        <w:t>/</w:t>
      </w:r>
      <w:r w:rsidR="002E420A">
        <w:rPr>
          <w:rFonts w:ascii="Arial Narrow" w:hAnsi="Arial Narrow" w:cs="Arial"/>
          <w:b/>
          <w:highlight w:val="yellow"/>
        </w:rPr>
        <w:t>01</w:t>
      </w:r>
      <w:r w:rsidR="005321FE" w:rsidRPr="00C54924">
        <w:rPr>
          <w:rFonts w:ascii="Arial Narrow" w:hAnsi="Arial Narrow" w:cs="Arial"/>
          <w:b/>
          <w:highlight w:val="yellow"/>
        </w:rPr>
        <w:t>/201</w:t>
      </w:r>
      <w:r w:rsidR="002E420A">
        <w:rPr>
          <w:rFonts w:ascii="Arial Narrow" w:hAnsi="Arial Narrow" w:cs="Arial"/>
          <w:b/>
          <w:highlight w:val="yellow"/>
        </w:rPr>
        <w:t>9</w:t>
      </w:r>
      <w:r w:rsidRPr="00C54924">
        <w:rPr>
          <w:rFonts w:ascii="Arial Narrow" w:hAnsi="Arial Narrow" w:cs="Arial"/>
          <w:b/>
        </w:rPr>
        <w:t>.</w:t>
      </w:r>
    </w:p>
    <w:p w:rsidR="00DE7D8B" w:rsidRPr="00C54924" w:rsidRDefault="00DE7D8B"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eastAsiaTheme="minorHAnsi" w:hAnsi="Arial Narrow" w:cs="Arial"/>
          <w:lang w:eastAsia="en-US"/>
        </w:rPr>
        <w:t>As inscrições serão efetuadas exclusivamente nas formas descritas neste Edital.</w:t>
      </w:r>
    </w:p>
    <w:p w:rsidR="00E2244B" w:rsidRPr="00C54924" w:rsidRDefault="00B43B55"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hAnsi="Arial Narrow"/>
        </w:rPr>
        <w:t xml:space="preserve">O </w:t>
      </w:r>
      <w:r w:rsidR="003B1F6E" w:rsidRPr="00C54924">
        <w:rPr>
          <w:rFonts w:ascii="Arial Narrow" w:hAnsi="Arial Narrow"/>
        </w:rPr>
        <w:t xml:space="preserve">candidato deverá tomar conhecimento de todos os requisitos exigidos no Edital que rege este </w:t>
      </w:r>
      <w:r w:rsidR="006C51F3" w:rsidRPr="00C54924">
        <w:rPr>
          <w:rFonts w:ascii="Arial Narrow" w:hAnsi="Arial Narrow"/>
        </w:rPr>
        <w:t>Concurso Público</w:t>
      </w:r>
      <w:r w:rsidR="003B1F6E" w:rsidRPr="00C54924">
        <w:rPr>
          <w:rFonts w:ascii="Arial Narrow" w:hAnsi="Arial Narrow"/>
        </w:rPr>
        <w:t xml:space="preserve"> e da legislação pertinente, antes de realizar sua inscrição, evitando ônus desnecessários.</w:t>
      </w:r>
    </w:p>
    <w:p w:rsidR="00E2244B" w:rsidRPr="00C54924" w:rsidRDefault="00E2244B"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eastAsiaTheme="minorHAnsi" w:hAnsi="Arial Narrow" w:cs="Arial"/>
          <w:lang w:eastAsia="en-US"/>
        </w:rPr>
        <w:t xml:space="preserve">A inscrição do candidato implicará no conhecimento e na aceitação das instruções e das condições deste </w:t>
      </w:r>
      <w:r w:rsidR="006C51F3" w:rsidRPr="00C54924">
        <w:rPr>
          <w:rFonts w:ascii="Arial Narrow" w:eastAsiaTheme="minorHAnsi" w:hAnsi="Arial Narrow" w:cs="Arial"/>
          <w:lang w:eastAsia="en-US"/>
        </w:rPr>
        <w:t>Concurso Público</w:t>
      </w:r>
      <w:r w:rsidRPr="00C54924">
        <w:rPr>
          <w:rFonts w:ascii="Arial Narrow" w:eastAsiaTheme="minorHAnsi" w:hAnsi="Arial Narrow" w:cs="Arial"/>
          <w:lang w:eastAsia="en-US"/>
        </w:rPr>
        <w:t xml:space="preserve"> tais como se acham estabelecidas neste Edital e seus anexos e nas normas legais mencionadas e aplicadas à espécie, com a garantia do contraditório e da ampla defesa, extensivo a eventuais </w:t>
      </w:r>
      <w:r w:rsidR="000F0B89" w:rsidRPr="00C54924">
        <w:rPr>
          <w:rFonts w:ascii="Arial Narrow" w:hAnsi="Arial Narrow"/>
        </w:rPr>
        <w:t>retificações</w:t>
      </w:r>
      <w:r w:rsidRPr="00C54924">
        <w:rPr>
          <w:rFonts w:ascii="Arial Narrow" w:eastAsiaTheme="minorHAnsi" w:hAnsi="Arial Narrow" w:cs="Arial"/>
          <w:lang w:eastAsia="en-US"/>
        </w:rPr>
        <w:t xml:space="preserve">, comunicados, instruções e convocações relativas ao </w:t>
      </w:r>
      <w:r w:rsidR="006C51F3" w:rsidRPr="00C54924">
        <w:rPr>
          <w:rFonts w:ascii="Arial Narrow" w:eastAsiaTheme="minorHAnsi" w:hAnsi="Arial Narrow" w:cs="Arial"/>
          <w:lang w:eastAsia="en-US"/>
        </w:rPr>
        <w:t>Concurso Público</w:t>
      </w:r>
      <w:r w:rsidRPr="00C54924">
        <w:rPr>
          <w:rFonts w:ascii="Arial Narrow" w:eastAsiaTheme="minorHAnsi" w:hAnsi="Arial Narrow" w:cs="Arial"/>
          <w:lang w:eastAsia="en-US"/>
        </w:rPr>
        <w:t>, que passarão a fazer parte deste Edital como se nele estivessem transcritos e acerca dos quais não poderá o candidato alegar desconhecimento</w:t>
      </w:r>
      <w:r w:rsidR="00DB7A4B" w:rsidRPr="00C54924">
        <w:rPr>
          <w:rFonts w:ascii="Arial Narrow" w:eastAsiaTheme="minorHAnsi" w:hAnsi="Arial Narrow" w:cs="Arial"/>
          <w:lang w:eastAsia="en-US"/>
        </w:rPr>
        <w:t>.</w:t>
      </w:r>
    </w:p>
    <w:p w:rsidR="003B1F6E" w:rsidRPr="00C54924" w:rsidRDefault="003B1F6E"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hAnsi="Arial Narrow" w:cs="Arial"/>
        </w:rPr>
        <w:t>É de exclusiva responsabilidade do candidato ou de seu representante a exatidão dos dados cadastrais informados no Requerimento Eletrônico de Inscrição,</w:t>
      </w:r>
      <w:r w:rsidR="004A523B">
        <w:rPr>
          <w:rFonts w:ascii="Arial Narrow" w:hAnsi="Arial Narrow" w:cs="Arial"/>
        </w:rPr>
        <w:t xml:space="preserve"> </w:t>
      </w:r>
      <w:r w:rsidR="00BE2CA0" w:rsidRPr="00C54924">
        <w:rPr>
          <w:rFonts w:ascii="Arial Narrow" w:hAnsi="Arial Narrow"/>
        </w:rPr>
        <w:t>ou se for o caso, no Requerimento Eletrônico de Isenção,</w:t>
      </w:r>
      <w:r w:rsidRPr="00C54924">
        <w:rPr>
          <w:rFonts w:ascii="Arial Narrow" w:hAnsi="Arial Narrow" w:cs="Arial"/>
        </w:rPr>
        <w:t xml:space="preserve"> via</w:t>
      </w:r>
      <w:r w:rsidRPr="00C54924">
        <w:rPr>
          <w:rFonts w:ascii="Arial Narrow" w:hAnsi="Arial Narrow" w:cs="Arial"/>
          <w:i/>
        </w:rPr>
        <w:t xml:space="preserve"> Internet. </w:t>
      </w:r>
    </w:p>
    <w:p w:rsidR="008B6859" w:rsidRPr="00C54924" w:rsidRDefault="008B6859"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hAnsi="Arial Narrow"/>
        </w:rPr>
        <w:t xml:space="preserve">A </w:t>
      </w:r>
      <w:r w:rsidR="001B0AD9" w:rsidRPr="00C54924">
        <w:rPr>
          <w:rFonts w:ascii="Arial Narrow" w:hAnsi="Arial Narrow"/>
        </w:rPr>
        <w:t>Câmara</w:t>
      </w:r>
      <w:r w:rsidRPr="00C54924">
        <w:rPr>
          <w:rFonts w:ascii="Arial Narrow" w:hAnsi="Arial Narrow"/>
        </w:rPr>
        <w:t xml:space="preserve"> de </w:t>
      </w:r>
      <w:r w:rsidR="00684085">
        <w:rPr>
          <w:rFonts w:ascii="Arial Narrow" w:hAnsi="Arial Narrow"/>
        </w:rPr>
        <w:t>Cláudio</w:t>
      </w:r>
      <w:r w:rsidRPr="00C54924">
        <w:rPr>
          <w:rFonts w:ascii="Arial Narrow" w:hAnsi="Arial Narrow"/>
        </w:rPr>
        <w:t xml:space="preserve"> e o IMAM não se responsabilizam por quaisquer atos ou fatos decorrentes de informações e endereço incorretos ou incompletos fornecidos pelo candidato.</w:t>
      </w:r>
    </w:p>
    <w:p w:rsidR="008B6859" w:rsidRPr="00C54924" w:rsidRDefault="008B6859"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hAnsi="Arial Narrow"/>
        </w:rPr>
        <w:t>Qualquer informação falsa ou inexata por parte do candidato no Requerimento Eletrônico de Inscrição ou se for o caso, no Requerimento Eletrônico de Isenção, que comprometam a lisura do certame, determinará o cancelamento da inscrição e anulação de todos os atos dela decorrentes, em qualquer época, sem prejuízo das sanções civis e penais cabíveis, observados o</w:t>
      </w:r>
      <w:r w:rsidR="00D62DE6" w:rsidRPr="00C54924">
        <w:rPr>
          <w:rFonts w:ascii="Arial Narrow" w:hAnsi="Arial Narrow"/>
        </w:rPr>
        <w:t>s</w:t>
      </w:r>
      <w:r w:rsidRPr="00C54924">
        <w:rPr>
          <w:rFonts w:ascii="Arial Narrow" w:hAnsi="Arial Narrow"/>
        </w:rPr>
        <w:t xml:space="preserve"> princípios do contraditório e da ampla defesa.</w:t>
      </w:r>
    </w:p>
    <w:p w:rsidR="00FC6E20" w:rsidRPr="00C54924" w:rsidRDefault="00FC6E20"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hAnsi="Arial Narrow"/>
        </w:rPr>
        <w:t xml:space="preserve">Salvo com relação aos documentos constantes no item </w:t>
      </w:r>
      <w:r w:rsidR="006B4184" w:rsidRPr="00C54924">
        <w:rPr>
          <w:rFonts w:ascii="Arial Narrow" w:hAnsi="Arial Narrow"/>
        </w:rPr>
        <w:t>5</w:t>
      </w:r>
      <w:r w:rsidRPr="00C54924">
        <w:rPr>
          <w:rFonts w:ascii="Arial Narrow" w:hAnsi="Arial Narrow"/>
        </w:rPr>
        <w:t xml:space="preserve"> e seus subitens, bem como nos anexos deste Edital, não se exigirá do candidato cópia de nenhum documento no ato do preenchimento do Requerimento Eletrônico de Inscrição,</w:t>
      </w:r>
      <w:r w:rsidR="00DE7D8B" w:rsidRPr="00C54924">
        <w:rPr>
          <w:rFonts w:ascii="Arial Narrow" w:hAnsi="Arial Narrow"/>
        </w:rPr>
        <w:t xml:space="preserve"> ou se for o caso, no Requerimento Eletrônico de Isenção,</w:t>
      </w:r>
      <w:r w:rsidRPr="00C54924">
        <w:rPr>
          <w:rFonts w:ascii="Arial Narrow" w:hAnsi="Arial Narrow"/>
        </w:rPr>
        <w:t xml:space="preserve"> sendo de sua exclusiva responsabilidade a veracidade dos dados informados</w:t>
      </w:r>
      <w:r w:rsidRPr="00C54924">
        <w:t>.</w:t>
      </w:r>
    </w:p>
    <w:p w:rsidR="008B6859" w:rsidRPr="00C54924" w:rsidRDefault="008B6859"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hAnsi="Arial Narrow"/>
        </w:rPr>
        <w:t xml:space="preserve">A </w:t>
      </w:r>
      <w:r w:rsidR="001B0AD9" w:rsidRPr="00C54924">
        <w:rPr>
          <w:rFonts w:ascii="Arial Narrow" w:hAnsi="Arial Narrow"/>
        </w:rPr>
        <w:t>Câmara</w:t>
      </w:r>
      <w:r w:rsidR="00CF1B74" w:rsidRPr="00C54924">
        <w:rPr>
          <w:rFonts w:ascii="Arial Narrow" w:hAnsi="Arial Narrow"/>
        </w:rPr>
        <w:t xml:space="preserve"> de </w:t>
      </w:r>
      <w:r w:rsidR="00684085">
        <w:rPr>
          <w:rFonts w:ascii="Arial Narrow" w:hAnsi="Arial Narrow"/>
        </w:rPr>
        <w:t>Cláudio</w:t>
      </w:r>
      <w:r w:rsidRPr="00C54924">
        <w:rPr>
          <w:rFonts w:ascii="Arial Narrow" w:hAnsi="Arial Narrow"/>
        </w:rPr>
        <w:t xml:space="preserve"> e o IMAM não se responsabilizam, quando os motivos de ordem técnica não lhes forem imputáveis, por inscrições não recebidas por falhas de comunicação, congestionamento das linhas de comunicação, falhas de impressão, problemas de ordem técnica nos computadores utilizados pelos candidatos, bem como por outros fatores alheios que impossibilitem a transferência dos dados e a impressão do boleto bancário</w:t>
      </w:r>
      <w:r w:rsidR="00791DB3" w:rsidRPr="00C54924">
        <w:rPr>
          <w:rFonts w:ascii="Arial Narrow" w:hAnsi="Arial Narrow"/>
        </w:rPr>
        <w:t>.</w:t>
      </w:r>
    </w:p>
    <w:p w:rsidR="00791DB3" w:rsidRPr="00C54924" w:rsidRDefault="00791DB3" w:rsidP="00E27491">
      <w:pPr>
        <w:pStyle w:val="PargrafodaLista"/>
        <w:numPr>
          <w:ilvl w:val="1"/>
          <w:numId w:val="2"/>
        </w:numPr>
        <w:tabs>
          <w:tab w:val="left" w:pos="426"/>
        </w:tabs>
        <w:suppressAutoHyphens/>
        <w:spacing w:after="80"/>
        <w:ind w:left="426" w:hanging="426"/>
        <w:jc w:val="both"/>
        <w:rPr>
          <w:rFonts w:ascii="Arial Narrow" w:hAnsi="Arial Narrow"/>
        </w:rPr>
      </w:pPr>
      <w:r w:rsidRPr="00C54924">
        <w:rPr>
          <w:rFonts w:ascii="Arial Narrow" w:hAnsi="Arial Narrow"/>
        </w:rPr>
        <w:t>O Requerimento Eletrônico de Inscrição, o Requerimento Eletrônico de Isenção e o valor pago referente à taxa de inscrição são pessoais e intransferíveis.</w:t>
      </w:r>
    </w:p>
    <w:p w:rsidR="00791DB3" w:rsidRPr="00C54924" w:rsidRDefault="00791DB3" w:rsidP="00E27491">
      <w:pPr>
        <w:pStyle w:val="PargrafodaLista"/>
        <w:numPr>
          <w:ilvl w:val="1"/>
          <w:numId w:val="2"/>
        </w:numPr>
        <w:tabs>
          <w:tab w:val="left" w:pos="426"/>
        </w:tabs>
        <w:suppressAutoHyphens/>
        <w:spacing w:after="80"/>
        <w:ind w:left="426" w:hanging="426"/>
        <w:jc w:val="both"/>
        <w:rPr>
          <w:rFonts w:ascii="Arial Narrow" w:hAnsi="Arial Narrow"/>
        </w:rPr>
      </w:pPr>
      <w:r w:rsidRPr="00C54924">
        <w:rPr>
          <w:rFonts w:ascii="Arial Narrow" w:hAnsi="Arial Narrow" w:cs="Arial"/>
        </w:rPr>
        <w:t xml:space="preserve">A inexistência, por qualquer motivo, do pagamento da taxa de inscrição será motivo de indeferimento da inscrição, exceto para os candidatos que se enquadrarem no item </w:t>
      </w:r>
      <w:r w:rsidR="006B4184" w:rsidRPr="00C54924">
        <w:rPr>
          <w:rFonts w:ascii="Arial Narrow" w:hAnsi="Arial Narrow" w:cs="Arial"/>
        </w:rPr>
        <w:t>5.1. e seus subitens.</w:t>
      </w:r>
    </w:p>
    <w:p w:rsidR="00791DB3" w:rsidRPr="00C54924" w:rsidRDefault="00791DB3" w:rsidP="00E27491">
      <w:pPr>
        <w:pStyle w:val="PargrafodaLista"/>
        <w:numPr>
          <w:ilvl w:val="1"/>
          <w:numId w:val="2"/>
        </w:numPr>
        <w:tabs>
          <w:tab w:val="left" w:pos="426"/>
        </w:tabs>
        <w:suppressAutoHyphens/>
        <w:spacing w:after="80"/>
        <w:ind w:left="426" w:hanging="426"/>
        <w:jc w:val="both"/>
        <w:rPr>
          <w:rFonts w:ascii="Arial Narrow" w:hAnsi="Arial Narrow"/>
        </w:rPr>
      </w:pPr>
      <w:r w:rsidRPr="00C54924">
        <w:rPr>
          <w:rFonts w:ascii="Arial Narrow" w:hAnsi="Arial Narrow" w:cs="Arial"/>
        </w:rPr>
        <w:t>Não haverá inscrição condicional e/ou extemporânea.</w:t>
      </w:r>
    </w:p>
    <w:p w:rsidR="00791DB3" w:rsidRPr="00C54924" w:rsidRDefault="00684085" w:rsidP="00E27491">
      <w:pPr>
        <w:pStyle w:val="PargrafodaLista"/>
        <w:numPr>
          <w:ilvl w:val="1"/>
          <w:numId w:val="2"/>
        </w:numPr>
        <w:tabs>
          <w:tab w:val="clear" w:pos="360"/>
          <w:tab w:val="num" w:pos="426"/>
        </w:tabs>
        <w:suppressAutoHyphens/>
        <w:spacing w:after="80"/>
        <w:ind w:left="426" w:hanging="426"/>
        <w:jc w:val="both"/>
        <w:rPr>
          <w:rFonts w:ascii="Arial Narrow" w:hAnsi="Arial Narrow"/>
        </w:rPr>
      </w:pPr>
      <w:r>
        <w:rPr>
          <w:rFonts w:ascii="Arial Narrow" w:hAnsi="Arial Narrow"/>
        </w:rPr>
        <w:t>A pessoa com deficiência</w:t>
      </w:r>
      <w:r w:rsidR="004A523B">
        <w:rPr>
          <w:rFonts w:ascii="Arial Narrow" w:hAnsi="Arial Narrow"/>
        </w:rPr>
        <w:t xml:space="preserve"> </w:t>
      </w:r>
      <w:r w:rsidR="00791DB3" w:rsidRPr="00C54924">
        <w:rPr>
          <w:rFonts w:ascii="Arial Narrow" w:hAnsi="Arial Narrow" w:cs="Arial"/>
        </w:rPr>
        <w:t>além de declarar no Requerimento Eletrônico de Inscrição,</w:t>
      </w:r>
      <w:r w:rsidR="004A523B">
        <w:rPr>
          <w:rFonts w:ascii="Arial Narrow" w:hAnsi="Arial Narrow" w:cs="Arial"/>
        </w:rPr>
        <w:t xml:space="preserve"> </w:t>
      </w:r>
      <w:r w:rsidR="00DE7D8B" w:rsidRPr="00C54924">
        <w:rPr>
          <w:rFonts w:ascii="Arial Narrow" w:hAnsi="Arial Narrow"/>
        </w:rPr>
        <w:t xml:space="preserve">ou se for o caso, no Requerimento Eletrônico de Isenção, </w:t>
      </w:r>
      <w:r w:rsidR="00791DB3" w:rsidRPr="00C54924">
        <w:rPr>
          <w:rFonts w:ascii="Arial Narrow" w:hAnsi="Arial Narrow" w:cs="Arial"/>
        </w:rPr>
        <w:t xml:space="preserve">a sua condição de deficiente físico, </w:t>
      </w:r>
      <w:r w:rsidR="00791DB3" w:rsidRPr="00C54924">
        <w:rPr>
          <w:rFonts w:ascii="Arial Narrow" w:hAnsi="Arial Narrow"/>
        </w:rPr>
        <w:t xml:space="preserve">deverá encaminhar ao IMAM, laudo médico atestando a espécie e o grau ou nível da deficiência </w:t>
      </w:r>
      <w:r w:rsidR="00791DB3" w:rsidRPr="00C54924">
        <w:rPr>
          <w:rFonts w:ascii="Arial Narrow" w:hAnsi="Arial Narrow"/>
          <w:b/>
        </w:rPr>
        <w:t>com expressa referência ao código correspondente da Classificação Internacional de Doença-CID</w:t>
      </w:r>
      <w:r w:rsidR="00791DB3" w:rsidRPr="00C54924">
        <w:rPr>
          <w:rFonts w:ascii="Arial Narrow" w:hAnsi="Arial Narrow" w:cs="Arial"/>
        </w:rPr>
        <w:t xml:space="preserve">, conforme especificado no item </w:t>
      </w:r>
      <w:r w:rsidR="006B4184" w:rsidRPr="00C54924">
        <w:rPr>
          <w:rFonts w:ascii="Arial Narrow" w:hAnsi="Arial Narrow" w:cs="Arial"/>
        </w:rPr>
        <w:t>8</w:t>
      </w:r>
      <w:r w:rsidR="00791DB3" w:rsidRPr="00C54924">
        <w:rPr>
          <w:rFonts w:ascii="Arial Narrow" w:hAnsi="Arial Narrow" w:cs="Arial"/>
        </w:rPr>
        <w:t>.5. deste Edital.</w:t>
      </w:r>
    </w:p>
    <w:p w:rsidR="00791DB3" w:rsidRPr="00C54924" w:rsidRDefault="00791DB3"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C54924">
        <w:rPr>
          <w:rFonts w:ascii="Arial Narrow" w:hAnsi="Arial Narrow" w:cs="Arial"/>
        </w:rPr>
        <w:lastRenderedPageBreak/>
        <w:t xml:space="preserve">O candidato somente poderá concorrer a uma das vagas apresentadas neste Edital de </w:t>
      </w:r>
      <w:r w:rsidR="006C51F3" w:rsidRPr="00C54924">
        <w:rPr>
          <w:rFonts w:ascii="Arial Narrow" w:hAnsi="Arial Narrow" w:cs="Arial"/>
        </w:rPr>
        <w:t>Concurso Público</w:t>
      </w:r>
      <w:r w:rsidRPr="00C54924">
        <w:rPr>
          <w:rFonts w:ascii="Arial Narrow" w:hAnsi="Arial Narrow" w:cs="Arial"/>
        </w:rPr>
        <w:t>.</w:t>
      </w:r>
    </w:p>
    <w:p w:rsidR="00791DB3" w:rsidRPr="00C54924" w:rsidRDefault="00791DB3"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C54924">
        <w:rPr>
          <w:rFonts w:ascii="Arial Narrow" w:hAnsi="Arial Narrow" w:cs="Arial"/>
        </w:rPr>
        <w:t xml:space="preserve">Efetivada a inscrição, não será aceito pedido para alteração de opção de </w:t>
      </w:r>
      <w:r w:rsidR="00815537" w:rsidRPr="00C54924">
        <w:rPr>
          <w:rFonts w:ascii="Arial Narrow" w:hAnsi="Arial Narrow" w:cs="Arial"/>
        </w:rPr>
        <w:t>cargo</w:t>
      </w:r>
      <w:r w:rsidRPr="00C54924">
        <w:rPr>
          <w:rFonts w:ascii="Arial Narrow" w:hAnsi="Arial Narrow" w:cs="Arial"/>
        </w:rPr>
        <w:t>.</w:t>
      </w:r>
    </w:p>
    <w:p w:rsidR="00791DB3" w:rsidRPr="00C54924" w:rsidRDefault="00791DB3"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C54924">
        <w:rPr>
          <w:rFonts w:ascii="Arial Narrow" w:hAnsi="Arial Narrow"/>
        </w:rPr>
        <w:t xml:space="preserve">Havendo mais de uma inscrição, independentemente do </w:t>
      </w:r>
      <w:r w:rsidR="00815537" w:rsidRPr="00C54924">
        <w:rPr>
          <w:rFonts w:ascii="Arial Narrow" w:hAnsi="Arial Narrow"/>
        </w:rPr>
        <w:t>cargo</w:t>
      </w:r>
      <w:r w:rsidRPr="00C54924">
        <w:rPr>
          <w:rFonts w:ascii="Arial Narrow" w:hAnsi="Arial Narrow"/>
        </w:rPr>
        <w:t xml:space="preserve"> escolhido, prevalecerá a última inscrição </w:t>
      </w:r>
      <w:r w:rsidRPr="00C54924">
        <w:rPr>
          <w:rFonts w:ascii="Arial Narrow" w:hAnsi="Arial Narrow"/>
          <w:b/>
        </w:rPr>
        <w:t>cadastrada no site</w:t>
      </w:r>
      <w:r w:rsidRPr="00C54924">
        <w:rPr>
          <w:rFonts w:ascii="Arial Narrow" w:hAnsi="Arial Narrow"/>
        </w:rPr>
        <w:t xml:space="preserve">, ou seja, a de data e horário mais recentes. As demais inscrições realizadas não serão consideradas, mesmo que sejam para </w:t>
      </w:r>
      <w:r w:rsidR="00815537" w:rsidRPr="00C54924">
        <w:rPr>
          <w:rFonts w:ascii="Arial Narrow" w:hAnsi="Arial Narrow"/>
        </w:rPr>
        <w:t>cargo</w:t>
      </w:r>
      <w:r w:rsidRPr="00C54924">
        <w:rPr>
          <w:rFonts w:ascii="Arial Narrow" w:hAnsi="Arial Narrow"/>
        </w:rPr>
        <w:t>s diferentes.</w:t>
      </w:r>
    </w:p>
    <w:p w:rsidR="00BE2CA0" w:rsidRPr="00C54924" w:rsidRDefault="00BE2CA0" w:rsidP="00174B2A">
      <w:pPr>
        <w:pStyle w:val="PargrafodaLista"/>
        <w:numPr>
          <w:ilvl w:val="1"/>
          <w:numId w:val="2"/>
        </w:numPr>
        <w:tabs>
          <w:tab w:val="clear" w:pos="360"/>
          <w:tab w:val="num" w:pos="426"/>
          <w:tab w:val="left" w:pos="567"/>
        </w:tabs>
        <w:suppressAutoHyphens/>
        <w:ind w:left="426" w:hanging="426"/>
        <w:jc w:val="both"/>
        <w:rPr>
          <w:rFonts w:ascii="Arial Narrow" w:hAnsi="Arial Narrow"/>
        </w:rPr>
      </w:pPr>
      <w:r w:rsidRPr="00C54924">
        <w:rPr>
          <w:rFonts w:ascii="Arial Narrow" w:eastAsiaTheme="minorHAnsi" w:hAnsi="Arial Narrow" w:cs="Arial"/>
          <w:lang w:eastAsia="en-US"/>
        </w:rPr>
        <w:t>Depois de confirmados e transmitidos os dados cadastrados pelo candidato no Requerimento Eletrônico de Inscrição ou Isenção, não serão aceitas:</w:t>
      </w:r>
    </w:p>
    <w:p w:rsidR="00BE2CA0" w:rsidRPr="00C54924" w:rsidRDefault="00A64BA5" w:rsidP="00FD1547">
      <w:pPr>
        <w:pStyle w:val="PargrafodaLista"/>
        <w:numPr>
          <w:ilvl w:val="0"/>
          <w:numId w:val="12"/>
        </w:numPr>
        <w:autoSpaceDE w:val="0"/>
        <w:autoSpaceDN w:val="0"/>
        <w:adjustRightInd w:val="0"/>
        <w:rPr>
          <w:rFonts w:ascii="Arial Narrow" w:eastAsiaTheme="minorHAnsi" w:hAnsi="Arial Narrow" w:cs="Arial"/>
          <w:lang w:eastAsia="en-US"/>
        </w:rPr>
      </w:pPr>
      <w:r w:rsidRPr="00C54924">
        <w:rPr>
          <w:rFonts w:ascii="Arial Narrow" w:eastAsiaTheme="minorHAnsi" w:hAnsi="Arial Narrow" w:cs="Arial"/>
          <w:lang w:eastAsia="en-US"/>
        </w:rPr>
        <w:t>a</w:t>
      </w:r>
      <w:r w:rsidR="00BE2CA0" w:rsidRPr="00C54924">
        <w:rPr>
          <w:rFonts w:ascii="Arial Narrow" w:eastAsiaTheme="minorHAnsi" w:hAnsi="Arial Narrow" w:cs="Arial"/>
          <w:lang w:eastAsia="en-US"/>
        </w:rPr>
        <w:t xml:space="preserve">lteração do </w:t>
      </w:r>
      <w:r w:rsidR="00815537" w:rsidRPr="00C54924">
        <w:rPr>
          <w:rFonts w:ascii="Arial Narrow" w:eastAsiaTheme="minorHAnsi" w:hAnsi="Arial Narrow" w:cs="Arial"/>
          <w:lang w:eastAsia="en-US"/>
        </w:rPr>
        <w:t>cargo</w:t>
      </w:r>
      <w:r w:rsidR="00BE2CA0" w:rsidRPr="00C54924">
        <w:rPr>
          <w:rFonts w:ascii="Arial Narrow" w:eastAsiaTheme="minorHAnsi" w:hAnsi="Arial Narrow" w:cs="Arial"/>
          <w:lang w:eastAsia="en-US"/>
        </w:rPr>
        <w:t xml:space="preserve"> indicado pelo candidato no Requerimento Eletrônico de Inscrição ou</w:t>
      </w:r>
      <w:r w:rsidR="00E402A9">
        <w:rPr>
          <w:rFonts w:ascii="Arial Narrow" w:eastAsiaTheme="minorHAnsi" w:hAnsi="Arial Narrow" w:cs="Arial"/>
          <w:lang w:eastAsia="en-US"/>
        </w:rPr>
        <w:t xml:space="preserve"> </w:t>
      </w:r>
      <w:r w:rsidR="00BE2CA0" w:rsidRPr="00C54924">
        <w:rPr>
          <w:rFonts w:ascii="Arial Narrow" w:eastAsiaTheme="minorHAnsi" w:hAnsi="Arial Narrow" w:cs="Arial"/>
          <w:lang w:eastAsia="en-US"/>
        </w:rPr>
        <w:t>Isenção;</w:t>
      </w:r>
    </w:p>
    <w:p w:rsidR="00BE2CA0" w:rsidRPr="00C54924" w:rsidRDefault="00A64BA5" w:rsidP="00FD1547">
      <w:pPr>
        <w:pStyle w:val="PargrafodaLista"/>
        <w:numPr>
          <w:ilvl w:val="0"/>
          <w:numId w:val="12"/>
        </w:numPr>
        <w:autoSpaceDE w:val="0"/>
        <w:autoSpaceDN w:val="0"/>
        <w:adjustRightInd w:val="0"/>
        <w:rPr>
          <w:rFonts w:ascii="Arial Narrow" w:eastAsiaTheme="minorHAnsi" w:hAnsi="Arial Narrow" w:cs="Arial"/>
          <w:lang w:eastAsia="en-US"/>
        </w:rPr>
      </w:pPr>
      <w:r w:rsidRPr="00C54924">
        <w:rPr>
          <w:rFonts w:ascii="Arial Narrow" w:eastAsiaTheme="minorHAnsi" w:hAnsi="Arial Narrow" w:cs="Arial"/>
          <w:lang w:eastAsia="en-US"/>
        </w:rPr>
        <w:t>t</w:t>
      </w:r>
      <w:r w:rsidR="00BE2CA0" w:rsidRPr="00C54924">
        <w:rPr>
          <w:rFonts w:ascii="Arial Narrow" w:eastAsiaTheme="minorHAnsi" w:hAnsi="Arial Narrow" w:cs="Arial"/>
          <w:lang w:eastAsia="en-US"/>
        </w:rPr>
        <w:t xml:space="preserve">ransferências de </w:t>
      </w:r>
      <w:r w:rsidR="00810732" w:rsidRPr="00C54924">
        <w:rPr>
          <w:rFonts w:ascii="Arial Narrow" w:eastAsiaTheme="minorHAnsi" w:hAnsi="Arial Narrow" w:cs="Arial"/>
          <w:lang w:eastAsia="en-US"/>
        </w:rPr>
        <w:t>i</w:t>
      </w:r>
      <w:r w:rsidR="00BE2CA0" w:rsidRPr="00C54924">
        <w:rPr>
          <w:rFonts w:ascii="Arial Narrow" w:eastAsiaTheme="minorHAnsi" w:hAnsi="Arial Narrow" w:cs="Arial"/>
          <w:lang w:eastAsia="en-US"/>
        </w:rPr>
        <w:t xml:space="preserve">nscrições ou de </w:t>
      </w:r>
      <w:r w:rsidR="00810732" w:rsidRPr="00C54924">
        <w:rPr>
          <w:rFonts w:ascii="Arial Narrow" w:eastAsiaTheme="minorHAnsi" w:hAnsi="Arial Narrow" w:cs="Arial"/>
          <w:lang w:eastAsia="en-US"/>
        </w:rPr>
        <w:t>i</w:t>
      </w:r>
      <w:r w:rsidR="00BE2CA0" w:rsidRPr="00C54924">
        <w:rPr>
          <w:rFonts w:ascii="Arial Narrow" w:eastAsiaTheme="minorHAnsi" w:hAnsi="Arial Narrow" w:cs="Arial"/>
          <w:lang w:eastAsia="en-US"/>
        </w:rPr>
        <w:t>senções do valor da taxa de inscrição entre pessoas;</w:t>
      </w:r>
    </w:p>
    <w:p w:rsidR="00BE2CA0" w:rsidRPr="00C54924" w:rsidRDefault="00A64BA5" w:rsidP="00FD1547">
      <w:pPr>
        <w:pStyle w:val="PargrafodaLista"/>
        <w:numPr>
          <w:ilvl w:val="0"/>
          <w:numId w:val="12"/>
        </w:numPr>
        <w:autoSpaceDE w:val="0"/>
        <w:autoSpaceDN w:val="0"/>
        <w:adjustRightInd w:val="0"/>
        <w:rPr>
          <w:rFonts w:ascii="Arial Narrow" w:eastAsiaTheme="minorHAnsi" w:hAnsi="Arial Narrow" w:cs="Arial"/>
          <w:lang w:eastAsia="en-US"/>
        </w:rPr>
      </w:pPr>
      <w:r w:rsidRPr="00C54924">
        <w:rPr>
          <w:rFonts w:ascii="Arial Narrow" w:eastAsiaTheme="minorHAnsi" w:hAnsi="Arial Narrow" w:cs="Arial"/>
          <w:lang w:eastAsia="en-US"/>
        </w:rPr>
        <w:t>t</w:t>
      </w:r>
      <w:r w:rsidR="00BE2CA0" w:rsidRPr="00C54924">
        <w:rPr>
          <w:rFonts w:ascii="Arial Narrow" w:eastAsiaTheme="minorHAnsi" w:hAnsi="Arial Narrow" w:cs="Arial"/>
          <w:lang w:eastAsia="en-US"/>
        </w:rPr>
        <w:t>ransferências de pagamentos de inscrição entre pessoas;</w:t>
      </w:r>
    </w:p>
    <w:p w:rsidR="00BE2CA0" w:rsidRPr="00C54924" w:rsidRDefault="00A64BA5" w:rsidP="00FD1547">
      <w:pPr>
        <w:pStyle w:val="PargrafodaLista"/>
        <w:numPr>
          <w:ilvl w:val="0"/>
          <w:numId w:val="12"/>
        </w:numPr>
        <w:suppressAutoHyphens/>
        <w:autoSpaceDE w:val="0"/>
        <w:autoSpaceDN w:val="0"/>
        <w:adjustRightInd w:val="0"/>
        <w:jc w:val="both"/>
        <w:rPr>
          <w:rFonts w:ascii="Arial Narrow" w:hAnsi="Arial Narrow"/>
        </w:rPr>
      </w:pPr>
      <w:r w:rsidRPr="00C54924">
        <w:rPr>
          <w:rFonts w:ascii="Arial Narrow" w:eastAsiaTheme="minorHAnsi" w:hAnsi="Arial Narrow" w:cs="Arial"/>
          <w:lang w:eastAsia="en-US"/>
        </w:rPr>
        <w:t>a</w:t>
      </w:r>
      <w:r w:rsidR="00BE2CA0" w:rsidRPr="00C54924">
        <w:rPr>
          <w:rFonts w:ascii="Arial Narrow" w:eastAsiaTheme="minorHAnsi" w:hAnsi="Arial Narrow" w:cs="Arial"/>
          <w:lang w:eastAsia="en-US"/>
        </w:rPr>
        <w:t>lteração da inscrição do concorrente na condição de candidato da ampla concorrência</w:t>
      </w:r>
      <w:r w:rsidR="00E402A9">
        <w:rPr>
          <w:rFonts w:ascii="Arial Narrow" w:eastAsiaTheme="minorHAnsi" w:hAnsi="Arial Narrow" w:cs="Arial"/>
          <w:lang w:eastAsia="en-US"/>
        </w:rPr>
        <w:t xml:space="preserve"> </w:t>
      </w:r>
      <w:r w:rsidR="00BE2CA0" w:rsidRPr="00C54924">
        <w:rPr>
          <w:rFonts w:ascii="Arial Narrow" w:eastAsiaTheme="minorHAnsi" w:hAnsi="Arial Narrow" w:cs="Arial"/>
          <w:lang w:eastAsia="en-US"/>
        </w:rPr>
        <w:t>para a condição de pessoa com deficiência</w:t>
      </w:r>
      <w:r w:rsidR="005051D1" w:rsidRPr="00C54924">
        <w:rPr>
          <w:rFonts w:ascii="Arial Narrow" w:eastAsiaTheme="minorHAnsi" w:hAnsi="Arial Narrow" w:cs="Arial"/>
          <w:lang w:eastAsia="en-US"/>
        </w:rPr>
        <w:t>.</w:t>
      </w:r>
    </w:p>
    <w:p w:rsidR="003F77F8" w:rsidRPr="00C54924" w:rsidRDefault="003F77F8" w:rsidP="003F77F8">
      <w:pPr>
        <w:suppressAutoHyphens/>
        <w:autoSpaceDE w:val="0"/>
        <w:autoSpaceDN w:val="0"/>
        <w:adjustRightInd w:val="0"/>
        <w:ind w:left="360"/>
        <w:jc w:val="both"/>
        <w:rPr>
          <w:rFonts w:ascii="Arial Narrow" w:hAnsi="Arial Narrow"/>
        </w:rPr>
      </w:pPr>
    </w:p>
    <w:p w:rsidR="00791DB3" w:rsidRPr="00C54924" w:rsidRDefault="00791DB3"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C54924">
        <w:rPr>
          <w:rFonts w:ascii="Arial Narrow" w:hAnsi="Arial Narrow"/>
        </w:rPr>
        <w:t xml:space="preserve">As informações constantes no Requerimento Eletrônico de Inscrição ou, se for o caso, no Requerimento Eletrônico de Isenção são de inteira responsabilidade do candidato, eximindo-se a </w:t>
      </w:r>
      <w:r w:rsidR="001B0AD9" w:rsidRPr="00C54924">
        <w:rPr>
          <w:rFonts w:ascii="Arial Narrow" w:hAnsi="Arial Narrow"/>
        </w:rPr>
        <w:t>Câmara</w:t>
      </w:r>
      <w:r w:rsidRPr="00C54924">
        <w:rPr>
          <w:rFonts w:ascii="Arial Narrow" w:hAnsi="Arial Narrow"/>
        </w:rPr>
        <w:t xml:space="preserve"> de </w:t>
      </w:r>
      <w:r w:rsidR="00684085">
        <w:rPr>
          <w:rFonts w:ascii="Arial Narrow" w:hAnsi="Arial Narrow"/>
        </w:rPr>
        <w:t>Cláudio</w:t>
      </w:r>
      <w:r w:rsidRPr="00C54924">
        <w:rPr>
          <w:rFonts w:ascii="Arial Narrow" w:hAnsi="Arial Narrow"/>
        </w:rPr>
        <w:t xml:space="preserve"> e o IMAM de quaisquer atos ou fatos decorrentes de informações incorretas, endereço inexato ou incompleto, bem como a informação de deficiência sem a observância do previsto no item</w:t>
      </w:r>
      <w:r w:rsidR="006B4184" w:rsidRPr="00C54924">
        <w:rPr>
          <w:rFonts w:ascii="Arial Narrow" w:hAnsi="Arial Narrow"/>
        </w:rPr>
        <w:t>8</w:t>
      </w:r>
      <w:r w:rsidRPr="00C54924">
        <w:rPr>
          <w:rFonts w:ascii="Arial Narrow" w:hAnsi="Arial Narrow"/>
        </w:rPr>
        <w:t xml:space="preserve"> deste Edital.</w:t>
      </w:r>
    </w:p>
    <w:p w:rsidR="00791DB3" w:rsidRPr="00C54924" w:rsidRDefault="00791DB3"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C54924">
        <w:rPr>
          <w:rFonts w:ascii="Arial Narrow" w:hAnsi="Arial Narrow"/>
        </w:rPr>
        <w:t>O candidato é responsável pelas informações prestadas no Requerimento Eletrônico de Inscrição e no Requerimento Eletrônico de Isenção, arcando o mesmo com as consequências de eventuais erros no</w:t>
      </w:r>
      <w:r w:rsidR="006B4184" w:rsidRPr="00C54924">
        <w:rPr>
          <w:rFonts w:ascii="Arial Narrow" w:hAnsi="Arial Narrow"/>
        </w:rPr>
        <w:t xml:space="preserve"> seu</w:t>
      </w:r>
      <w:r w:rsidRPr="00C54924">
        <w:rPr>
          <w:rFonts w:ascii="Arial Narrow" w:hAnsi="Arial Narrow"/>
        </w:rPr>
        <w:t xml:space="preserve"> preenchimento.</w:t>
      </w:r>
    </w:p>
    <w:p w:rsidR="00791DB3" w:rsidRPr="00C54924" w:rsidRDefault="00791DB3"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C54924">
        <w:rPr>
          <w:rFonts w:ascii="Arial Narrow" w:hAnsi="Arial Narrow"/>
        </w:rPr>
        <w:t>O candidato deverá possuir Cadastro de Pessoa Física – CPF e, obrigatoriamente, cédula de identidade, com número de registro geral, emitida por órgão do Estado de origem, cujos números deverão ser informados em campos próprios constantes do Requerimento Eletrônico de Inscrição, sem os quais, a inscrição não poderá ser efetuada.</w:t>
      </w:r>
    </w:p>
    <w:p w:rsidR="001B6A5F" w:rsidRPr="0022269C" w:rsidRDefault="001B6A5F"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b/>
        </w:rPr>
      </w:pPr>
      <w:r w:rsidRPr="0022269C">
        <w:rPr>
          <w:rFonts w:ascii="Arial Narrow" w:hAnsi="Arial Narrow"/>
        </w:rPr>
        <w:t xml:space="preserve">O valor da taxa de inscrição paga em duplicidade ou fora do prazo poderá ser requerido em até </w:t>
      </w:r>
      <w:r w:rsidR="005811EA">
        <w:rPr>
          <w:rFonts w:ascii="Arial Narrow" w:hAnsi="Arial Narrow"/>
        </w:rPr>
        <w:t>10</w:t>
      </w:r>
      <w:r w:rsidR="005811EA" w:rsidRPr="00511389">
        <w:rPr>
          <w:rFonts w:ascii="Arial Narrow" w:hAnsi="Arial Narrow"/>
        </w:rPr>
        <w:t xml:space="preserve"> (</w:t>
      </w:r>
      <w:r w:rsidR="005811EA">
        <w:rPr>
          <w:rFonts w:ascii="Arial Narrow" w:hAnsi="Arial Narrow"/>
        </w:rPr>
        <w:t>dez</w:t>
      </w:r>
      <w:r w:rsidR="005811EA" w:rsidRPr="00511389">
        <w:rPr>
          <w:rFonts w:ascii="Arial Narrow" w:hAnsi="Arial Narrow"/>
        </w:rPr>
        <w:t>)</w:t>
      </w:r>
      <w:r w:rsidRPr="0022269C">
        <w:rPr>
          <w:rFonts w:ascii="Arial Narrow" w:hAnsi="Arial Narrow"/>
        </w:rPr>
        <w:t xml:space="preserve"> dias úteis após o encerramento das inscrições</w:t>
      </w:r>
      <w:r w:rsidR="00BF1D29" w:rsidRPr="0022269C">
        <w:rPr>
          <w:rStyle w:val="nfase"/>
          <w:rFonts w:ascii="Arial Narrow" w:hAnsi="Arial Narrow"/>
          <w:b/>
          <w:bCs/>
          <w:i w:val="0"/>
        </w:rPr>
        <w:t xml:space="preserve">. </w:t>
      </w:r>
    </w:p>
    <w:p w:rsidR="001B6A5F" w:rsidRPr="004A523B" w:rsidRDefault="004A523B"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b/>
        </w:rPr>
      </w:pPr>
      <w:r w:rsidRPr="00B81703">
        <w:rPr>
          <w:rFonts w:ascii="Arial Narrow" w:hAnsi="Arial Narrow" w:cs="Arial"/>
        </w:rPr>
        <w:t xml:space="preserve">O valor da taxa de inscrição será devolvido ao </w:t>
      </w:r>
      <w:r w:rsidRPr="004A523B">
        <w:rPr>
          <w:rFonts w:ascii="Arial Narrow" w:hAnsi="Arial Narrow" w:cs="Arial"/>
        </w:rPr>
        <w:t>candidato</w:t>
      </w:r>
      <w:r w:rsidRPr="004A523B">
        <w:rPr>
          <w:rFonts w:ascii="Arial Narrow" w:hAnsi="Arial Narrow"/>
        </w:rPr>
        <w:t xml:space="preserve"> nos casos de cancelamento, alteração da data prevista para realização da prova ou não realização do Concurso Público ou no caso de exclusão do cargo</w:t>
      </w:r>
      <w:r w:rsidR="001B6A5F" w:rsidRPr="004A523B">
        <w:rPr>
          <w:rFonts w:ascii="Arial Narrow" w:hAnsi="Arial Narrow"/>
          <w:b/>
        </w:rPr>
        <w:t>.</w:t>
      </w:r>
    </w:p>
    <w:p w:rsidR="00951DB9" w:rsidRPr="0022269C" w:rsidRDefault="004A523B"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4A523B">
        <w:rPr>
          <w:rStyle w:val="nfase"/>
          <w:rFonts w:ascii="Arial Narrow" w:hAnsi="Arial Narrow"/>
          <w:bCs/>
          <w:i w:val="0"/>
        </w:rPr>
        <w:t>No caso de cancelamento, não realização do Concurso Público e exclusão de cargo a solicitação da devolução da taxa deverá ser entregue, em até 30 (trinta) dias após o ato que ensejou a não</w:t>
      </w:r>
      <w:r w:rsidRPr="00BC10D1">
        <w:rPr>
          <w:rStyle w:val="nfase"/>
          <w:rFonts w:ascii="Arial Narrow" w:hAnsi="Arial Narrow"/>
          <w:bCs/>
          <w:i w:val="0"/>
        </w:rPr>
        <w:t xml:space="preserve"> realização do certame ou a exclusão do cargo</w:t>
      </w:r>
      <w:r w:rsidR="00FD2A7D" w:rsidRPr="0022269C">
        <w:rPr>
          <w:rStyle w:val="nfase"/>
          <w:rFonts w:ascii="Arial Narrow" w:hAnsi="Arial Narrow"/>
          <w:bCs/>
          <w:i w:val="0"/>
        </w:rPr>
        <w:t>.</w:t>
      </w:r>
    </w:p>
    <w:p w:rsidR="00951DB9" w:rsidRPr="0022269C" w:rsidRDefault="00951DB9"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22269C">
        <w:rPr>
          <w:rStyle w:val="nfase"/>
          <w:rFonts w:ascii="Arial Narrow" w:hAnsi="Arial Narrow"/>
          <w:bCs/>
          <w:i w:val="0"/>
        </w:rPr>
        <w:t>No caso de alteração da data prevista para realização da prova a solicitação da devolução da taxa devidamente deverá ser entregue, em até 20 (vinte) dias</w:t>
      </w:r>
      <w:r w:rsidRPr="0022269C">
        <w:rPr>
          <w:rStyle w:val="nfase"/>
          <w:rFonts w:ascii="Arial Narrow" w:hAnsi="Arial Narrow"/>
          <w:bCs/>
          <w:i w:val="0"/>
          <w:u w:val="single"/>
        </w:rPr>
        <w:t xml:space="preserve"> anteriores</w:t>
      </w:r>
      <w:r w:rsidR="00E402A9">
        <w:rPr>
          <w:rStyle w:val="nfase"/>
          <w:rFonts w:ascii="Arial Narrow" w:hAnsi="Arial Narrow"/>
          <w:bCs/>
          <w:i w:val="0"/>
          <w:u w:val="single"/>
        </w:rPr>
        <w:t xml:space="preserve"> </w:t>
      </w:r>
      <w:r w:rsidRPr="0022269C">
        <w:rPr>
          <w:rStyle w:val="nfase"/>
          <w:rFonts w:ascii="Arial Narrow" w:hAnsi="Arial Narrow"/>
          <w:bCs/>
          <w:i w:val="0"/>
          <w:u w:val="single"/>
        </w:rPr>
        <w:t>à</w:t>
      </w:r>
      <w:r w:rsidR="00E402A9">
        <w:rPr>
          <w:rStyle w:val="nfase"/>
          <w:rFonts w:ascii="Arial Narrow" w:hAnsi="Arial Narrow"/>
          <w:bCs/>
          <w:i w:val="0"/>
          <w:u w:val="single"/>
        </w:rPr>
        <w:t xml:space="preserve"> </w:t>
      </w:r>
      <w:r w:rsidRPr="0022269C">
        <w:rPr>
          <w:rStyle w:val="nfase"/>
          <w:rFonts w:ascii="Arial Narrow" w:hAnsi="Arial Narrow"/>
          <w:bCs/>
          <w:i w:val="0"/>
          <w:u w:val="single"/>
        </w:rPr>
        <w:t>nova data</w:t>
      </w:r>
      <w:r w:rsidRPr="0022269C">
        <w:rPr>
          <w:rStyle w:val="nfase"/>
          <w:rFonts w:ascii="Arial Narrow" w:hAnsi="Arial Narrow"/>
          <w:bCs/>
          <w:i w:val="0"/>
        </w:rPr>
        <w:t xml:space="preserve"> de realização das provas.</w:t>
      </w:r>
    </w:p>
    <w:p w:rsidR="00951DB9" w:rsidRPr="0022269C" w:rsidRDefault="00951DB9" w:rsidP="00951DB9">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22269C">
        <w:rPr>
          <w:rFonts w:ascii="Arial Narrow" w:hAnsi="Arial Narrow"/>
        </w:rPr>
        <w:t>Para obter a restituição da taxa de inscrição, o candidato deverá informar nome e número do banco, número da agência com dígito e número da conta corrente com dígito, bem como o nome completo e CPF do titular da conta, caso a conta seja de terceiros, acompanhado da cópia do docum</w:t>
      </w:r>
      <w:r w:rsidR="00FD2A7D" w:rsidRPr="0022269C">
        <w:rPr>
          <w:rFonts w:ascii="Arial Narrow" w:hAnsi="Arial Narrow"/>
        </w:rPr>
        <w:t>ento de identidade do candidato.</w:t>
      </w:r>
    </w:p>
    <w:p w:rsidR="00FD2A7D" w:rsidRPr="0022269C" w:rsidRDefault="00FD2A7D" w:rsidP="00951DB9">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22269C">
        <w:rPr>
          <w:rFonts w:ascii="Arial Narrow" w:hAnsi="Arial Narrow"/>
        </w:rPr>
        <w:t>A solicitação da devolução</w:t>
      </w:r>
      <w:r w:rsidR="00D034AF">
        <w:rPr>
          <w:rFonts w:ascii="Arial Narrow" w:hAnsi="Arial Narrow"/>
        </w:rPr>
        <w:t xml:space="preserve"> do valor da taxa de inscrição </w:t>
      </w:r>
      <w:r w:rsidRPr="0022269C">
        <w:rPr>
          <w:rFonts w:ascii="Arial Narrow" w:hAnsi="Arial Narrow"/>
        </w:rPr>
        <w:t xml:space="preserve">deverá ser feita por escrito, acompanhada </w:t>
      </w:r>
      <w:r w:rsidRPr="0022269C">
        <w:rPr>
          <w:rStyle w:val="nfase"/>
          <w:rFonts w:ascii="Arial Narrow" w:hAnsi="Arial Narrow"/>
          <w:bCs/>
          <w:i w:val="0"/>
        </w:rPr>
        <w:t>de cópia de documento de identidade do candidato, o boleto e seu respectivo comprovante de pagamento.</w:t>
      </w:r>
    </w:p>
    <w:p w:rsidR="001B6A5F" w:rsidRPr="0022269C" w:rsidRDefault="00002DAA"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22269C">
        <w:rPr>
          <w:rStyle w:val="nfase"/>
          <w:rFonts w:ascii="Arial Narrow" w:hAnsi="Arial Narrow"/>
          <w:bCs/>
          <w:i w:val="0"/>
        </w:rPr>
        <w:t xml:space="preserve">A restituição da taxa de inscrição </w:t>
      </w:r>
      <w:r w:rsidR="0043741D" w:rsidRPr="0022269C">
        <w:rPr>
          <w:rStyle w:val="nfase"/>
          <w:rFonts w:ascii="Arial Narrow" w:hAnsi="Arial Narrow"/>
          <w:bCs/>
          <w:i w:val="0"/>
        </w:rPr>
        <w:t>poderá</w:t>
      </w:r>
      <w:r w:rsidRPr="0022269C">
        <w:rPr>
          <w:rStyle w:val="nfase"/>
          <w:rFonts w:ascii="Arial Narrow" w:hAnsi="Arial Narrow"/>
          <w:bCs/>
          <w:i w:val="0"/>
        </w:rPr>
        <w:t xml:space="preserve"> ser requerida pelo candidato ou por procurador por ele constituído</w:t>
      </w:r>
      <w:r w:rsidR="0043741D" w:rsidRPr="0022269C">
        <w:rPr>
          <w:rStyle w:val="nfase"/>
          <w:rFonts w:ascii="Arial Narrow" w:hAnsi="Arial Narrow"/>
          <w:bCs/>
          <w:i w:val="0"/>
        </w:rPr>
        <w:t>.</w:t>
      </w:r>
    </w:p>
    <w:p w:rsidR="00951DB9" w:rsidRPr="00C54924" w:rsidRDefault="00637874"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22269C">
        <w:rPr>
          <w:rFonts w:ascii="Arial Narrow" w:hAnsi="Arial Narrow"/>
        </w:rPr>
        <w:t>A solicitação</w:t>
      </w:r>
      <w:r w:rsidR="00951DB9" w:rsidRPr="0022269C">
        <w:rPr>
          <w:rFonts w:ascii="Arial Narrow" w:hAnsi="Arial Narrow"/>
        </w:rPr>
        <w:t xml:space="preserve"> da restituição, a documentação e os dados informados nos itens </w:t>
      </w:r>
      <w:r w:rsidR="00D1612F" w:rsidRPr="0022269C">
        <w:rPr>
          <w:rFonts w:ascii="Arial Narrow" w:hAnsi="Arial Narrow"/>
        </w:rPr>
        <w:t>4.2</w:t>
      </w:r>
      <w:r w:rsidR="00FD2A7D" w:rsidRPr="0022269C">
        <w:rPr>
          <w:rFonts w:ascii="Arial Narrow" w:hAnsi="Arial Narrow"/>
        </w:rPr>
        <w:t>5</w:t>
      </w:r>
      <w:r w:rsidR="00D1612F" w:rsidRPr="0022269C">
        <w:rPr>
          <w:rFonts w:ascii="Arial Narrow" w:hAnsi="Arial Narrow"/>
        </w:rPr>
        <w:t>.</w:t>
      </w:r>
      <w:r w:rsidR="00951DB9" w:rsidRPr="0022269C">
        <w:rPr>
          <w:rFonts w:ascii="Arial Narrow" w:hAnsi="Arial Narrow"/>
        </w:rPr>
        <w:t>e 4.2</w:t>
      </w:r>
      <w:r w:rsidR="00FD2A7D" w:rsidRPr="0022269C">
        <w:rPr>
          <w:rFonts w:ascii="Arial Narrow" w:hAnsi="Arial Narrow"/>
        </w:rPr>
        <w:t>6</w:t>
      </w:r>
      <w:r w:rsidR="00951DB9" w:rsidRPr="0022269C">
        <w:rPr>
          <w:rFonts w:ascii="Arial Narrow" w:hAnsi="Arial Narrow"/>
        </w:rPr>
        <w:t xml:space="preserve">. deverão ser entregues </w:t>
      </w:r>
      <w:r w:rsidR="00951DB9" w:rsidRPr="0022269C">
        <w:rPr>
          <w:rStyle w:val="nfase"/>
          <w:rFonts w:ascii="Arial Narrow" w:hAnsi="Arial Narrow"/>
          <w:bCs/>
          <w:i w:val="0"/>
        </w:rPr>
        <w:t>no Posto</w:t>
      </w:r>
      <w:r w:rsidR="00951DB9" w:rsidRPr="00C54924">
        <w:rPr>
          <w:rStyle w:val="nfase"/>
          <w:rFonts w:ascii="Arial Narrow" w:hAnsi="Arial Narrow"/>
          <w:bCs/>
          <w:i w:val="0"/>
        </w:rPr>
        <w:t xml:space="preserve"> de Informações, localizado </w:t>
      </w:r>
      <w:r w:rsidR="00AC5B95">
        <w:rPr>
          <w:rStyle w:val="nfase"/>
          <w:rFonts w:ascii="Arial Narrow" w:hAnsi="Arial Narrow"/>
          <w:bCs/>
          <w:i w:val="0"/>
        </w:rPr>
        <w:t>na Rua das Crianças, nº 137, Centro</w:t>
      </w:r>
      <w:r w:rsidR="00951DB9" w:rsidRPr="00C54924">
        <w:rPr>
          <w:rStyle w:val="nfase"/>
          <w:rFonts w:ascii="Arial Narrow" w:hAnsi="Arial Narrow"/>
          <w:bCs/>
          <w:i w:val="0"/>
        </w:rPr>
        <w:t xml:space="preserve">, </w:t>
      </w:r>
      <w:r w:rsidR="00684085">
        <w:rPr>
          <w:rStyle w:val="nfase"/>
          <w:rFonts w:ascii="Arial Narrow" w:hAnsi="Arial Narrow"/>
          <w:bCs/>
          <w:i w:val="0"/>
        </w:rPr>
        <w:t>Cláudio</w:t>
      </w:r>
      <w:r w:rsidR="00951DB9" w:rsidRPr="00C54924">
        <w:rPr>
          <w:rStyle w:val="nfase"/>
          <w:rFonts w:ascii="Arial Narrow" w:hAnsi="Arial Narrow"/>
          <w:bCs/>
          <w:i w:val="0"/>
        </w:rPr>
        <w:t xml:space="preserve">-MG, no horário </w:t>
      </w:r>
      <w:r w:rsidR="00951DB9" w:rsidRPr="00AC5B95">
        <w:rPr>
          <w:rFonts w:ascii="Arial Narrow" w:hAnsi="Arial Narrow"/>
        </w:rPr>
        <w:t>9h às 12h e das 13h30 às 17h</w:t>
      </w:r>
      <w:r w:rsidR="00951DB9" w:rsidRPr="00C54924">
        <w:rPr>
          <w:rFonts w:ascii="Arial Narrow" w:hAnsi="Arial Narrow"/>
        </w:rPr>
        <w:t xml:space="preserve"> de segunda a sexta-feira, ou enviado via Correios com AR por meio de SEDEX ou carta com Aviso de Recebimento (AR),  para a Câmara de </w:t>
      </w:r>
      <w:r w:rsidR="00684085">
        <w:rPr>
          <w:rFonts w:ascii="Arial Narrow" w:hAnsi="Arial Narrow"/>
        </w:rPr>
        <w:t>Cláudio</w:t>
      </w:r>
      <w:r w:rsidR="00951DB9" w:rsidRPr="00C54924">
        <w:rPr>
          <w:rFonts w:ascii="Arial Narrow" w:hAnsi="Arial Narrow"/>
        </w:rPr>
        <w:t xml:space="preserve">, no endereço </w:t>
      </w:r>
      <w:r w:rsidR="00AC5B95">
        <w:rPr>
          <w:rFonts w:ascii="Arial Narrow" w:hAnsi="Arial Narrow"/>
        </w:rPr>
        <w:t xml:space="preserve">acima, </w:t>
      </w:r>
      <w:r w:rsidR="00951DB9" w:rsidRPr="00C54924">
        <w:rPr>
          <w:rFonts w:ascii="Arial Narrow" w:hAnsi="Arial Narrow"/>
        </w:rPr>
        <w:t xml:space="preserve">no prazo estabelecido </w:t>
      </w:r>
      <w:r w:rsidR="00951DB9" w:rsidRPr="0022269C">
        <w:rPr>
          <w:rFonts w:ascii="Arial Narrow" w:hAnsi="Arial Narrow"/>
        </w:rPr>
        <w:t>no</w:t>
      </w:r>
      <w:r w:rsidR="00D1612F" w:rsidRPr="0022269C">
        <w:rPr>
          <w:rFonts w:ascii="Arial Narrow" w:hAnsi="Arial Narrow"/>
        </w:rPr>
        <w:t>s</w:t>
      </w:r>
      <w:r w:rsidR="00951DB9" w:rsidRPr="0022269C">
        <w:rPr>
          <w:rFonts w:ascii="Arial Narrow" w:hAnsi="Arial Narrow"/>
        </w:rPr>
        <w:t xml:space="preserve"> ite</w:t>
      </w:r>
      <w:r w:rsidR="00D1612F" w:rsidRPr="0022269C">
        <w:rPr>
          <w:rFonts w:ascii="Arial Narrow" w:hAnsi="Arial Narrow"/>
        </w:rPr>
        <w:t>ns</w:t>
      </w:r>
      <w:r w:rsidR="00951DB9" w:rsidRPr="0022269C">
        <w:rPr>
          <w:rFonts w:ascii="Arial Narrow" w:hAnsi="Arial Narrow"/>
        </w:rPr>
        <w:t xml:space="preserve"> 4.21.</w:t>
      </w:r>
      <w:r w:rsidR="00D1612F" w:rsidRPr="0022269C">
        <w:rPr>
          <w:rFonts w:ascii="Arial Narrow" w:hAnsi="Arial Narrow"/>
        </w:rPr>
        <w:t>, 4.23. e 4.24</w:t>
      </w:r>
      <w:r w:rsidR="00D1612F" w:rsidRPr="00C54924">
        <w:rPr>
          <w:rFonts w:ascii="Arial Narrow" w:hAnsi="Arial Narrow"/>
        </w:rPr>
        <w:t>.</w:t>
      </w:r>
    </w:p>
    <w:p w:rsidR="001B6A5F" w:rsidRPr="00C54924" w:rsidRDefault="001B6A5F" w:rsidP="008067CF">
      <w:pPr>
        <w:pStyle w:val="PargrafodaLista"/>
        <w:numPr>
          <w:ilvl w:val="1"/>
          <w:numId w:val="2"/>
        </w:numPr>
        <w:tabs>
          <w:tab w:val="clear" w:pos="360"/>
          <w:tab w:val="num" w:pos="426"/>
          <w:tab w:val="left" w:pos="567"/>
        </w:tabs>
        <w:suppressAutoHyphens/>
        <w:spacing w:after="80"/>
        <w:ind w:left="357" w:hanging="357"/>
        <w:jc w:val="both"/>
        <w:rPr>
          <w:rFonts w:ascii="Arial Narrow" w:hAnsi="Arial Narrow"/>
        </w:rPr>
      </w:pPr>
      <w:r w:rsidRPr="00C54924">
        <w:rPr>
          <w:rFonts w:ascii="Arial Narrow" w:hAnsi="Arial Narrow" w:cs="Arial"/>
        </w:rPr>
        <w:t xml:space="preserve">O candidato que solicitar a devolução da taxa de inscrição só poderá fazer nova inscrição se for para o mesmo </w:t>
      </w:r>
      <w:r w:rsidR="00815537" w:rsidRPr="00C54924">
        <w:rPr>
          <w:rFonts w:ascii="Arial Narrow" w:hAnsi="Arial Narrow" w:cs="Arial"/>
        </w:rPr>
        <w:t>cargo</w:t>
      </w:r>
      <w:r w:rsidRPr="00C54924">
        <w:rPr>
          <w:rFonts w:ascii="Arial Narrow" w:hAnsi="Arial Narrow" w:cs="Arial"/>
        </w:rPr>
        <w:t>.</w:t>
      </w:r>
    </w:p>
    <w:p w:rsidR="001B6A5F" w:rsidRPr="00C54924" w:rsidRDefault="001B6A5F" w:rsidP="00E27491">
      <w:pPr>
        <w:pStyle w:val="PargrafodaLista"/>
        <w:numPr>
          <w:ilvl w:val="1"/>
          <w:numId w:val="2"/>
        </w:numPr>
        <w:tabs>
          <w:tab w:val="clear" w:pos="360"/>
          <w:tab w:val="num" w:pos="426"/>
          <w:tab w:val="left" w:pos="567"/>
        </w:tabs>
        <w:suppressAutoHyphens/>
        <w:spacing w:after="80"/>
        <w:ind w:left="426" w:hanging="426"/>
        <w:jc w:val="both"/>
        <w:rPr>
          <w:rStyle w:val="nfase"/>
          <w:rFonts w:ascii="Arial Narrow" w:hAnsi="Arial Narrow"/>
          <w:i w:val="0"/>
          <w:iCs w:val="0"/>
        </w:rPr>
      </w:pPr>
      <w:r w:rsidRPr="0022269C">
        <w:rPr>
          <w:rStyle w:val="nfase"/>
          <w:rFonts w:ascii="Arial Narrow" w:hAnsi="Arial Narrow"/>
          <w:bCs/>
          <w:i w:val="0"/>
        </w:rPr>
        <w:t>A restituição da taxa de inscrição será processada nos</w:t>
      </w:r>
      <w:r w:rsidR="004B4058">
        <w:rPr>
          <w:rStyle w:val="nfase"/>
          <w:rFonts w:ascii="Arial Narrow" w:hAnsi="Arial Narrow"/>
          <w:bCs/>
          <w:i w:val="0"/>
        </w:rPr>
        <w:t xml:space="preserve"> </w:t>
      </w:r>
      <w:r w:rsidRPr="00C54924">
        <w:rPr>
          <w:rStyle w:val="nfase"/>
          <w:rFonts w:ascii="Arial Narrow" w:hAnsi="Arial Narrow"/>
          <w:bCs/>
          <w:i w:val="0"/>
        </w:rPr>
        <w:t xml:space="preserve">60 (sessenta) dias seguintes ao término do prazo fixado </w:t>
      </w:r>
      <w:r w:rsidR="00637874" w:rsidRPr="00C54924">
        <w:rPr>
          <w:rFonts w:ascii="Arial Narrow" w:hAnsi="Arial Narrow"/>
        </w:rPr>
        <w:t>nos itens 4.21., 4.23. e 4.24</w:t>
      </w:r>
      <w:r w:rsidRPr="00C54924">
        <w:rPr>
          <w:rStyle w:val="nfase"/>
          <w:rFonts w:ascii="Arial Narrow" w:hAnsi="Arial Narrow"/>
          <w:bCs/>
          <w:i w:val="0"/>
        </w:rPr>
        <w:t xml:space="preserve">, por meio de depósito bancário em conta a ser indicada </w:t>
      </w:r>
      <w:r w:rsidR="00637874" w:rsidRPr="00C54924">
        <w:rPr>
          <w:rStyle w:val="nfase"/>
          <w:rFonts w:ascii="Arial Narrow" w:hAnsi="Arial Narrow"/>
          <w:bCs/>
          <w:i w:val="0"/>
        </w:rPr>
        <w:t>na solicitação</w:t>
      </w:r>
      <w:r w:rsidRPr="00C54924">
        <w:rPr>
          <w:rStyle w:val="nfase"/>
          <w:rFonts w:ascii="Arial Narrow" w:hAnsi="Arial Narrow"/>
          <w:bCs/>
          <w:i w:val="0"/>
        </w:rPr>
        <w:t>.</w:t>
      </w:r>
    </w:p>
    <w:p w:rsidR="00002DAA" w:rsidRPr="00C54924" w:rsidRDefault="00002DAA" w:rsidP="00E27491">
      <w:pPr>
        <w:pStyle w:val="PargrafodaLista"/>
        <w:numPr>
          <w:ilvl w:val="1"/>
          <w:numId w:val="2"/>
        </w:numPr>
        <w:tabs>
          <w:tab w:val="clear" w:pos="360"/>
          <w:tab w:val="num" w:pos="426"/>
          <w:tab w:val="left" w:pos="567"/>
        </w:tabs>
        <w:suppressAutoHyphens/>
        <w:spacing w:after="80"/>
        <w:ind w:left="426" w:hanging="426"/>
        <w:jc w:val="both"/>
        <w:rPr>
          <w:rStyle w:val="nfase"/>
          <w:rFonts w:ascii="Arial Narrow" w:hAnsi="Arial Narrow"/>
          <w:i w:val="0"/>
          <w:iCs w:val="0"/>
        </w:rPr>
      </w:pPr>
      <w:r w:rsidRPr="00C54924">
        <w:rPr>
          <w:rStyle w:val="nfase"/>
          <w:rFonts w:ascii="Arial Narrow" w:hAnsi="Arial Narrow"/>
          <w:bCs/>
          <w:i w:val="0"/>
        </w:rPr>
        <w:t xml:space="preserve">A restituição do valor da taxa de inscrição será de responsabilidade da </w:t>
      </w:r>
      <w:r w:rsidR="001B0AD9" w:rsidRPr="00C54924">
        <w:rPr>
          <w:rStyle w:val="nfase"/>
          <w:rFonts w:ascii="Arial Narrow" w:hAnsi="Arial Narrow"/>
          <w:bCs/>
          <w:i w:val="0"/>
        </w:rPr>
        <w:t>Câmara</w:t>
      </w:r>
      <w:r w:rsidRPr="00C54924">
        <w:rPr>
          <w:rStyle w:val="nfase"/>
          <w:rFonts w:ascii="Arial Narrow" w:hAnsi="Arial Narrow"/>
          <w:bCs/>
          <w:i w:val="0"/>
        </w:rPr>
        <w:t xml:space="preserve"> de </w:t>
      </w:r>
      <w:r w:rsidR="00684085">
        <w:rPr>
          <w:rStyle w:val="nfase"/>
          <w:rFonts w:ascii="Arial Narrow" w:hAnsi="Arial Narrow"/>
          <w:bCs/>
          <w:i w:val="0"/>
        </w:rPr>
        <w:t>Cláudio</w:t>
      </w:r>
      <w:r w:rsidRPr="00C54924">
        <w:rPr>
          <w:rStyle w:val="nfase"/>
          <w:rFonts w:ascii="Arial Narrow" w:hAnsi="Arial Narrow"/>
          <w:bCs/>
          <w:i w:val="0"/>
        </w:rPr>
        <w:t>.</w:t>
      </w:r>
    </w:p>
    <w:p w:rsidR="001B6A5F" w:rsidRPr="00C54924" w:rsidRDefault="001B6A5F" w:rsidP="00E27491">
      <w:pPr>
        <w:pStyle w:val="PargrafodaLista"/>
        <w:numPr>
          <w:ilvl w:val="1"/>
          <w:numId w:val="2"/>
        </w:numPr>
        <w:tabs>
          <w:tab w:val="clear" w:pos="360"/>
          <w:tab w:val="num" w:pos="426"/>
          <w:tab w:val="left" w:pos="567"/>
        </w:tabs>
        <w:suppressAutoHyphens/>
        <w:spacing w:after="80"/>
        <w:ind w:left="426" w:hanging="426"/>
        <w:jc w:val="both"/>
        <w:rPr>
          <w:rStyle w:val="nfase"/>
          <w:rFonts w:ascii="Arial Narrow" w:hAnsi="Arial Narrow"/>
          <w:i w:val="0"/>
          <w:iCs w:val="0"/>
        </w:rPr>
      </w:pPr>
      <w:r w:rsidRPr="00C54924">
        <w:rPr>
          <w:rStyle w:val="nfase"/>
          <w:rFonts w:ascii="Arial Narrow" w:hAnsi="Arial Narrow"/>
          <w:bCs/>
          <w:i w:val="0"/>
        </w:rPr>
        <w:t>O valor a ser restituído ao candidato será corrigido monetariamente pela variação do IGPM desde a data do pagamento da inscrição até a data da efetiva restituição.</w:t>
      </w:r>
    </w:p>
    <w:p w:rsidR="001B6A5F" w:rsidRPr="00C54924" w:rsidRDefault="001B6A5F" w:rsidP="00C22797">
      <w:pPr>
        <w:tabs>
          <w:tab w:val="num" w:pos="426"/>
          <w:tab w:val="left" w:pos="567"/>
        </w:tabs>
        <w:suppressAutoHyphens/>
        <w:jc w:val="both"/>
        <w:rPr>
          <w:rFonts w:ascii="Arial Narrow" w:hAnsi="Arial Narrow"/>
        </w:rPr>
      </w:pPr>
    </w:p>
    <w:p w:rsidR="00893E26" w:rsidRPr="00C54924" w:rsidRDefault="00893E26" w:rsidP="00C22797">
      <w:pPr>
        <w:tabs>
          <w:tab w:val="num" w:pos="426"/>
          <w:tab w:val="left" w:pos="567"/>
        </w:tabs>
        <w:suppressAutoHyphens/>
        <w:jc w:val="both"/>
        <w:rPr>
          <w:rFonts w:ascii="Arial Narrow" w:hAnsi="Arial Narrow"/>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344D80">
            <w:pPr>
              <w:pStyle w:val="PargrafodaLista"/>
              <w:numPr>
                <w:ilvl w:val="0"/>
                <w:numId w:val="2"/>
              </w:numPr>
              <w:jc w:val="both"/>
              <w:rPr>
                <w:rFonts w:ascii="Arial Narrow" w:hAnsi="Arial Narrow" w:cs="Arial"/>
                <w:b/>
                <w:sz w:val="24"/>
                <w:szCs w:val="24"/>
              </w:rPr>
            </w:pPr>
            <w:r w:rsidRPr="00C54924">
              <w:rPr>
                <w:rFonts w:ascii="Arial Narrow" w:hAnsi="Arial Narrow" w:cs="Arial"/>
                <w:b/>
                <w:sz w:val="24"/>
                <w:szCs w:val="24"/>
              </w:rPr>
              <w:t>DA ISENÇÃO DO PAGAMENTO DE TAXA DE INSCRIÇÃO</w:t>
            </w:r>
          </w:p>
        </w:tc>
      </w:tr>
    </w:tbl>
    <w:p w:rsidR="0028747C" w:rsidRPr="00C54924" w:rsidRDefault="0028747C" w:rsidP="0028747C">
      <w:pPr>
        <w:jc w:val="both"/>
        <w:rPr>
          <w:rFonts w:ascii="Arial Narrow" w:hAnsi="Arial Narrow" w:cs="Arial"/>
          <w:b/>
          <w:highlight w:val="green"/>
        </w:rPr>
      </w:pPr>
    </w:p>
    <w:p w:rsidR="003B1F6E" w:rsidRPr="00B13FB3" w:rsidRDefault="003B1F6E" w:rsidP="00174B2A">
      <w:pPr>
        <w:pStyle w:val="PargrafodaLista"/>
        <w:numPr>
          <w:ilvl w:val="1"/>
          <w:numId w:val="2"/>
        </w:numPr>
        <w:jc w:val="both"/>
        <w:rPr>
          <w:rFonts w:ascii="Arial Narrow" w:hAnsi="Arial Narrow" w:cs="Arial"/>
        </w:rPr>
      </w:pPr>
      <w:r w:rsidRPr="00C54924">
        <w:rPr>
          <w:rFonts w:ascii="Arial Narrow" w:hAnsi="Arial Narrow" w:cs="Arial"/>
        </w:rPr>
        <w:t>Poderá requerer isenção do pagamento da taxa de inscrição</w:t>
      </w:r>
      <w:r w:rsidR="007940F4">
        <w:rPr>
          <w:rFonts w:ascii="Arial Narrow" w:hAnsi="Arial Narrow" w:cs="Arial"/>
        </w:rPr>
        <w:t xml:space="preserve">, </w:t>
      </w:r>
      <w:r w:rsidRPr="00C54924">
        <w:rPr>
          <w:rFonts w:ascii="Arial Narrow" w:hAnsi="Arial Narrow" w:cs="Arial"/>
        </w:rPr>
        <w:t>o candidato</w:t>
      </w:r>
      <w:r w:rsidR="000410E1" w:rsidRPr="00C54924">
        <w:rPr>
          <w:rFonts w:ascii="Arial Narrow" w:hAnsi="Arial Narrow" w:cs="Arial"/>
        </w:rPr>
        <w:t xml:space="preserve"> que</w:t>
      </w:r>
      <w:r w:rsidR="00170CCC">
        <w:rPr>
          <w:rFonts w:ascii="Arial Narrow" w:hAnsi="Arial Narrow" w:cs="Arial"/>
        </w:rPr>
        <w:t xml:space="preserve"> comprovar sua hipossuficiência econômico-</w:t>
      </w:r>
      <w:r w:rsidR="00170CCC" w:rsidRPr="00B13FB3">
        <w:rPr>
          <w:rFonts w:ascii="Arial Narrow" w:hAnsi="Arial Narrow" w:cs="Arial"/>
        </w:rPr>
        <w:t xml:space="preserve">financeira conforme Lei Municipal nº 1.246 de 29 de dezembro de 2009. </w:t>
      </w:r>
    </w:p>
    <w:p w:rsidR="00170CCC" w:rsidRPr="00B13FB3" w:rsidRDefault="00170CCC" w:rsidP="00370E23">
      <w:pPr>
        <w:pStyle w:val="PargrafodaLista"/>
        <w:numPr>
          <w:ilvl w:val="1"/>
          <w:numId w:val="2"/>
        </w:numPr>
        <w:jc w:val="both"/>
        <w:rPr>
          <w:rFonts w:ascii="Arial Narrow" w:hAnsi="Arial Narrow" w:cs="Arial"/>
        </w:rPr>
      </w:pPr>
      <w:r w:rsidRPr="00B13FB3">
        <w:rPr>
          <w:rFonts w:ascii="Arial Narrow" w:hAnsi="Arial Narrow"/>
        </w:rPr>
        <w:t xml:space="preserve">Para </w:t>
      </w:r>
      <w:r w:rsidR="00D5175F" w:rsidRPr="00B13FB3">
        <w:rPr>
          <w:rFonts w:ascii="Arial Narrow" w:hAnsi="Arial Narrow"/>
        </w:rPr>
        <w:t>solicitar</w:t>
      </w:r>
      <w:r w:rsidRPr="00B13FB3">
        <w:rPr>
          <w:rFonts w:ascii="Arial Narrow" w:hAnsi="Arial Narrow"/>
        </w:rPr>
        <w:t xml:space="preserve"> à isenção da taxa d</w:t>
      </w:r>
      <w:r w:rsidR="00D5175F" w:rsidRPr="00B13FB3">
        <w:rPr>
          <w:rFonts w:ascii="Arial Narrow" w:hAnsi="Arial Narrow"/>
        </w:rPr>
        <w:t>e inscrição</w:t>
      </w:r>
      <w:r w:rsidRPr="00B13FB3">
        <w:rPr>
          <w:rFonts w:ascii="Arial Narrow" w:hAnsi="Arial Narrow"/>
        </w:rPr>
        <w:t>, o candidato deverá comprovar</w:t>
      </w:r>
      <w:r w:rsidR="00370E23" w:rsidRPr="00B13FB3">
        <w:rPr>
          <w:rFonts w:ascii="Arial Narrow" w:hAnsi="Arial Narrow"/>
        </w:rPr>
        <w:t xml:space="preserve">, </w:t>
      </w:r>
      <w:r w:rsidR="00FD0778" w:rsidRPr="00B13FB3">
        <w:rPr>
          <w:rFonts w:ascii="Arial Narrow" w:hAnsi="Arial Narrow"/>
        </w:rPr>
        <w:t>uma das situações abaixo</w:t>
      </w:r>
      <w:r w:rsidR="00D5175F" w:rsidRPr="00B13FB3">
        <w:rPr>
          <w:rFonts w:ascii="Arial Narrow" w:hAnsi="Arial Narrow"/>
        </w:rPr>
        <w:t xml:space="preserve">: </w:t>
      </w:r>
    </w:p>
    <w:p w:rsidR="003B1F6E" w:rsidRPr="00B13FB3" w:rsidRDefault="00D5175F" w:rsidP="00A050C7">
      <w:pPr>
        <w:pStyle w:val="PargrafodaLista"/>
        <w:numPr>
          <w:ilvl w:val="2"/>
          <w:numId w:val="45"/>
        </w:numPr>
        <w:tabs>
          <w:tab w:val="left" w:pos="1276"/>
        </w:tabs>
        <w:ind w:left="567" w:hanging="567"/>
        <w:jc w:val="both"/>
        <w:rPr>
          <w:rFonts w:ascii="Arial Narrow" w:hAnsi="Arial Narrow" w:cs="Arial"/>
        </w:rPr>
      </w:pPr>
      <w:r w:rsidRPr="00B13FB3">
        <w:rPr>
          <w:rFonts w:ascii="Arial Narrow" w:hAnsi="Arial Narrow"/>
        </w:rPr>
        <w:t>C</w:t>
      </w:r>
      <w:r w:rsidR="00170CCC" w:rsidRPr="00B13FB3">
        <w:rPr>
          <w:rFonts w:ascii="Arial Narrow" w:hAnsi="Arial Narrow"/>
        </w:rPr>
        <w:t xml:space="preserve">ondição </w:t>
      </w:r>
      <w:r w:rsidRPr="00B13FB3">
        <w:rPr>
          <w:rFonts w:ascii="Arial Narrow" w:hAnsi="Arial Narrow"/>
        </w:rPr>
        <w:t>de</w:t>
      </w:r>
      <w:r w:rsidR="00170CCC" w:rsidRPr="00B13FB3">
        <w:rPr>
          <w:rFonts w:ascii="Arial Narrow" w:hAnsi="Arial Narrow"/>
        </w:rPr>
        <w:t xml:space="preserve"> desempregado</w:t>
      </w:r>
      <w:r w:rsidR="00FD0778" w:rsidRPr="00B13FB3">
        <w:rPr>
          <w:rFonts w:ascii="Arial Narrow" w:hAnsi="Arial Narrow"/>
        </w:rPr>
        <w:t xml:space="preserve">: </w:t>
      </w:r>
      <w:r w:rsidR="00170CCC" w:rsidRPr="00B13FB3">
        <w:rPr>
          <w:rFonts w:ascii="Arial Narrow" w:hAnsi="Arial Narrow"/>
        </w:rPr>
        <w:t xml:space="preserve">comprovada mediante a apresentação de </w:t>
      </w:r>
      <w:r w:rsidR="00A1104A" w:rsidRPr="00B13FB3">
        <w:rPr>
          <w:rFonts w:ascii="Arial Narrow" w:hAnsi="Arial Narrow"/>
        </w:rPr>
        <w:t xml:space="preserve">cópias devidamente autenticadas em cartório </w:t>
      </w:r>
      <w:r w:rsidR="00370E23" w:rsidRPr="00B13FB3">
        <w:rPr>
          <w:rFonts w:ascii="Arial Narrow" w:hAnsi="Arial Narrow"/>
        </w:rPr>
        <w:t>ou mediante apresen</w:t>
      </w:r>
      <w:r w:rsidR="000072F7" w:rsidRPr="00B13FB3">
        <w:rPr>
          <w:rFonts w:ascii="Arial Narrow" w:hAnsi="Arial Narrow"/>
        </w:rPr>
        <w:t xml:space="preserve">tação dos documentos originais </w:t>
      </w:r>
      <w:r w:rsidR="00370E23" w:rsidRPr="00B13FB3">
        <w:rPr>
          <w:rFonts w:ascii="Arial Narrow" w:hAnsi="Arial Narrow"/>
        </w:rPr>
        <w:t xml:space="preserve">e cópias destes, na Câmara Municipal de Cláudio, </w:t>
      </w:r>
      <w:r w:rsidR="00A1104A" w:rsidRPr="00B13FB3">
        <w:rPr>
          <w:rFonts w:ascii="Arial Narrow" w:hAnsi="Arial Narrow"/>
        </w:rPr>
        <w:t>das seguintes páginas da Carteira de Trabalho e Previdência Social - CTPS:</w:t>
      </w:r>
    </w:p>
    <w:p w:rsidR="00170CCC" w:rsidRPr="00B13FB3" w:rsidRDefault="00170CCC" w:rsidP="00A050C7">
      <w:pPr>
        <w:ind w:left="567"/>
        <w:jc w:val="both"/>
        <w:rPr>
          <w:rFonts w:ascii="Arial Narrow" w:hAnsi="Arial Narrow"/>
        </w:rPr>
      </w:pPr>
      <w:r w:rsidRPr="00B13FB3">
        <w:rPr>
          <w:rFonts w:ascii="Arial Narrow" w:hAnsi="Arial Narrow"/>
        </w:rPr>
        <w:t>a) a página que contém a foto;</w:t>
      </w:r>
    </w:p>
    <w:p w:rsidR="00170CCC" w:rsidRPr="00B13FB3" w:rsidRDefault="00170CCC" w:rsidP="00A050C7">
      <w:pPr>
        <w:ind w:left="567"/>
        <w:jc w:val="both"/>
        <w:rPr>
          <w:rFonts w:ascii="Arial Narrow" w:hAnsi="Arial Narrow"/>
        </w:rPr>
      </w:pPr>
      <w:r w:rsidRPr="00B13FB3">
        <w:rPr>
          <w:rFonts w:ascii="Arial Narrow" w:hAnsi="Arial Narrow"/>
        </w:rPr>
        <w:lastRenderedPageBreak/>
        <w:t>b) a que corresponde à da qualificação civil;</w:t>
      </w:r>
    </w:p>
    <w:p w:rsidR="00170CCC" w:rsidRPr="00B13FB3" w:rsidRDefault="00170CCC" w:rsidP="00A050C7">
      <w:pPr>
        <w:ind w:left="567"/>
        <w:jc w:val="both"/>
        <w:rPr>
          <w:rFonts w:ascii="Arial Narrow" w:hAnsi="Arial Narrow"/>
        </w:rPr>
      </w:pPr>
      <w:r w:rsidRPr="00B13FB3">
        <w:rPr>
          <w:rFonts w:ascii="Arial Narrow" w:hAnsi="Arial Narrow"/>
        </w:rPr>
        <w:t>c) a que conste a anotação do último contrato de trabalho com a correspondente data de saída;</w:t>
      </w:r>
    </w:p>
    <w:p w:rsidR="00170CCC" w:rsidRPr="00B13FB3" w:rsidRDefault="00170CCC" w:rsidP="00A050C7">
      <w:pPr>
        <w:ind w:left="567"/>
        <w:jc w:val="both"/>
        <w:rPr>
          <w:rFonts w:ascii="Arial Narrow" w:hAnsi="Arial Narrow"/>
        </w:rPr>
      </w:pPr>
      <w:r w:rsidRPr="00B13FB3">
        <w:rPr>
          <w:rFonts w:ascii="Arial Narrow" w:hAnsi="Arial Narrow"/>
        </w:rPr>
        <w:t>d) a primeira página subseqüente em branco.</w:t>
      </w:r>
    </w:p>
    <w:p w:rsidR="00170CCC" w:rsidRPr="00B13FB3" w:rsidRDefault="00170CCC" w:rsidP="00170CCC">
      <w:pPr>
        <w:tabs>
          <w:tab w:val="left" w:pos="1276"/>
        </w:tabs>
        <w:jc w:val="both"/>
        <w:rPr>
          <w:rFonts w:ascii="Arial Narrow" w:hAnsi="Arial Narrow" w:cs="Arial"/>
        </w:rPr>
      </w:pPr>
    </w:p>
    <w:p w:rsidR="002D7E7B" w:rsidRPr="00B13FB3" w:rsidRDefault="00D5175F" w:rsidP="00A050C7">
      <w:pPr>
        <w:pStyle w:val="PargrafodaLista"/>
        <w:numPr>
          <w:ilvl w:val="2"/>
          <w:numId w:val="45"/>
        </w:numPr>
        <w:tabs>
          <w:tab w:val="left" w:pos="1276"/>
        </w:tabs>
        <w:ind w:left="567" w:hanging="567"/>
        <w:jc w:val="both"/>
        <w:rPr>
          <w:rFonts w:ascii="Arial Narrow" w:hAnsi="Arial Narrow" w:cs="Arial"/>
        </w:rPr>
      </w:pPr>
      <w:r w:rsidRPr="00B13FB3">
        <w:rPr>
          <w:rFonts w:ascii="Arial Narrow" w:hAnsi="Arial Narrow"/>
        </w:rPr>
        <w:t>Não possuir</w:t>
      </w:r>
      <w:r w:rsidR="002D7E7B" w:rsidRPr="00B13FB3">
        <w:rPr>
          <w:rFonts w:ascii="Arial Narrow" w:hAnsi="Arial Narrow"/>
        </w:rPr>
        <w:t xml:space="preserve"> vínculo empregatício registrado na Carteira de Trabalho e Previdência Social </w:t>
      </w:r>
      <w:r w:rsidR="00F709F8" w:rsidRPr="00B13FB3">
        <w:rPr>
          <w:rFonts w:ascii="Arial Narrow" w:hAnsi="Arial Narrow"/>
        </w:rPr>
        <w:t>–</w:t>
      </w:r>
      <w:r w:rsidR="002D7E7B" w:rsidRPr="00B13FB3">
        <w:rPr>
          <w:rFonts w:ascii="Arial Narrow" w:hAnsi="Arial Narrow"/>
        </w:rPr>
        <w:t xml:space="preserve"> CTPS</w:t>
      </w:r>
      <w:r w:rsidR="00F709F8" w:rsidRPr="00B13FB3">
        <w:rPr>
          <w:rFonts w:ascii="Arial Narrow" w:hAnsi="Arial Narrow"/>
        </w:rPr>
        <w:t>:</w:t>
      </w:r>
      <w:r w:rsidR="00CD741E">
        <w:rPr>
          <w:rFonts w:ascii="Arial Narrow" w:hAnsi="Arial Narrow"/>
        </w:rPr>
        <w:t xml:space="preserve"> </w:t>
      </w:r>
      <w:r w:rsidR="00F709F8" w:rsidRPr="00B13FB3">
        <w:rPr>
          <w:rFonts w:ascii="Arial Narrow" w:hAnsi="Arial Narrow"/>
        </w:rPr>
        <w:t xml:space="preserve">comprovada mediante a apresentação de </w:t>
      </w:r>
      <w:r w:rsidR="00370E23" w:rsidRPr="00B13FB3">
        <w:rPr>
          <w:rFonts w:ascii="Arial Narrow" w:hAnsi="Arial Narrow"/>
        </w:rPr>
        <w:t>cópias devidamente autenticadas em cartório ou mediante apresentação dos documentos originais</w:t>
      </w:r>
      <w:r w:rsidR="00CD741E">
        <w:rPr>
          <w:rFonts w:ascii="Arial Narrow" w:hAnsi="Arial Narrow"/>
        </w:rPr>
        <w:t xml:space="preserve"> </w:t>
      </w:r>
      <w:r w:rsidR="00370E23" w:rsidRPr="00B13FB3">
        <w:rPr>
          <w:rFonts w:ascii="Arial Narrow" w:hAnsi="Arial Narrow"/>
        </w:rPr>
        <w:t>e cópias destes, na Câmara Municipal de Cláudio,</w:t>
      </w:r>
      <w:r w:rsidR="00F709F8" w:rsidRPr="00B13FB3">
        <w:rPr>
          <w:rFonts w:ascii="Arial Narrow" w:hAnsi="Arial Narrow"/>
        </w:rPr>
        <w:t xml:space="preserve"> das seguintes páginas da Carteira de Trabalho e Previdência Social - CTPS</w:t>
      </w:r>
      <w:r w:rsidR="002D7E7B" w:rsidRPr="00B13FB3">
        <w:rPr>
          <w:rFonts w:ascii="Arial Narrow" w:hAnsi="Arial Narrow"/>
        </w:rPr>
        <w:t>:</w:t>
      </w:r>
    </w:p>
    <w:p w:rsidR="002D7E7B" w:rsidRPr="00B13FB3" w:rsidRDefault="002D7E7B" w:rsidP="00A050C7">
      <w:pPr>
        <w:ind w:left="567"/>
        <w:jc w:val="both"/>
        <w:rPr>
          <w:rFonts w:ascii="Arial Narrow" w:hAnsi="Arial Narrow"/>
        </w:rPr>
      </w:pPr>
      <w:r w:rsidRPr="00B13FB3">
        <w:rPr>
          <w:rFonts w:ascii="Arial Narrow" w:hAnsi="Arial Narrow"/>
        </w:rPr>
        <w:t>a) a página que contém a foto;</w:t>
      </w:r>
    </w:p>
    <w:p w:rsidR="002D7E7B" w:rsidRPr="00B13FB3" w:rsidRDefault="002D7E7B" w:rsidP="00A050C7">
      <w:pPr>
        <w:ind w:left="567"/>
        <w:jc w:val="both"/>
        <w:rPr>
          <w:rFonts w:ascii="Arial Narrow" w:hAnsi="Arial Narrow"/>
        </w:rPr>
      </w:pPr>
      <w:r w:rsidRPr="00B13FB3">
        <w:rPr>
          <w:rFonts w:ascii="Arial Narrow" w:hAnsi="Arial Narrow"/>
        </w:rPr>
        <w:t>b) a que corresponde à da qualificação civil;</w:t>
      </w:r>
    </w:p>
    <w:p w:rsidR="002D7E7B" w:rsidRPr="002D7E7B" w:rsidRDefault="002D7E7B" w:rsidP="00A050C7">
      <w:pPr>
        <w:ind w:left="567"/>
        <w:jc w:val="both"/>
        <w:rPr>
          <w:rFonts w:ascii="Arial Narrow" w:hAnsi="Arial Narrow"/>
        </w:rPr>
      </w:pPr>
      <w:r w:rsidRPr="00B13FB3">
        <w:rPr>
          <w:rFonts w:ascii="Arial Narrow" w:hAnsi="Arial Narrow"/>
        </w:rPr>
        <w:t>c) a primeira página da CTPS, de contrato de trabalho, sem nenhuma anotação, comprovando que o candidato anteriormente a esta solicitação não teve vínculo empregatício registrado.</w:t>
      </w:r>
    </w:p>
    <w:p w:rsidR="002D7E7B" w:rsidRPr="002D7E7B" w:rsidRDefault="002D7E7B" w:rsidP="002D7E7B">
      <w:pPr>
        <w:tabs>
          <w:tab w:val="left" w:pos="1276"/>
        </w:tabs>
        <w:jc w:val="both"/>
        <w:rPr>
          <w:rFonts w:ascii="Arial Narrow" w:hAnsi="Arial Narrow" w:cs="Arial"/>
        </w:rPr>
      </w:pPr>
    </w:p>
    <w:p w:rsidR="002D7E7B" w:rsidRPr="00E31877" w:rsidRDefault="00A1104A" w:rsidP="00170CCC">
      <w:pPr>
        <w:pStyle w:val="PargrafodaLista"/>
        <w:numPr>
          <w:ilvl w:val="2"/>
          <w:numId w:val="45"/>
        </w:numPr>
        <w:tabs>
          <w:tab w:val="left" w:pos="1276"/>
        </w:tabs>
        <w:jc w:val="both"/>
        <w:rPr>
          <w:rFonts w:ascii="Arial Narrow" w:hAnsi="Arial Narrow" w:cs="Arial"/>
        </w:rPr>
      </w:pPr>
      <w:r w:rsidRPr="00E31877">
        <w:rPr>
          <w:rFonts w:ascii="Arial Narrow" w:hAnsi="Arial Narrow"/>
        </w:rPr>
        <w:t>S</w:t>
      </w:r>
      <w:r w:rsidR="002D7E7B" w:rsidRPr="00E31877">
        <w:rPr>
          <w:rFonts w:ascii="Arial Narrow" w:hAnsi="Arial Narrow"/>
        </w:rPr>
        <w:t>e</w:t>
      </w:r>
      <w:r w:rsidR="00D5175F" w:rsidRPr="00E31877">
        <w:rPr>
          <w:rFonts w:ascii="Arial Narrow" w:hAnsi="Arial Narrow"/>
        </w:rPr>
        <w:t>r</w:t>
      </w:r>
      <w:r w:rsidR="008B169C">
        <w:rPr>
          <w:rFonts w:ascii="Arial Narrow" w:hAnsi="Arial Narrow"/>
        </w:rPr>
        <w:t xml:space="preserve"> </w:t>
      </w:r>
      <w:r w:rsidR="002D7E7B" w:rsidRPr="00E31877">
        <w:rPr>
          <w:rFonts w:ascii="Arial Narrow" w:hAnsi="Arial Narrow"/>
        </w:rPr>
        <w:t>ex-servidor público vinculado à administração pública pelo regime estatutário</w:t>
      </w:r>
      <w:r w:rsidRPr="00E31877">
        <w:rPr>
          <w:rFonts w:ascii="Arial Narrow" w:hAnsi="Arial Narrow"/>
        </w:rPr>
        <w:t xml:space="preserve">: </w:t>
      </w:r>
      <w:r w:rsidR="007E05D9" w:rsidRPr="00E31877">
        <w:rPr>
          <w:rFonts w:ascii="Arial Narrow" w:hAnsi="Arial Narrow"/>
        </w:rPr>
        <w:t xml:space="preserve">comprovada mediante </w:t>
      </w:r>
      <w:r w:rsidR="002D7E7B" w:rsidRPr="00E31877">
        <w:rPr>
          <w:rFonts w:ascii="Arial Narrow" w:hAnsi="Arial Narrow"/>
        </w:rPr>
        <w:t>cópia autenticada</w:t>
      </w:r>
      <w:r w:rsidR="000072F7" w:rsidRPr="00E31877">
        <w:rPr>
          <w:rFonts w:ascii="Arial Narrow" w:hAnsi="Arial Narrow"/>
        </w:rPr>
        <w:t xml:space="preserve"> em cartório ou pela Câmara Municipal de Cláudio (neste último, mediante a apresentação do original) </w:t>
      </w:r>
      <w:r w:rsidR="002D7E7B" w:rsidRPr="00E31877">
        <w:rPr>
          <w:rFonts w:ascii="Arial Narrow" w:hAnsi="Arial Narrow"/>
        </w:rPr>
        <w:t>da publicação do ato que o desligou do serviço público.</w:t>
      </w:r>
    </w:p>
    <w:p w:rsidR="002D7E7B" w:rsidRPr="00E31877" w:rsidRDefault="00A1104A" w:rsidP="00170CCC">
      <w:pPr>
        <w:pStyle w:val="PargrafodaLista"/>
        <w:numPr>
          <w:ilvl w:val="2"/>
          <w:numId w:val="45"/>
        </w:numPr>
        <w:tabs>
          <w:tab w:val="left" w:pos="1276"/>
        </w:tabs>
        <w:jc w:val="both"/>
        <w:rPr>
          <w:rFonts w:ascii="Arial Narrow" w:hAnsi="Arial Narrow" w:cs="Arial"/>
        </w:rPr>
      </w:pPr>
      <w:r w:rsidRPr="00E31877">
        <w:rPr>
          <w:rFonts w:ascii="Arial Narrow" w:hAnsi="Arial Narrow"/>
        </w:rPr>
        <w:t>S</w:t>
      </w:r>
      <w:r w:rsidR="002D7E7B" w:rsidRPr="00E31877">
        <w:rPr>
          <w:rFonts w:ascii="Arial Narrow" w:hAnsi="Arial Narrow"/>
        </w:rPr>
        <w:t>e</w:t>
      </w:r>
      <w:r w:rsidR="00D5175F" w:rsidRPr="00E31877">
        <w:rPr>
          <w:rFonts w:ascii="Arial Narrow" w:hAnsi="Arial Narrow"/>
        </w:rPr>
        <w:t>r</w:t>
      </w:r>
      <w:r w:rsidR="002D7E7B" w:rsidRPr="00E31877">
        <w:rPr>
          <w:rFonts w:ascii="Arial Narrow" w:hAnsi="Arial Narrow"/>
        </w:rPr>
        <w:t xml:space="preserve"> profissional autônomo que encerrou o exercício de atividade legalmente reconhecida como autônoma</w:t>
      </w:r>
      <w:r w:rsidRPr="00E31877">
        <w:rPr>
          <w:rFonts w:ascii="Arial Narrow" w:hAnsi="Arial Narrow"/>
        </w:rPr>
        <w:t>:</w:t>
      </w:r>
      <w:r w:rsidR="00EA22CB">
        <w:rPr>
          <w:rFonts w:ascii="Arial Narrow" w:hAnsi="Arial Narrow"/>
        </w:rPr>
        <w:t xml:space="preserve"> </w:t>
      </w:r>
      <w:r w:rsidR="007E05D9" w:rsidRPr="00E31877">
        <w:rPr>
          <w:rFonts w:ascii="Arial Narrow" w:hAnsi="Arial Narrow"/>
        </w:rPr>
        <w:t xml:space="preserve">comprovada mediante </w:t>
      </w:r>
      <w:r w:rsidR="002D7E7B" w:rsidRPr="00E31877">
        <w:rPr>
          <w:rFonts w:ascii="Arial Narrow" w:hAnsi="Arial Narrow"/>
        </w:rPr>
        <w:t>certidão original ou cópia autenticada</w:t>
      </w:r>
      <w:r w:rsidR="000072F7" w:rsidRPr="00E31877">
        <w:rPr>
          <w:rFonts w:ascii="Arial Narrow" w:hAnsi="Arial Narrow"/>
        </w:rPr>
        <w:t xml:space="preserve"> em cartório ou pela Câmara Municipal de Cláudio (neste último, mediante a apresentação do original)</w:t>
      </w:r>
      <w:r w:rsidR="002D7E7B" w:rsidRPr="00E31877">
        <w:rPr>
          <w:rFonts w:ascii="Arial Narrow" w:hAnsi="Arial Narrow"/>
        </w:rPr>
        <w:t>, conferindo a baixa da atividade.</w:t>
      </w:r>
    </w:p>
    <w:p w:rsidR="002D7E7B" w:rsidRPr="004A243B" w:rsidRDefault="00C453EC" w:rsidP="00A1104A">
      <w:pPr>
        <w:pStyle w:val="PargrafodaLista"/>
        <w:numPr>
          <w:ilvl w:val="2"/>
          <w:numId w:val="45"/>
        </w:numPr>
        <w:tabs>
          <w:tab w:val="left" w:pos="1276"/>
        </w:tabs>
        <w:jc w:val="both"/>
        <w:rPr>
          <w:rFonts w:ascii="Arial Narrow" w:hAnsi="Arial Narrow" w:cs="Arial"/>
        </w:rPr>
      </w:pPr>
      <w:r w:rsidRPr="009D57C3">
        <w:rPr>
          <w:rFonts w:ascii="Arial Narrow" w:hAnsi="Arial Narrow"/>
        </w:rPr>
        <w:t xml:space="preserve">Ser hipossuficiente: </w:t>
      </w:r>
      <w:r w:rsidRPr="009D57C3">
        <w:rPr>
          <w:rFonts w:ascii="Arial Narrow" w:hAnsi="Arial Narrow" w:cs="Arial"/>
        </w:rPr>
        <w:t>comprovada mediante declaração de próprio punho, datada e assinada, informando ser hipossuficiente e que em razão de limitação de ordem financeira, não pode arcar com o pagamento da taxa de inscrição, sob pena do comprometimento do sustento próprio e de sua família, independentemente de estar desempregado ou não, com plena consciência das implicações cíveis, criminais e administrativas cabíveis em razão de declaração falsa ou parcialmente falsa, assegurados o contraditório e ampla defesa</w:t>
      </w:r>
      <w:r w:rsidR="004A243B">
        <w:rPr>
          <w:rFonts w:ascii="Arial Narrow" w:hAnsi="Arial Narrow" w:cs="Arial"/>
        </w:rPr>
        <w:t>.</w:t>
      </w:r>
    </w:p>
    <w:p w:rsidR="003B1F6E" w:rsidRPr="00C54924" w:rsidRDefault="003B1F6E" w:rsidP="00663117">
      <w:pPr>
        <w:tabs>
          <w:tab w:val="left" w:pos="1276"/>
        </w:tabs>
        <w:ind w:left="567"/>
        <w:jc w:val="both"/>
        <w:rPr>
          <w:rFonts w:ascii="Arial Narrow" w:hAnsi="Arial Narrow" w:cs="Arial"/>
        </w:rPr>
      </w:pPr>
    </w:p>
    <w:p w:rsidR="003B1F6E" w:rsidRPr="00C54924" w:rsidRDefault="00370899" w:rsidP="00174B2A">
      <w:pPr>
        <w:pStyle w:val="PargrafodaLista"/>
        <w:numPr>
          <w:ilvl w:val="1"/>
          <w:numId w:val="2"/>
        </w:numPr>
        <w:jc w:val="both"/>
        <w:rPr>
          <w:rFonts w:ascii="Arial Narrow" w:hAnsi="Arial Narrow" w:cs="Arial"/>
        </w:rPr>
      </w:pPr>
      <w:r w:rsidRPr="00653231">
        <w:rPr>
          <w:rFonts w:ascii="Arial Narrow" w:hAnsi="Arial Narrow" w:cs="Arial"/>
        </w:rPr>
        <w:t>A isenção da Taxa de Inscrição deve ser requerida exclusivamente</w:t>
      </w:r>
      <w:r>
        <w:rPr>
          <w:rFonts w:ascii="Arial Narrow" w:hAnsi="Arial Narrow" w:cs="Arial"/>
        </w:rPr>
        <w:t xml:space="preserve"> a partir das </w:t>
      </w:r>
      <w:r w:rsidRPr="00C33124">
        <w:rPr>
          <w:rFonts w:ascii="Arial Narrow" w:hAnsi="Arial Narrow" w:cs="Arial"/>
          <w:b/>
          <w:highlight w:val="yellow"/>
        </w:rPr>
        <w:t xml:space="preserve">10h do dia </w:t>
      </w:r>
      <w:r w:rsidR="00651F6D">
        <w:rPr>
          <w:rFonts w:ascii="Arial Narrow" w:hAnsi="Arial Narrow" w:cs="Arial"/>
          <w:b/>
          <w:highlight w:val="yellow"/>
        </w:rPr>
        <w:t>10</w:t>
      </w:r>
      <w:r w:rsidR="002E420A">
        <w:rPr>
          <w:rFonts w:ascii="Arial Narrow" w:hAnsi="Arial Narrow" w:cs="Arial"/>
          <w:b/>
          <w:highlight w:val="yellow"/>
        </w:rPr>
        <w:t>/12</w:t>
      </w:r>
      <w:r w:rsidRPr="00C33124">
        <w:rPr>
          <w:rFonts w:ascii="Arial Narrow" w:hAnsi="Arial Narrow" w:cs="Arial"/>
          <w:b/>
          <w:highlight w:val="yellow"/>
        </w:rPr>
        <w:t>/201</w:t>
      </w:r>
      <w:r w:rsidRPr="00D560A7">
        <w:rPr>
          <w:rFonts w:ascii="Arial Narrow" w:hAnsi="Arial Narrow" w:cs="Arial"/>
          <w:b/>
          <w:highlight w:val="yellow"/>
        </w:rPr>
        <w:t>8</w:t>
      </w:r>
      <w:r>
        <w:rPr>
          <w:rFonts w:ascii="Arial Narrow" w:hAnsi="Arial Narrow" w:cs="Arial"/>
        </w:rPr>
        <w:t xml:space="preserve"> até às </w:t>
      </w:r>
      <w:r w:rsidRPr="00C33124">
        <w:rPr>
          <w:rFonts w:ascii="Arial Narrow" w:hAnsi="Arial Narrow" w:cs="Arial"/>
          <w:b/>
          <w:highlight w:val="yellow"/>
        </w:rPr>
        <w:t>1</w:t>
      </w:r>
      <w:r>
        <w:rPr>
          <w:rFonts w:ascii="Arial Narrow" w:hAnsi="Arial Narrow" w:cs="Arial"/>
          <w:b/>
          <w:highlight w:val="yellow"/>
        </w:rPr>
        <w:t>7</w:t>
      </w:r>
      <w:r w:rsidRPr="00C33124">
        <w:rPr>
          <w:rFonts w:ascii="Arial Narrow" w:hAnsi="Arial Narrow" w:cs="Arial"/>
          <w:b/>
          <w:highlight w:val="yellow"/>
        </w:rPr>
        <w:t xml:space="preserve">h do dia </w:t>
      </w:r>
      <w:r w:rsidR="00651F6D">
        <w:rPr>
          <w:rFonts w:ascii="Arial Narrow" w:hAnsi="Arial Narrow" w:cs="Arial"/>
          <w:b/>
          <w:highlight w:val="yellow"/>
        </w:rPr>
        <w:t>12</w:t>
      </w:r>
      <w:r w:rsidR="002E420A">
        <w:rPr>
          <w:rFonts w:ascii="Arial Narrow" w:hAnsi="Arial Narrow" w:cs="Arial"/>
          <w:b/>
          <w:highlight w:val="yellow"/>
        </w:rPr>
        <w:t>/12</w:t>
      </w:r>
      <w:r w:rsidRPr="00C33124">
        <w:rPr>
          <w:rFonts w:ascii="Arial Narrow" w:hAnsi="Arial Narrow" w:cs="Arial"/>
          <w:b/>
          <w:highlight w:val="yellow"/>
        </w:rPr>
        <w:t>/201</w:t>
      </w:r>
      <w:r w:rsidRPr="00D560A7">
        <w:rPr>
          <w:rFonts w:ascii="Arial Narrow" w:hAnsi="Arial Narrow" w:cs="Arial"/>
          <w:b/>
          <w:highlight w:val="yellow"/>
        </w:rPr>
        <w:t>8</w:t>
      </w:r>
      <w:r w:rsidR="003B1F6E" w:rsidRPr="00C54924">
        <w:rPr>
          <w:rFonts w:ascii="Arial Narrow" w:hAnsi="Arial Narrow" w:cs="Arial"/>
        </w:rPr>
        <w:t xml:space="preserve">, observados os seguintes procedimentos: </w:t>
      </w:r>
    </w:p>
    <w:p w:rsidR="003B1F6E" w:rsidRPr="00C54924" w:rsidRDefault="003B1F6E" w:rsidP="00FD1547">
      <w:pPr>
        <w:numPr>
          <w:ilvl w:val="0"/>
          <w:numId w:val="9"/>
        </w:numPr>
        <w:jc w:val="both"/>
        <w:rPr>
          <w:rFonts w:ascii="Arial Narrow" w:hAnsi="Arial Narrow" w:cs="Arial"/>
        </w:rPr>
      </w:pPr>
      <w:r w:rsidRPr="00C54924">
        <w:rPr>
          <w:rFonts w:ascii="Arial Narrow" w:hAnsi="Arial Narrow" w:cs="Arial"/>
        </w:rPr>
        <w:t xml:space="preserve">Acessar o endereço eletrônico </w:t>
      </w:r>
      <w:hyperlink r:id="rId13" w:history="1">
        <w:r w:rsidR="00684085">
          <w:rPr>
            <w:rStyle w:val="Hyperlink"/>
            <w:rFonts w:ascii="Arial Narrow" w:hAnsi="Arial Narrow"/>
            <w:color w:val="auto"/>
          </w:rPr>
          <w:t>www.imamconcursos.org.br</w:t>
        </w:r>
      </w:hyperlink>
      <w:r w:rsidRPr="00C54924">
        <w:rPr>
          <w:rFonts w:ascii="Arial Narrow" w:hAnsi="Arial Narrow"/>
        </w:rPr>
        <w:t xml:space="preserve"> , link correspondente ao </w:t>
      </w:r>
      <w:r w:rsidR="006C51F3" w:rsidRPr="00C54924">
        <w:rPr>
          <w:rFonts w:ascii="Arial Narrow" w:hAnsi="Arial Narrow"/>
        </w:rPr>
        <w:t>Concurso Público</w:t>
      </w:r>
      <w:r w:rsidRPr="00C54924">
        <w:rPr>
          <w:rFonts w:ascii="Arial Narrow" w:hAnsi="Arial Narrow"/>
        </w:rPr>
        <w:t xml:space="preserve"> da </w:t>
      </w:r>
      <w:r w:rsidR="001B0AD9" w:rsidRPr="00C54924">
        <w:rPr>
          <w:rFonts w:ascii="Arial Narrow" w:hAnsi="Arial Narrow"/>
        </w:rPr>
        <w:t>Câmara</w:t>
      </w:r>
      <w:r w:rsidRPr="00C54924">
        <w:rPr>
          <w:rFonts w:ascii="Arial Narrow" w:hAnsi="Arial Narrow"/>
        </w:rPr>
        <w:t xml:space="preserve"> de </w:t>
      </w:r>
      <w:r w:rsidR="00684085">
        <w:rPr>
          <w:rFonts w:ascii="Arial Narrow" w:hAnsi="Arial Narrow"/>
        </w:rPr>
        <w:t>Cláudio</w:t>
      </w:r>
      <w:r w:rsidRPr="00C54924">
        <w:rPr>
          <w:rFonts w:ascii="Arial Narrow" w:hAnsi="Arial Narrow"/>
        </w:rPr>
        <w:t xml:space="preserve"> – Edital </w:t>
      </w:r>
      <w:r w:rsidR="002202E5" w:rsidRPr="00C54924">
        <w:rPr>
          <w:rFonts w:ascii="Arial Narrow" w:hAnsi="Arial Narrow"/>
        </w:rPr>
        <w:t>001/2018</w:t>
      </w:r>
      <w:r w:rsidRPr="00C54924">
        <w:rPr>
          <w:rFonts w:ascii="Arial Narrow" w:hAnsi="Arial Narrow"/>
        </w:rPr>
        <w:t>;</w:t>
      </w:r>
    </w:p>
    <w:p w:rsidR="003B1F6E" w:rsidRPr="00C54924" w:rsidRDefault="003B1F6E" w:rsidP="00FD1547">
      <w:pPr>
        <w:numPr>
          <w:ilvl w:val="0"/>
          <w:numId w:val="9"/>
        </w:numPr>
        <w:jc w:val="both"/>
        <w:rPr>
          <w:rFonts w:ascii="Arial Narrow" w:hAnsi="Arial Narrow" w:cs="Arial"/>
        </w:rPr>
      </w:pPr>
      <w:r w:rsidRPr="00C54924">
        <w:rPr>
          <w:rFonts w:ascii="Arial Narrow" w:hAnsi="Arial Narrow"/>
        </w:rPr>
        <w:t>Preencher, conferir, confirmar e transmitir os dados</w:t>
      </w:r>
      <w:r w:rsidR="008B169C">
        <w:rPr>
          <w:rFonts w:ascii="Arial Narrow" w:hAnsi="Arial Narrow"/>
        </w:rPr>
        <w:t xml:space="preserve"> </w:t>
      </w:r>
      <w:r w:rsidRPr="00C54924">
        <w:rPr>
          <w:rFonts w:ascii="Arial Narrow" w:hAnsi="Arial Narrow"/>
        </w:rPr>
        <w:t>do</w:t>
      </w:r>
      <w:r w:rsidR="008B169C">
        <w:rPr>
          <w:rFonts w:ascii="Arial Narrow" w:hAnsi="Arial Narrow"/>
        </w:rPr>
        <w:t xml:space="preserve"> </w:t>
      </w:r>
      <w:r w:rsidRPr="00C54924">
        <w:rPr>
          <w:rFonts w:ascii="Arial Narrow" w:hAnsi="Arial Narrow"/>
        </w:rPr>
        <w:t>Requerimento Eletrônico de Isenção;</w:t>
      </w:r>
    </w:p>
    <w:p w:rsidR="003B1F6E" w:rsidRPr="00C54924" w:rsidRDefault="003B1F6E" w:rsidP="00FD1547">
      <w:pPr>
        <w:numPr>
          <w:ilvl w:val="0"/>
          <w:numId w:val="9"/>
        </w:numPr>
        <w:jc w:val="both"/>
        <w:rPr>
          <w:rFonts w:ascii="Arial Narrow" w:hAnsi="Arial Narrow" w:cs="Arial"/>
        </w:rPr>
      </w:pPr>
      <w:r w:rsidRPr="00C54924">
        <w:rPr>
          <w:rFonts w:ascii="Arial Narrow" w:hAnsi="Arial Narrow"/>
        </w:rPr>
        <w:t>Imprimir o Requerimento Eletrônico de Isenção e assiná-lo;</w:t>
      </w:r>
    </w:p>
    <w:p w:rsidR="003B1F6E" w:rsidRPr="00C54924" w:rsidRDefault="003B1F6E" w:rsidP="00FD1547">
      <w:pPr>
        <w:numPr>
          <w:ilvl w:val="0"/>
          <w:numId w:val="9"/>
        </w:numPr>
        <w:jc w:val="both"/>
        <w:rPr>
          <w:rFonts w:ascii="Arial Narrow" w:hAnsi="Arial Narrow" w:cs="Arial"/>
        </w:rPr>
      </w:pPr>
      <w:r w:rsidRPr="00C54924">
        <w:rPr>
          <w:rFonts w:ascii="Arial Narrow" w:hAnsi="Arial Narrow"/>
        </w:rPr>
        <w:t xml:space="preserve">Anexar </w:t>
      </w:r>
      <w:r w:rsidR="00F33421" w:rsidRPr="00C54924">
        <w:rPr>
          <w:rFonts w:ascii="Arial Narrow" w:hAnsi="Arial Narrow"/>
        </w:rPr>
        <w:t>à</w:t>
      </w:r>
      <w:r w:rsidRPr="00C54924">
        <w:rPr>
          <w:rFonts w:ascii="Arial Narrow" w:hAnsi="Arial Narrow"/>
        </w:rPr>
        <w:t xml:space="preserve"> documentação necessária, conforme previsto nos itens </w:t>
      </w:r>
      <w:r w:rsidR="00185150" w:rsidRPr="00C54924">
        <w:rPr>
          <w:rFonts w:ascii="Arial Narrow" w:hAnsi="Arial Narrow"/>
        </w:rPr>
        <w:t>5</w:t>
      </w:r>
      <w:r w:rsidR="002B3B55" w:rsidRPr="00C54924">
        <w:rPr>
          <w:rFonts w:ascii="Arial Narrow" w:hAnsi="Arial Narrow"/>
        </w:rPr>
        <w:t>.</w:t>
      </w:r>
      <w:r w:rsidR="00BB101F">
        <w:rPr>
          <w:rFonts w:ascii="Arial Narrow" w:hAnsi="Arial Narrow"/>
        </w:rPr>
        <w:t>2.1.  a  5.2.5.</w:t>
      </w:r>
      <w:r w:rsidRPr="00C54924">
        <w:rPr>
          <w:rFonts w:ascii="Arial Narrow" w:hAnsi="Arial Narrow"/>
        </w:rPr>
        <w:t xml:space="preserve"> deste Edital;</w:t>
      </w:r>
    </w:p>
    <w:p w:rsidR="003B1F6E" w:rsidRPr="00C54924" w:rsidRDefault="003B1F6E" w:rsidP="00FD1547">
      <w:pPr>
        <w:numPr>
          <w:ilvl w:val="0"/>
          <w:numId w:val="9"/>
        </w:numPr>
        <w:jc w:val="both"/>
        <w:rPr>
          <w:rFonts w:ascii="Arial Narrow" w:hAnsi="Arial Narrow" w:cs="Arial"/>
        </w:rPr>
      </w:pPr>
      <w:r w:rsidRPr="00C54924">
        <w:rPr>
          <w:rFonts w:ascii="Arial Narrow" w:hAnsi="Arial Narrow" w:cs="Arial"/>
        </w:rPr>
        <w:t>Entregar, na forma prevista do ite</w:t>
      </w:r>
      <w:r w:rsidRPr="00850411">
        <w:rPr>
          <w:rFonts w:ascii="Arial Narrow" w:hAnsi="Arial Narrow" w:cs="Arial"/>
        </w:rPr>
        <w:t xml:space="preserve">m </w:t>
      </w:r>
      <w:r w:rsidR="00185150" w:rsidRPr="00850411">
        <w:rPr>
          <w:rFonts w:ascii="Arial Narrow" w:hAnsi="Arial Narrow" w:cs="Arial"/>
        </w:rPr>
        <w:t>5</w:t>
      </w:r>
      <w:r w:rsidR="002B3B55" w:rsidRPr="00850411">
        <w:rPr>
          <w:rFonts w:ascii="Arial Narrow" w:hAnsi="Arial Narrow" w:cs="Arial"/>
        </w:rPr>
        <w:t>.</w:t>
      </w:r>
      <w:r w:rsidR="001F382F">
        <w:rPr>
          <w:rFonts w:ascii="Arial Narrow" w:hAnsi="Arial Narrow" w:cs="Arial"/>
        </w:rPr>
        <w:t>6</w:t>
      </w:r>
      <w:r w:rsidRPr="00850411">
        <w:rPr>
          <w:rFonts w:ascii="Arial Narrow" w:hAnsi="Arial Narrow" w:cs="Arial"/>
        </w:rPr>
        <w:t>. deste Edital, o</w:t>
      </w:r>
      <w:r w:rsidRPr="00C54924">
        <w:rPr>
          <w:rFonts w:ascii="Arial Narrow" w:hAnsi="Arial Narrow" w:cs="Arial"/>
        </w:rPr>
        <w:t xml:space="preserve"> Requerimento Eletrônico de Isenção assinado e acompanhado dos documentos comprobatórios, sob pena do indeferimento da solicitação de isenção do pagamento da taxa de inscrição.</w:t>
      </w:r>
    </w:p>
    <w:p w:rsidR="003B1F6E" w:rsidRPr="00C54924" w:rsidRDefault="003B1F6E" w:rsidP="003B1F6E">
      <w:pPr>
        <w:jc w:val="both"/>
        <w:rPr>
          <w:rFonts w:ascii="Arial Narrow" w:hAnsi="Arial Narrow" w:cs="Arial"/>
        </w:rPr>
      </w:pPr>
    </w:p>
    <w:p w:rsidR="003B1F6E" w:rsidRPr="00C54924" w:rsidRDefault="003B1F6E" w:rsidP="008067CF">
      <w:pPr>
        <w:pStyle w:val="PargrafodaLista"/>
        <w:numPr>
          <w:ilvl w:val="1"/>
          <w:numId w:val="2"/>
        </w:numPr>
        <w:spacing w:after="80"/>
        <w:ind w:left="357" w:hanging="357"/>
        <w:jc w:val="both"/>
        <w:rPr>
          <w:rFonts w:ascii="Arial Narrow" w:hAnsi="Arial Narrow" w:cs="Arial"/>
        </w:rPr>
      </w:pPr>
      <w:r w:rsidRPr="00C54924">
        <w:rPr>
          <w:rFonts w:ascii="Arial Narrow" w:hAnsi="Arial Narrow" w:cs="Arial"/>
        </w:rPr>
        <w:t xml:space="preserve">Para o candidato que não dispuser de acesso à internet, a </w:t>
      </w:r>
      <w:r w:rsidR="001B0AD9" w:rsidRPr="00C54924">
        <w:rPr>
          <w:rFonts w:ascii="Arial Narrow" w:hAnsi="Arial Narrow" w:cs="Arial"/>
        </w:rPr>
        <w:t>Câmara</w:t>
      </w:r>
      <w:r w:rsidRPr="00C54924">
        <w:rPr>
          <w:rFonts w:ascii="Arial Narrow" w:hAnsi="Arial Narrow" w:cs="Arial"/>
        </w:rPr>
        <w:t xml:space="preserve"> de </w:t>
      </w:r>
      <w:r w:rsidR="00684085">
        <w:rPr>
          <w:rFonts w:ascii="Arial Narrow" w:hAnsi="Arial Narrow" w:cs="Arial"/>
        </w:rPr>
        <w:t>Cláudio</w:t>
      </w:r>
      <w:r w:rsidRPr="00C54924">
        <w:rPr>
          <w:rFonts w:ascii="Arial Narrow" w:hAnsi="Arial Narrow" w:cs="Arial"/>
        </w:rPr>
        <w:t>, disponibilizará durante o período de inscrição, computador e impressora para o candidato realizar seu pedido de isenção, no endereço</w:t>
      </w:r>
      <w:r w:rsidR="008B169C">
        <w:rPr>
          <w:rFonts w:ascii="Arial Narrow" w:hAnsi="Arial Narrow" w:cs="Arial"/>
        </w:rPr>
        <w:t xml:space="preserve"> </w:t>
      </w:r>
      <w:r w:rsidR="00D034AF">
        <w:rPr>
          <w:rStyle w:val="nfase"/>
          <w:rFonts w:ascii="Arial Narrow" w:hAnsi="Arial Narrow"/>
          <w:bCs/>
          <w:i w:val="0"/>
        </w:rPr>
        <w:t>Rua das Crianças, nº 137, Centro</w:t>
      </w:r>
      <w:r w:rsidR="00D034AF" w:rsidRPr="00C54924">
        <w:rPr>
          <w:rStyle w:val="nfase"/>
          <w:rFonts w:ascii="Arial Narrow" w:hAnsi="Arial Narrow"/>
          <w:bCs/>
          <w:i w:val="0"/>
        </w:rPr>
        <w:t xml:space="preserve">, </w:t>
      </w:r>
      <w:r w:rsidR="00D034AF">
        <w:rPr>
          <w:rStyle w:val="nfase"/>
          <w:rFonts w:ascii="Arial Narrow" w:hAnsi="Arial Narrow"/>
          <w:bCs/>
          <w:i w:val="0"/>
        </w:rPr>
        <w:t>Cláudio</w:t>
      </w:r>
      <w:r w:rsidR="00D034AF" w:rsidRPr="00C54924">
        <w:rPr>
          <w:rStyle w:val="nfase"/>
          <w:rFonts w:ascii="Arial Narrow" w:hAnsi="Arial Narrow"/>
          <w:bCs/>
          <w:i w:val="0"/>
        </w:rPr>
        <w:t>-MG</w:t>
      </w:r>
      <w:r w:rsidR="001E2D0A" w:rsidRPr="00C54924">
        <w:rPr>
          <w:rStyle w:val="nfase"/>
          <w:rFonts w:ascii="Arial Narrow" w:hAnsi="Arial Narrow"/>
          <w:bCs/>
          <w:i w:val="0"/>
        </w:rPr>
        <w:t xml:space="preserve">, </w:t>
      </w:r>
      <w:r w:rsidRPr="00C54924">
        <w:rPr>
          <w:rFonts w:ascii="Arial Narrow" w:hAnsi="Arial Narrow"/>
        </w:rPr>
        <w:t xml:space="preserve">no horário </w:t>
      </w:r>
      <w:r w:rsidRPr="00D034AF">
        <w:rPr>
          <w:rFonts w:ascii="Arial Narrow" w:hAnsi="Arial Narrow"/>
        </w:rPr>
        <w:t>de 9h às 12h e das 13h30 às 17h</w:t>
      </w:r>
      <w:r w:rsidR="00807DB7" w:rsidRPr="00D034AF">
        <w:rPr>
          <w:rFonts w:ascii="Arial Narrow" w:hAnsi="Arial Narrow"/>
        </w:rPr>
        <w:t>, exceto</w:t>
      </w:r>
      <w:r w:rsidR="00807DB7" w:rsidRPr="00F243C4">
        <w:rPr>
          <w:rFonts w:ascii="Arial Narrow" w:hAnsi="Arial Narrow"/>
        </w:rPr>
        <w:t xml:space="preserve"> aos sábados, domingos, feriados e ponto facultativo</w:t>
      </w:r>
      <w:r w:rsidRPr="00C54924">
        <w:rPr>
          <w:rFonts w:ascii="Arial Narrow" w:hAnsi="Arial Narrow" w:cs="Arial"/>
        </w:rPr>
        <w:t>.</w:t>
      </w:r>
    </w:p>
    <w:p w:rsidR="00663117" w:rsidRPr="00C54924" w:rsidRDefault="00663117" w:rsidP="008067CF">
      <w:pPr>
        <w:pStyle w:val="PargrafodaLista"/>
        <w:numPr>
          <w:ilvl w:val="1"/>
          <w:numId w:val="2"/>
        </w:numPr>
        <w:spacing w:after="80"/>
        <w:ind w:left="357" w:hanging="357"/>
        <w:jc w:val="both"/>
        <w:rPr>
          <w:rFonts w:ascii="Arial Narrow" w:hAnsi="Arial Narrow" w:cs="Arial"/>
        </w:rPr>
      </w:pPr>
      <w:r w:rsidRPr="00C54924">
        <w:rPr>
          <w:rFonts w:ascii="Arial Narrow" w:hAnsi="Arial Narrow" w:cs="Arial"/>
        </w:rPr>
        <w:t xml:space="preserve">As informações prestadas no Requerimento Eletrônico de Isenção são de inteira responsabilidade do candidato, que poderá ser excluído deste </w:t>
      </w:r>
      <w:r w:rsidR="006C51F3" w:rsidRPr="00C54924">
        <w:rPr>
          <w:rFonts w:ascii="Arial Narrow" w:hAnsi="Arial Narrow" w:cs="Arial"/>
        </w:rPr>
        <w:t>Concurso Público</w:t>
      </w:r>
      <w:r w:rsidRPr="00C54924">
        <w:rPr>
          <w:rFonts w:ascii="Arial Narrow" w:hAnsi="Arial Narrow" w:cs="Arial"/>
        </w:rPr>
        <w:t xml:space="preserve"> caso seja constatado o fornecimento de dados falsos.</w:t>
      </w:r>
    </w:p>
    <w:p w:rsidR="003B1F6E" w:rsidRPr="00C54924" w:rsidRDefault="003B1F6E" w:rsidP="00E27491">
      <w:pPr>
        <w:pStyle w:val="PargrafodaLista"/>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O Requerimento Eletrônico de Isenção, devidamente preenchid</w:t>
      </w:r>
      <w:r w:rsidR="00D148A3" w:rsidRPr="00C54924">
        <w:rPr>
          <w:rFonts w:ascii="Arial Narrow" w:hAnsi="Arial Narrow" w:cs="Arial"/>
        </w:rPr>
        <w:t>o</w:t>
      </w:r>
      <w:r w:rsidRPr="00C54924">
        <w:rPr>
          <w:rFonts w:ascii="Arial Narrow" w:hAnsi="Arial Narrow" w:cs="Arial"/>
        </w:rPr>
        <w:t xml:space="preserve"> e assinad</w:t>
      </w:r>
      <w:r w:rsidR="00D148A3" w:rsidRPr="00C54924">
        <w:rPr>
          <w:rFonts w:ascii="Arial Narrow" w:hAnsi="Arial Narrow" w:cs="Arial"/>
        </w:rPr>
        <w:t>o</w:t>
      </w:r>
      <w:r w:rsidRPr="00C54924">
        <w:rPr>
          <w:rFonts w:ascii="Arial Narrow" w:hAnsi="Arial Narrow" w:cs="Arial"/>
        </w:rPr>
        <w:t xml:space="preserve">, juntamente com os documentos comprobatórios especificados nos itens </w:t>
      </w:r>
      <w:r w:rsidR="00BB101F" w:rsidRPr="00C54924">
        <w:rPr>
          <w:rFonts w:ascii="Arial Narrow" w:hAnsi="Arial Narrow"/>
        </w:rPr>
        <w:t>5.</w:t>
      </w:r>
      <w:r w:rsidR="00BB101F">
        <w:rPr>
          <w:rFonts w:ascii="Arial Narrow" w:hAnsi="Arial Narrow"/>
        </w:rPr>
        <w:t>2.1.  a  5.2.5.</w:t>
      </w:r>
      <w:r w:rsidR="00CD741E">
        <w:rPr>
          <w:rFonts w:ascii="Arial Narrow" w:hAnsi="Arial Narrow"/>
        </w:rPr>
        <w:t xml:space="preserve"> </w:t>
      </w:r>
      <w:r w:rsidRPr="00C54924">
        <w:rPr>
          <w:rFonts w:ascii="Arial Narrow" w:hAnsi="Arial Narrow" w:cs="Arial"/>
        </w:rPr>
        <w:t>deverão ser entregues no endereço</w:t>
      </w:r>
      <w:r w:rsidR="00D034AF">
        <w:rPr>
          <w:rFonts w:ascii="Arial Narrow" w:hAnsi="Arial Narrow" w:cs="Arial"/>
        </w:rPr>
        <w:t>:</w:t>
      </w:r>
      <w:r w:rsidR="00CD741E">
        <w:rPr>
          <w:rFonts w:ascii="Arial Narrow" w:hAnsi="Arial Narrow" w:cs="Arial"/>
        </w:rPr>
        <w:t xml:space="preserve"> </w:t>
      </w:r>
      <w:r w:rsidR="00D034AF">
        <w:rPr>
          <w:rStyle w:val="nfase"/>
          <w:rFonts w:ascii="Arial Narrow" w:hAnsi="Arial Narrow"/>
          <w:bCs/>
          <w:i w:val="0"/>
        </w:rPr>
        <w:t>Rua das Crianças, nº 137, Centro</w:t>
      </w:r>
      <w:r w:rsidR="00D034AF" w:rsidRPr="00C54924">
        <w:rPr>
          <w:rStyle w:val="nfase"/>
          <w:rFonts w:ascii="Arial Narrow" w:hAnsi="Arial Narrow"/>
          <w:bCs/>
          <w:i w:val="0"/>
        </w:rPr>
        <w:t xml:space="preserve">, </w:t>
      </w:r>
      <w:r w:rsidR="00D034AF">
        <w:rPr>
          <w:rStyle w:val="nfase"/>
          <w:rFonts w:ascii="Arial Narrow" w:hAnsi="Arial Narrow"/>
          <w:bCs/>
          <w:i w:val="0"/>
        </w:rPr>
        <w:t>Cláudio</w:t>
      </w:r>
      <w:r w:rsidR="00D034AF" w:rsidRPr="00C54924">
        <w:rPr>
          <w:rStyle w:val="nfase"/>
          <w:rFonts w:ascii="Arial Narrow" w:hAnsi="Arial Narrow"/>
          <w:bCs/>
          <w:i w:val="0"/>
        </w:rPr>
        <w:t>-MG</w:t>
      </w:r>
      <w:r w:rsidR="002424AE" w:rsidRPr="00C54924">
        <w:rPr>
          <w:rStyle w:val="nfase"/>
          <w:rFonts w:ascii="Arial Narrow" w:hAnsi="Arial Narrow"/>
          <w:bCs/>
          <w:i w:val="0"/>
        </w:rPr>
        <w:t>,</w:t>
      </w:r>
      <w:r w:rsidR="00CD741E">
        <w:rPr>
          <w:rStyle w:val="nfase"/>
          <w:rFonts w:ascii="Arial Narrow" w:hAnsi="Arial Narrow"/>
          <w:bCs/>
          <w:i w:val="0"/>
        </w:rPr>
        <w:t xml:space="preserve"> </w:t>
      </w:r>
      <w:r w:rsidRPr="00C54924">
        <w:rPr>
          <w:rFonts w:ascii="Arial Narrow" w:hAnsi="Arial Narrow"/>
        </w:rPr>
        <w:t xml:space="preserve">no </w:t>
      </w:r>
      <w:r w:rsidRPr="00D034AF">
        <w:rPr>
          <w:rFonts w:ascii="Arial Narrow" w:hAnsi="Arial Narrow"/>
        </w:rPr>
        <w:t>horário 9h às 12h e das 13h30 às 17hno</w:t>
      </w:r>
      <w:r w:rsidRPr="00C54924">
        <w:rPr>
          <w:rFonts w:ascii="Arial Narrow" w:hAnsi="Arial Narrow"/>
        </w:rPr>
        <w:t xml:space="preserve"> prazo estabelecido no item </w:t>
      </w:r>
      <w:r w:rsidR="00AD0DAC" w:rsidRPr="00C54924">
        <w:rPr>
          <w:rFonts w:ascii="Arial Narrow" w:hAnsi="Arial Narrow"/>
        </w:rPr>
        <w:t>5.</w:t>
      </w:r>
      <w:r w:rsidR="001F382F">
        <w:rPr>
          <w:rFonts w:ascii="Arial Narrow" w:hAnsi="Arial Narrow"/>
        </w:rPr>
        <w:t>3</w:t>
      </w:r>
      <w:r w:rsidR="00AD0DAC" w:rsidRPr="00C54924">
        <w:rPr>
          <w:rFonts w:ascii="Arial Narrow" w:hAnsi="Arial Narrow"/>
        </w:rPr>
        <w:t>.</w:t>
      </w:r>
      <w:r w:rsidR="00AE7468" w:rsidRPr="00C54924">
        <w:rPr>
          <w:rFonts w:ascii="Arial Narrow" w:hAnsi="Arial Narrow"/>
        </w:rPr>
        <w:t>, ou enviados via Correios com AR, por meio de SEDEX,  para a Rua Célia de Souza, 55, do Bairro da Sagrada Família, Belo Horizonte, Minas Gerais,  CEP.: 31.030-500, postada no prazo estabelecido no item 5.</w:t>
      </w:r>
      <w:r w:rsidR="001F382F">
        <w:rPr>
          <w:rFonts w:ascii="Arial Narrow" w:hAnsi="Arial Narrow"/>
        </w:rPr>
        <w:t>3</w:t>
      </w:r>
      <w:r w:rsidR="00AE7468" w:rsidRPr="00C54924">
        <w:rPr>
          <w:rFonts w:ascii="Arial Narrow" w:hAnsi="Arial Narrow"/>
        </w:rPr>
        <w:t xml:space="preserve">. </w:t>
      </w:r>
    </w:p>
    <w:p w:rsidR="003B1F6E" w:rsidRPr="00C54924" w:rsidRDefault="003B1F6E" w:rsidP="00E27491">
      <w:pPr>
        <w:pStyle w:val="PargrafodaLista"/>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 xml:space="preserve">Cada candidato deverá encaminhar individualmente sua documentação, sendo vedado </w:t>
      </w:r>
      <w:r w:rsidR="00D148A3" w:rsidRPr="00C54924">
        <w:rPr>
          <w:rFonts w:ascii="Arial Narrow" w:hAnsi="Arial Narrow" w:cs="Arial"/>
        </w:rPr>
        <w:t>à</w:t>
      </w:r>
      <w:r w:rsidRPr="00C54924">
        <w:rPr>
          <w:rFonts w:ascii="Arial Narrow" w:hAnsi="Arial Narrow" w:cs="Arial"/>
        </w:rPr>
        <w:t xml:space="preserve"> entrega de documentos de mais de um candidato no mesmo envelope.</w:t>
      </w:r>
    </w:p>
    <w:p w:rsidR="003B1F6E" w:rsidRPr="00C54924" w:rsidRDefault="003B1F6E"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C54924">
        <w:rPr>
          <w:rFonts w:ascii="Arial Narrow" w:hAnsi="Arial Narrow" w:cs="Arial"/>
          <w:b w:val="0"/>
          <w:sz w:val="20"/>
        </w:rPr>
        <w:t>O Requerimento Eletrônico de Isenção</w:t>
      </w:r>
      <w:r w:rsidRPr="00C54924">
        <w:rPr>
          <w:rFonts w:ascii="Arial Narrow" w:hAnsi="Arial Narrow"/>
          <w:b w:val="0"/>
          <w:sz w:val="20"/>
        </w:rPr>
        <w:t xml:space="preserve"> e a documentação comprobatória deverão ser entregues em envelope pardo, contendo na face frontal, os seguintes dados de encaminhamento: </w:t>
      </w:r>
      <w:r w:rsidR="006C51F3" w:rsidRPr="00C54924">
        <w:rPr>
          <w:rFonts w:ascii="Arial Narrow" w:hAnsi="Arial Narrow"/>
          <w:sz w:val="20"/>
        </w:rPr>
        <w:t>Concurso Público</w:t>
      </w:r>
      <w:r w:rsidRPr="00C54924">
        <w:rPr>
          <w:rFonts w:ascii="Arial Narrow" w:hAnsi="Arial Narrow"/>
          <w:sz w:val="20"/>
        </w:rPr>
        <w:t xml:space="preserve"> da </w:t>
      </w:r>
      <w:r w:rsidR="001B0AD9" w:rsidRPr="00C54924">
        <w:rPr>
          <w:rFonts w:ascii="Arial Narrow" w:hAnsi="Arial Narrow"/>
          <w:sz w:val="20"/>
        </w:rPr>
        <w:t>Câmara</w:t>
      </w:r>
      <w:r w:rsidRPr="00C54924">
        <w:rPr>
          <w:rFonts w:ascii="Arial Narrow" w:hAnsi="Arial Narrow"/>
          <w:sz w:val="20"/>
        </w:rPr>
        <w:t xml:space="preserve"> Municipal de </w:t>
      </w:r>
      <w:r w:rsidR="00684085">
        <w:rPr>
          <w:rFonts w:ascii="Arial Narrow" w:hAnsi="Arial Narrow"/>
          <w:sz w:val="20"/>
        </w:rPr>
        <w:t>Cláudio</w:t>
      </w:r>
      <w:r w:rsidRPr="00C54924">
        <w:rPr>
          <w:rFonts w:ascii="Arial Narrow" w:hAnsi="Arial Narrow"/>
          <w:sz w:val="20"/>
        </w:rPr>
        <w:t xml:space="preserve"> – Edital </w:t>
      </w:r>
      <w:r w:rsidR="002202E5" w:rsidRPr="00C54924">
        <w:rPr>
          <w:rFonts w:ascii="Arial Narrow" w:hAnsi="Arial Narrow"/>
          <w:sz w:val="20"/>
        </w:rPr>
        <w:t>001/2018</w:t>
      </w:r>
      <w:r w:rsidRPr="00C54924">
        <w:rPr>
          <w:rFonts w:ascii="Arial Narrow" w:hAnsi="Arial Narrow"/>
          <w:b w:val="0"/>
          <w:sz w:val="20"/>
        </w:rPr>
        <w:t xml:space="preserve">– </w:t>
      </w:r>
      <w:r w:rsidRPr="00C54924">
        <w:rPr>
          <w:rFonts w:ascii="Arial Narrow" w:hAnsi="Arial Narrow"/>
          <w:sz w:val="20"/>
          <w:u w:val="single"/>
        </w:rPr>
        <w:t>Ref. Isenção de</w:t>
      </w:r>
      <w:r w:rsidR="00B216A3" w:rsidRPr="00C54924">
        <w:rPr>
          <w:rFonts w:ascii="Arial Narrow" w:hAnsi="Arial Narrow"/>
          <w:sz w:val="20"/>
          <w:u w:val="single"/>
        </w:rPr>
        <w:t xml:space="preserve"> Pagamento da Taxa de Inscrição</w:t>
      </w:r>
      <w:r w:rsidR="00B216A3" w:rsidRPr="00C54924">
        <w:rPr>
          <w:rFonts w:ascii="Arial Narrow" w:hAnsi="Arial Narrow"/>
          <w:b w:val="0"/>
          <w:sz w:val="20"/>
        </w:rPr>
        <w:t xml:space="preserve">, nome completo e o </w:t>
      </w:r>
      <w:r w:rsidR="00815537" w:rsidRPr="00C54924">
        <w:rPr>
          <w:rFonts w:ascii="Arial Narrow" w:hAnsi="Arial Narrow"/>
          <w:b w:val="0"/>
          <w:sz w:val="20"/>
        </w:rPr>
        <w:t>cargo</w:t>
      </w:r>
      <w:r w:rsidR="00B216A3" w:rsidRPr="00C54924">
        <w:rPr>
          <w:rFonts w:ascii="Arial Narrow" w:hAnsi="Arial Narrow"/>
          <w:b w:val="0"/>
          <w:sz w:val="20"/>
        </w:rPr>
        <w:t xml:space="preserve"> pleiteado.</w:t>
      </w:r>
    </w:p>
    <w:p w:rsidR="003B1F6E" w:rsidRPr="00C54924" w:rsidRDefault="003B1F6E" w:rsidP="00E27491">
      <w:pPr>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Não serão analisados os documentos encaminhados em desconformidade com o previsto neste Edital.</w:t>
      </w:r>
    </w:p>
    <w:p w:rsidR="003B1F6E" w:rsidRPr="00C54924" w:rsidRDefault="003B1F6E" w:rsidP="00E27491">
      <w:pPr>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O pedido de isenção de pagamento da taxa de inscrição que não atender a qualquer das exigências determinadas neste Edital será indeferido.</w:t>
      </w:r>
    </w:p>
    <w:p w:rsidR="003B1F6E" w:rsidRPr="004B4058" w:rsidRDefault="004B4058"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4B4058">
        <w:rPr>
          <w:rFonts w:ascii="Arial Narrow" w:hAnsi="Arial Narrow"/>
          <w:b w:val="0"/>
          <w:sz w:val="20"/>
        </w:rPr>
        <w:t>Não será aceita a solicitação de isenção do pagamento da taxa de inscrição por correio eletrônico, e-mail ou outro meio não  estabelecido neste Edital</w:t>
      </w:r>
      <w:r w:rsidR="003B1F6E" w:rsidRPr="004B4058">
        <w:rPr>
          <w:rFonts w:ascii="Arial Narrow" w:hAnsi="Arial Narrow"/>
          <w:b w:val="0"/>
          <w:sz w:val="20"/>
        </w:rPr>
        <w:t>.</w:t>
      </w:r>
    </w:p>
    <w:p w:rsidR="003B1F6E" w:rsidRPr="00C54924" w:rsidRDefault="003B1F6E" w:rsidP="00E27491">
      <w:pPr>
        <w:pStyle w:val="Corpodetexto"/>
        <w:numPr>
          <w:ilvl w:val="1"/>
          <w:numId w:val="2"/>
        </w:numPr>
        <w:tabs>
          <w:tab w:val="left" w:pos="426"/>
          <w:tab w:val="left" w:pos="720"/>
        </w:tabs>
        <w:suppressAutoHyphens/>
        <w:rPr>
          <w:rFonts w:ascii="Arial Narrow" w:hAnsi="Arial Narrow"/>
          <w:b w:val="0"/>
          <w:sz w:val="20"/>
        </w:rPr>
      </w:pPr>
      <w:r w:rsidRPr="00C54924">
        <w:rPr>
          <w:rFonts w:ascii="Arial Narrow" w:hAnsi="Arial Narrow"/>
          <w:b w:val="0"/>
          <w:sz w:val="20"/>
        </w:rPr>
        <w:t>Não será concedida a isenção do pagamento da taxa de inscrição ao candidato que:</w:t>
      </w:r>
    </w:p>
    <w:p w:rsidR="003B1F6E" w:rsidRPr="00C54924" w:rsidRDefault="003B1F6E" w:rsidP="00FD1547">
      <w:pPr>
        <w:pStyle w:val="Corpodetexto"/>
        <w:numPr>
          <w:ilvl w:val="0"/>
          <w:numId w:val="5"/>
        </w:numPr>
        <w:suppressAutoHyphens/>
        <w:ind w:left="993" w:hanging="567"/>
        <w:rPr>
          <w:rFonts w:ascii="Arial Narrow" w:hAnsi="Arial Narrow"/>
          <w:b w:val="0"/>
          <w:sz w:val="20"/>
        </w:rPr>
      </w:pPr>
      <w:r w:rsidRPr="00C54924">
        <w:rPr>
          <w:rFonts w:ascii="Arial Narrow" w:hAnsi="Arial Narrow"/>
          <w:b w:val="0"/>
          <w:sz w:val="20"/>
        </w:rPr>
        <w:t>omitir informações e/ou torná-las inverídicas;</w:t>
      </w:r>
    </w:p>
    <w:p w:rsidR="003B1F6E" w:rsidRPr="00C54924" w:rsidRDefault="003B1F6E" w:rsidP="00FD1547">
      <w:pPr>
        <w:pStyle w:val="Corpodetexto"/>
        <w:numPr>
          <w:ilvl w:val="0"/>
          <w:numId w:val="5"/>
        </w:numPr>
        <w:suppressAutoHyphens/>
        <w:ind w:left="993" w:hanging="567"/>
        <w:rPr>
          <w:rFonts w:ascii="Arial Narrow" w:hAnsi="Arial Narrow"/>
          <w:b w:val="0"/>
          <w:sz w:val="20"/>
        </w:rPr>
      </w:pPr>
      <w:r w:rsidRPr="00C54924">
        <w:rPr>
          <w:rFonts w:ascii="Arial Narrow" w:hAnsi="Arial Narrow"/>
          <w:b w:val="0"/>
          <w:sz w:val="20"/>
        </w:rPr>
        <w:t>fraudar e/ou falsificar documentação;</w:t>
      </w:r>
    </w:p>
    <w:p w:rsidR="003B1F6E" w:rsidRPr="005F0066" w:rsidRDefault="003B1F6E" w:rsidP="00FD1547">
      <w:pPr>
        <w:pStyle w:val="Corpodetexto"/>
        <w:numPr>
          <w:ilvl w:val="0"/>
          <w:numId w:val="5"/>
        </w:numPr>
        <w:suppressAutoHyphens/>
        <w:ind w:left="709" w:hanging="283"/>
        <w:rPr>
          <w:rFonts w:ascii="Arial Narrow" w:hAnsi="Arial Narrow"/>
          <w:b w:val="0"/>
          <w:sz w:val="20"/>
        </w:rPr>
      </w:pPr>
      <w:r w:rsidRPr="00C54924">
        <w:rPr>
          <w:rFonts w:ascii="Arial Narrow" w:hAnsi="Arial Narrow"/>
          <w:b w:val="0"/>
          <w:sz w:val="20"/>
        </w:rPr>
        <w:t>pleitear a isenção instruindo o pedido com documentação incompleta, não atendendo o disposto nos itens</w:t>
      </w:r>
      <w:r w:rsidR="00CD741E">
        <w:rPr>
          <w:rFonts w:ascii="Arial Narrow" w:hAnsi="Arial Narrow"/>
          <w:b w:val="0"/>
          <w:sz w:val="20"/>
        </w:rPr>
        <w:t xml:space="preserve"> </w:t>
      </w:r>
      <w:r w:rsidR="005F0066" w:rsidRPr="005F0066">
        <w:rPr>
          <w:rFonts w:ascii="Arial Narrow" w:hAnsi="Arial Narrow"/>
          <w:sz w:val="20"/>
        </w:rPr>
        <w:t>5.2.1.  a  5.2.5.</w:t>
      </w:r>
      <w:r w:rsidR="00CD741E">
        <w:rPr>
          <w:rFonts w:ascii="Arial Narrow" w:hAnsi="Arial Narrow"/>
          <w:sz w:val="20"/>
        </w:rPr>
        <w:t xml:space="preserve"> </w:t>
      </w:r>
      <w:r w:rsidRPr="005F0066">
        <w:rPr>
          <w:rFonts w:ascii="Arial Narrow" w:hAnsi="Arial Narrow"/>
          <w:b w:val="0"/>
          <w:sz w:val="20"/>
        </w:rPr>
        <w:t>deste Edital;</w:t>
      </w:r>
    </w:p>
    <w:p w:rsidR="003B1F6E" w:rsidRPr="00C54924" w:rsidRDefault="003B1F6E" w:rsidP="00FD1547">
      <w:pPr>
        <w:pStyle w:val="Corpodetexto"/>
        <w:numPr>
          <w:ilvl w:val="0"/>
          <w:numId w:val="5"/>
        </w:numPr>
        <w:suppressAutoHyphens/>
        <w:ind w:left="993" w:hanging="567"/>
        <w:rPr>
          <w:rFonts w:ascii="Arial Narrow" w:hAnsi="Arial Narrow"/>
          <w:b w:val="0"/>
          <w:sz w:val="20"/>
        </w:rPr>
      </w:pPr>
      <w:r w:rsidRPr="00C54924">
        <w:rPr>
          <w:rFonts w:ascii="Arial Narrow" w:hAnsi="Arial Narrow"/>
          <w:b w:val="0"/>
          <w:sz w:val="20"/>
        </w:rPr>
        <w:t xml:space="preserve">não observar o prazo estabelecido no item </w:t>
      </w:r>
      <w:r w:rsidR="003C3F1D" w:rsidRPr="00C54924">
        <w:rPr>
          <w:rFonts w:ascii="Arial Narrow" w:hAnsi="Arial Narrow"/>
          <w:b w:val="0"/>
          <w:sz w:val="20"/>
        </w:rPr>
        <w:t>5</w:t>
      </w:r>
      <w:r w:rsidRPr="00C54924">
        <w:rPr>
          <w:rFonts w:ascii="Arial Narrow" w:hAnsi="Arial Narrow"/>
          <w:b w:val="0"/>
          <w:sz w:val="20"/>
        </w:rPr>
        <w:t>.</w:t>
      </w:r>
      <w:r w:rsidR="005F0066">
        <w:rPr>
          <w:rFonts w:ascii="Arial Narrow" w:hAnsi="Arial Narrow"/>
          <w:b w:val="0"/>
          <w:sz w:val="20"/>
        </w:rPr>
        <w:t>3</w:t>
      </w:r>
      <w:r w:rsidRPr="00C54924">
        <w:rPr>
          <w:rFonts w:ascii="Arial Narrow" w:hAnsi="Arial Narrow"/>
          <w:b w:val="0"/>
          <w:sz w:val="20"/>
        </w:rPr>
        <w:t>.;</w:t>
      </w:r>
    </w:p>
    <w:p w:rsidR="004168CE" w:rsidRPr="00C54924" w:rsidRDefault="003B1F6E" w:rsidP="00FD1547">
      <w:pPr>
        <w:pStyle w:val="Corpodetexto"/>
        <w:numPr>
          <w:ilvl w:val="0"/>
          <w:numId w:val="5"/>
        </w:numPr>
        <w:suppressAutoHyphens/>
        <w:ind w:left="993" w:hanging="567"/>
        <w:rPr>
          <w:rFonts w:ascii="Arial Narrow" w:hAnsi="Arial Narrow"/>
          <w:b w:val="0"/>
          <w:sz w:val="20"/>
        </w:rPr>
      </w:pPr>
      <w:r w:rsidRPr="00C54924">
        <w:rPr>
          <w:rFonts w:ascii="Arial Narrow" w:hAnsi="Arial Narrow"/>
          <w:b w:val="0"/>
          <w:sz w:val="20"/>
        </w:rPr>
        <w:lastRenderedPageBreak/>
        <w:t>apresentar documentos ilegíveis ou preenchidos incorretamente</w:t>
      </w:r>
      <w:r w:rsidR="004168CE" w:rsidRPr="00C54924">
        <w:rPr>
          <w:rFonts w:ascii="Arial Narrow" w:hAnsi="Arial Narrow"/>
          <w:b w:val="0"/>
          <w:sz w:val="20"/>
        </w:rPr>
        <w:t>;</w:t>
      </w:r>
    </w:p>
    <w:p w:rsidR="004168CE" w:rsidRDefault="004168CE" w:rsidP="00FD1547">
      <w:pPr>
        <w:pStyle w:val="Corpodetexto"/>
        <w:numPr>
          <w:ilvl w:val="0"/>
          <w:numId w:val="5"/>
        </w:numPr>
        <w:suppressAutoHyphens/>
        <w:ind w:hanging="294"/>
        <w:rPr>
          <w:rFonts w:ascii="Arial Narrow" w:hAnsi="Arial Narrow"/>
          <w:b w:val="0"/>
          <w:sz w:val="20"/>
        </w:rPr>
      </w:pPr>
      <w:r w:rsidRPr="00C54924">
        <w:rPr>
          <w:rFonts w:ascii="Arial Narrow" w:hAnsi="Arial Narrow"/>
          <w:b w:val="0"/>
          <w:sz w:val="20"/>
        </w:rPr>
        <w:t>requerer a isenção de pagamento da taxa de inscrição para mais de uma vaga neste Edital.</w:t>
      </w:r>
    </w:p>
    <w:p w:rsidR="00850411" w:rsidRPr="00C54924" w:rsidRDefault="00850411" w:rsidP="00850411">
      <w:pPr>
        <w:pStyle w:val="Corpodetexto"/>
        <w:suppressAutoHyphens/>
        <w:ind w:left="426"/>
        <w:rPr>
          <w:rFonts w:ascii="Arial Narrow" w:hAnsi="Arial Narrow"/>
          <w:b w:val="0"/>
          <w:sz w:val="20"/>
        </w:rPr>
      </w:pPr>
    </w:p>
    <w:p w:rsidR="003B1F6E" w:rsidRPr="00C54924" w:rsidRDefault="003B1F6E"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C54924">
        <w:rPr>
          <w:rFonts w:ascii="Arial Narrow" w:hAnsi="Arial Narrow"/>
          <w:b w:val="0"/>
          <w:sz w:val="20"/>
        </w:rPr>
        <w:t xml:space="preserve">O deferimento ou indeferimento da solicitação do pedido de isenção de pagamento da taxa de inscrição do candidato será publicado no Quadro de Avisos da </w:t>
      </w:r>
      <w:r w:rsidR="001B0AD9" w:rsidRPr="00C54924">
        <w:rPr>
          <w:rFonts w:ascii="Arial Narrow" w:hAnsi="Arial Narrow"/>
          <w:b w:val="0"/>
          <w:sz w:val="20"/>
        </w:rPr>
        <w:t>Câmara</w:t>
      </w:r>
      <w:r w:rsidR="00CF1B74" w:rsidRPr="00C54924">
        <w:rPr>
          <w:rFonts w:ascii="Arial Narrow" w:hAnsi="Arial Narrow"/>
          <w:b w:val="0"/>
          <w:sz w:val="20"/>
        </w:rPr>
        <w:t xml:space="preserve"> de </w:t>
      </w:r>
      <w:r w:rsidR="00684085">
        <w:rPr>
          <w:rFonts w:ascii="Arial Narrow" w:hAnsi="Arial Narrow"/>
          <w:b w:val="0"/>
          <w:sz w:val="20"/>
        </w:rPr>
        <w:t>Cláudio</w:t>
      </w:r>
      <w:r w:rsidRPr="00C54924">
        <w:rPr>
          <w:rFonts w:ascii="Arial Narrow" w:hAnsi="Arial Narrow"/>
          <w:b w:val="0"/>
          <w:sz w:val="20"/>
        </w:rPr>
        <w:t xml:space="preserve"> e nos </w:t>
      </w:r>
      <w:r w:rsidR="009E459A" w:rsidRPr="00D034AF">
        <w:rPr>
          <w:rFonts w:ascii="Arial Narrow" w:hAnsi="Arial Narrow"/>
          <w:b w:val="0"/>
          <w:sz w:val="20"/>
        </w:rPr>
        <w:t xml:space="preserve">sites </w:t>
      </w:r>
      <w:hyperlink r:id="rId14" w:history="1">
        <w:r w:rsidR="001F382F" w:rsidRPr="00060AC5">
          <w:rPr>
            <w:rStyle w:val="Hyperlink"/>
            <w:rFonts w:ascii="Arial Narrow" w:hAnsi="Arial Narrow"/>
            <w:b w:val="0"/>
            <w:sz w:val="20"/>
          </w:rPr>
          <w:t>www.camaraclaudio.mg.gov.br</w:t>
        </w:r>
      </w:hyperlink>
      <w:r w:rsidR="002E420A" w:rsidRPr="002E420A">
        <w:rPr>
          <w:rStyle w:val="Hyperlink"/>
          <w:rFonts w:ascii="Arial Narrow" w:hAnsi="Arial Narrow"/>
          <w:b w:val="0"/>
          <w:sz w:val="20"/>
          <w:u w:val="none"/>
        </w:rPr>
        <w:t xml:space="preserve"> </w:t>
      </w:r>
      <w:r w:rsidR="009E459A" w:rsidRPr="00C54924">
        <w:rPr>
          <w:rFonts w:ascii="Arial Narrow" w:hAnsi="Arial Narrow"/>
          <w:b w:val="0"/>
          <w:sz w:val="20"/>
        </w:rPr>
        <w:t>e</w:t>
      </w:r>
      <w:r w:rsidR="002E420A">
        <w:rPr>
          <w:rFonts w:ascii="Arial Narrow" w:hAnsi="Arial Narrow"/>
          <w:b w:val="0"/>
          <w:sz w:val="20"/>
        </w:rPr>
        <w:t xml:space="preserve"> </w:t>
      </w:r>
      <w:hyperlink r:id="rId15" w:history="1">
        <w:r w:rsidR="00684085">
          <w:rPr>
            <w:rStyle w:val="Hyperlink"/>
            <w:rFonts w:ascii="Arial Narrow" w:hAnsi="Arial Narrow"/>
            <w:b w:val="0"/>
            <w:color w:val="auto"/>
            <w:sz w:val="20"/>
          </w:rPr>
          <w:t>www.imamconcursos.org.br</w:t>
        </w:r>
      </w:hyperlink>
      <w:r w:rsidRPr="00C54924">
        <w:rPr>
          <w:rFonts w:ascii="Arial Narrow" w:hAnsi="Arial Narrow"/>
          <w:b w:val="0"/>
          <w:sz w:val="20"/>
        </w:rPr>
        <w:t>, no dia</w:t>
      </w:r>
      <w:r w:rsidR="002E420A">
        <w:rPr>
          <w:rFonts w:ascii="Arial Narrow" w:hAnsi="Arial Narrow"/>
          <w:b w:val="0"/>
          <w:sz w:val="20"/>
        </w:rPr>
        <w:t xml:space="preserve"> </w:t>
      </w:r>
      <w:r w:rsidR="005D1BBE">
        <w:rPr>
          <w:rFonts w:ascii="Arial Narrow" w:hAnsi="Arial Narrow" w:cs="Arial"/>
          <w:sz w:val="20"/>
          <w:highlight w:val="yellow"/>
        </w:rPr>
        <w:t>21</w:t>
      </w:r>
      <w:r w:rsidR="002E420A">
        <w:rPr>
          <w:rFonts w:ascii="Arial Narrow" w:hAnsi="Arial Narrow" w:cs="Arial"/>
          <w:sz w:val="20"/>
          <w:highlight w:val="yellow"/>
        </w:rPr>
        <w:t>/12</w:t>
      </w:r>
      <w:r w:rsidR="000C4DB3" w:rsidRPr="00C54924">
        <w:rPr>
          <w:rFonts w:ascii="Arial Narrow" w:hAnsi="Arial Narrow" w:cs="Arial"/>
          <w:sz w:val="20"/>
          <w:highlight w:val="yellow"/>
        </w:rPr>
        <w:t>/2018</w:t>
      </w:r>
      <w:r w:rsidRPr="00C54924">
        <w:rPr>
          <w:rFonts w:ascii="Arial Narrow" w:hAnsi="Arial Narrow"/>
          <w:sz w:val="20"/>
        </w:rPr>
        <w:t xml:space="preserve">, </w:t>
      </w:r>
      <w:r w:rsidRPr="00C54924">
        <w:rPr>
          <w:rFonts w:ascii="Arial Narrow" w:hAnsi="Arial Narrow"/>
          <w:b w:val="0"/>
          <w:sz w:val="20"/>
        </w:rPr>
        <w:t xml:space="preserve">em ordem alfabética, com o número </w:t>
      </w:r>
      <w:r w:rsidR="00E32EAD" w:rsidRPr="00C54924">
        <w:rPr>
          <w:rFonts w:ascii="Arial Narrow" w:hAnsi="Arial Narrow"/>
          <w:b w:val="0"/>
          <w:sz w:val="20"/>
        </w:rPr>
        <w:t>da inscrição.</w:t>
      </w:r>
    </w:p>
    <w:p w:rsidR="003B1F6E" w:rsidRPr="00C54924" w:rsidRDefault="003B1F6E"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C54924">
        <w:rPr>
          <w:rFonts w:ascii="Arial Narrow" w:hAnsi="Arial Narrow" w:cs="Arial"/>
          <w:b w:val="0"/>
          <w:sz w:val="20"/>
        </w:rPr>
        <w:t xml:space="preserve">O candidato que tiver o pedido de isenção do pagamento da taxa de inscrição deferido estará automaticamente inscrito neste </w:t>
      </w:r>
      <w:r w:rsidR="006C51F3" w:rsidRPr="00C54924">
        <w:rPr>
          <w:rFonts w:ascii="Arial Narrow" w:hAnsi="Arial Narrow" w:cs="Arial"/>
          <w:b w:val="0"/>
          <w:sz w:val="20"/>
        </w:rPr>
        <w:t>Concurso Público</w:t>
      </w:r>
      <w:r w:rsidRPr="00C54924">
        <w:rPr>
          <w:rFonts w:ascii="Arial Narrow" w:hAnsi="Arial Narrow" w:cs="Arial"/>
          <w:b w:val="0"/>
          <w:sz w:val="20"/>
        </w:rPr>
        <w:t>, não sendo necessário acessar o link de inscrições e nem efetuar o pagamento</w:t>
      </w:r>
      <w:r w:rsidRPr="00C54924">
        <w:rPr>
          <w:rFonts w:ascii="Arial Narrow" w:hAnsi="Arial Narrow"/>
          <w:b w:val="0"/>
          <w:sz w:val="20"/>
        </w:rPr>
        <w:t>.</w:t>
      </w:r>
    </w:p>
    <w:p w:rsidR="003B1F6E" w:rsidRPr="00C54924" w:rsidRDefault="003B1F6E"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C54924">
        <w:rPr>
          <w:rFonts w:ascii="Arial Narrow" w:hAnsi="Arial Narrow"/>
          <w:b w:val="0"/>
          <w:sz w:val="20"/>
        </w:rPr>
        <w:t xml:space="preserve">O candidato que tiver o pedido de isenção do pagamento da taxa de inscrição indeferido poderá efetuar sua inscrição conforme o disposto no item </w:t>
      </w:r>
      <w:r w:rsidR="002B34AA" w:rsidRPr="00C54924">
        <w:rPr>
          <w:rFonts w:ascii="Arial Narrow" w:hAnsi="Arial Narrow"/>
          <w:b w:val="0"/>
          <w:sz w:val="20"/>
        </w:rPr>
        <w:t>6</w:t>
      </w:r>
      <w:r w:rsidR="005F1FCE" w:rsidRPr="00C54924">
        <w:rPr>
          <w:rFonts w:ascii="Arial Narrow" w:hAnsi="Arial Narrow"/>
          <w:b w:val="0"/>
          <w:sz w:val="20"/>
        </w:rPr>
        <w:t>.</w:t>
      </w:r>
      <w:r w:rsidRPr="00C54924">
        <w:rPr>
          <w:rFonts w:ascii="Arial Narrow" w:hAnsi="Arial Narrow"/>
          <w:b w:val="0"/>
          <w:sz w:val="20"/>
        </w:rPr>
        <w:t>e seus subitens.</w:t>
      </w:r>
    </w:p>
    <w:p w:rsidR="003B1F6E" w:rsidRPr="00C54924" w:rsidRDefault="003B1F6E" w:rsidP="00E27491">
      <w:pPr>
        <w:pStyle w:val="Corpodetexto"/>
        <w:numPr>
          <w:ilvl w:val="1"/>
          <w:numId w:val="2"/>
        </w:numPr>
        <w:tabs>
          <w:tab w:val="left" w:pos="426"/>
          <w:tab w:val="left" w:pos="720"/>
        </w:tabs>
        <w:suppressAutoHyphens/>
        <w:spacing w:after="80"/>
        <w:ind w:left="426" w:hanging="426"/>
        <w:rPr>
          <w:rFonts w:ascii="Arial Narrow" w:hAnsi="Arial Narrow"/>
          <w:sz w:val="20"/>
        </w:rPr>
      </w:pPr>
      <w:r w:rsidRPr="00C54924">
        <w:rPr>
          <w:rFonts w:ascii="Arial Narrow" w:hAnsi="Arial Narrow"/>
          <w:b w:val="0"/>
          <w:sz w:val="20"/>
        </w:rPr>
        <w:t xml:space="preserve">Caberá recurso contra o indeferimento da isenção do pagamento da taxa de inscrição nos dias </w:t>
      </w:r>
      <w:r w:rsidR="005D1BBE">
        <w:rPr>
          <w:rFonts w:ascii="Arial Narrow" w:hAnsi="Arial Narrow"/>
          <w:sz w:val="20"/>
          <w:highlight w:val="yellow"/>
        </w:rPr>
        <w:t>26, 27 e 28</w:t>
      </w:r>
      <w:r w:rsidR="007D307F">
        <w:rPr>
          <w:rFonts w:ascii="Arial Narrow" w:hAnsi="Arial Narrow"/>
          <w:sz w:val="20"/>
          <w:highlight w:val="yellow"/>
        </w:rPr>
        <w:t>/12</w:t>
      </w:r>
      <w:r w:rsidR="000C4DB3" w:rsidRPr="00C54924">
        <w:rPr>
          <w:rFonts w:ascii="Arial Narrow" w:hAnsi="Arial Narrow" w:cs="Arial"/>
          <w:sz w:val="20"/>
          <w:highlight w:val="yellow"/>
        </w:rPr>
        <w:t>/2018</w:t>
      </w:r>
      <w:r w:rsidRPr="00C54924">
        <w:rPr>
          <w:rFonts w:ascii="Arial Narrow" w:hAnsi="Arial Narrow"/>
          <w:sz w:val="20"/>
        </w:rPr>
        <w:t xml:space="preserve">. </w:t>
      </w:r>
      <w:r w:rsidRPr="00C54924">
        <w:rPr>
          <w:rFonts w:ascii="Arial Narrow" w:hAnsi="Arial Narrow"/>
          <w:b w:val="0"/>
          <w:sz w:val="20"/>
        </w:rPr>
        <w:t xml:space="preserve">Os recursos deverão ser interpostos via </w:t>
      </w:r>
      <w:r w:rsidRPr="00C54924">
        <w:rPr>
          <w:rFonts w:ascii="Arial Narrow" w:hAnsi="Arial Narrow"/>
          <w:sz w:val="20"/>
        </w:rPr>
        <w:t>INTERNET</w:t>
      </w:r>
      <w:r w:rsidRPr="00C54924">
        <w:rPr>
          <w:rFonts w:ascii="Arial Narrow" w:hAnsi="Arial Narrow"/>
          <w:b w:val="0"/>
          <w:sz w:val="20"/>
        </w:rPr>
        <w:t xml:space="preserve">, através do acesso a área particular do candidato (login com usuário e senha), na opção </w:t>
      </w:r>
      <w:r w:rsidRPr="00C54924">
        <w:rPr>
          <w:rFonts w:ascii="Arial Narrow" w:hAnsi="Arial Narrow"/>
          <w:sz w:val="20"/>
        </w:rPr>
        <w:t>RECURSO.</w:t>
      </w:r>
    </w:p>
    <w:p w:rsidR="00D148A3" w:rsidRPr="00D034AF" w:rsidRDefault="00D148A3"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C54924">
        <w:rPr>
          <w:rFonts w:ascii="Arial Narrow" w:hAnsi="Arial Narrow" w:cs="Arial"/>
          <w:b w:val="0"/>
          <w:sz w:val="20"/>
        </w:rPr>
        <w:t xml:space="preserve">Para o candidato que não dispuser de acesso à internet, a </w:t>
      </w:r>
      <w:r w:rsidR="001B0AD9" w:rsidRPr="00C54924">
        <w:rPr>
          <w:rFonts w:ascii="Arial Narrow" w:hAnsi="Arial Narrow" w:cs="Arial"/>
          <w:b w:val="0"/>
          <w:sz w:val="20"/>
        </w:rPr>
        <w:t>Câmara</w:t>
      </w:r>
      <w:r w:rsidRPr="00C54924">
        <w:rPr>
          <w:rFonts w:ascii="Arial Narrow" w:hAnsi="Arial Narrow" w:cs="Arial"/>
          <w:b w:val="0"/>
          <w:sz w:val="20"/>
        </w:rPr>
        <w:t xml:space="preserve"> de </w:t>
      </w:r>
      <w:r w:rsidR="00684085">
        <w:rPr>
          <w:rFonts w:ascii="Arial Narrow" w:hAnsi="Arial Narrow" w:cs="Arial"/>
          <w:b w:val="0"/>
          <w:sz w:val="20"/>
        </w:rPr>
        <w:t>Cláudio</w:t>
      </w:r>
      <w:r w:rsidRPr="00C54924">
        <w:rPr>
          <w:rFonts w:ascii="Arial Narrow" w:hAnsi="Arial Narrow" w:cs="Arial"/>
          <w:b w:val="0"/>
          <w:sz w:val="20"/>
        </w:rPr>
        <w:t>, disponibilizará durante o período do recurso, computador e impressora para o candidato realizar seu pedido de isenção, no endereço</w:t>
      </w:r>
      <w:r w:rsidR="00D034AF">
        <w:rPr>
          <w:rStyle w:val="nfase"/>
          <w:rFonts w:ascii="Arial Narrow" w:hAnsi="Arial Narrow"/>
          <w:b w:val="0"/>
          <w:bCs/>
          <w:i w:val="0"/>
          <w:sz w:val="20"/>
        </w:rPr>
        <w:t xml:space="preserve"> Rua das Crianças, nº 137, Centro</w:t>
      </w:r>
      <w:r w:rsidR="00660AF1" w:rsidRPr="00C54924">
        <w:rPr>
          <w:rStyle w:val="nfase"/>
          <w:rFonts w:ascii="Arial Narrow" w:hAnsi="Arial Narrow"/>
          <w:b w:val="0"/>
          <w:bCs/>
          <w:i w:val="0"/>
          <w:sz w:val="20"/>
        </w:rPr>
        <w:t xml:space="preserve">, </w:t>
      </w:r>
      <w:r w:rsidR="00684085">
        <w:rPr>
          <w:rStyle w:val="nfase"/>
          <w:rFonts w:ascii="Arial Narrow" w:hAnsi="Arial Narrow"/>
          <w:b w:val="0"/>
          <w:bCs/>
          <w:i w:val="0"/>
          <w:sz w:val="20"/>
        </w:rPr>
        <w:t>Cláudio</w:t>
      </w:r>
      <w:r w:rsidR="00660AF1" w:rsidRPr="00C54924">
        <w:rPr>
          <w:rStyle w:val="nfase"/>
          <w:rFonts w:ascii="Arial Narrow" w:hAnsi="Arial Narrow"/>
          <w:b w:val="0"/>
          <w:bCs/>
          <w:i w:val="0"/>
          <w:sz w:val="20"/>
        </w:rPr>
        <w:t>-MG</w:t>
      </w:r>
      <w:r w:rsidRPr="00C54924">
        <w:rPr>
          <w:rFonts w:ascii="Arial Narrow" w:hAnsi="Arial Narrow"/>
          <w:b w:val="0"/>
          <w:sz w:val="20"/>
        </w:rPr>
        <w:t xml:space="preserve">, no horário de </w:t>
      </w:r>
      <w:r w:rsidRPr="00D034AF">
        <w:rPr>
          <w:rFonts w:ascii="Arial Narrow" w:hAnsi="Arial Narrow"/>
          <w:b w:val="0"/>
          <w:sz w:val="20"/>
        </w:rPr>
        <w:t>9h às 12h e das 13h30 às 17h</w:t>
      </w:r>
      <w:r w:rsidR="00660AF1" w:rsidRPr="00D034AF">
        <w:rPr>
          <w:rFonts w:ascii="Arial Narrow" w:hAnsi="Arial Narrow"/>
          <w:b w:val="0"/>
          <w:sz w:val="20"/>
        </w:rPr>
        <w:t>.</w:t>
      </w:r>
    </w:p>
    <w:p w:rsidR="003B1F6E" w:rsidRPr="00C54924" w:rsidRDefault="003B1F6E" w:rsidP="00E27491">
      <w:pPr>
        <w:pStyle w:val="PargrafodaLista"/>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Não serão admitidos, em hipótese alguma, a apresentação, em grau de recurso de novos documentos.</w:t>
      </w:r>
    </w:p>
    <w:p w:rsidR="003B1F6E" w:rsidRPr="00C54924" w:rsidRDefault="003B1F6E" w:rsidP="00E27491">
      <w:pPr>
        <w:pStyle w:val="PargrafodaLista"/>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 xml:space="preserve">A decisão relativa ao deferimento ou indeferimento do recurso será publicada </w:t>
      </w:r>
      <w:r w:rsidRPr="00C54924">
        <w:rPr>
          <w:rFonts w:ascii="Arial Narrow" w:hAnsi="Arial Narrow"/>
        </w:rPr>
        <w:t xml:space="preserve">no Quadro de Avisos da </w:t>
      </w:r>
      <w:r w:rsidR="001B0AD9" w:rsidRPr="00C54924">
        <w:rPr>
          <w:rFonts w:ascii="Arial Narrow" w:hAnsi="Arial Narrow"/>
        </w:rPr>
        <w:t>Câmara</w:t>
      </w:r>
      <w:r w:rsidR="006C4B6C" w:rsidRPr="00C54924">
        <w:rPr>
          <w:rFonts w:ascii="Arial Narrow" w:hAnsi="Arial Narrow"/>
        </w:rPr>
        <w:t xml:space="preserve"> de </w:t>
      </w:r>
      <w:r w:rsidR="00684085">
        <w:rPr>
          <w:rFonts w:ascii="Arial Narrow" w:hAnsi="Arial Narrow"/>
        </w:rPr>
        <w:t>Cláudio</w:t>
      </w:r>
      <w:r w:rsidRPr="00C54924">
        <w:rPr>
          <w:rFonts w:ascii="Arial Narrow" w:hAnsi="Arial Narrow"/>
        </w:rPr>
        <w:t xml:space="preserve"> e nos </w:t>
      </w:r>
      <w:r w:rsidR="009E459A" w:rsidRPr="00123035">
        <w:rPr>
          <w:rFonts w:ascii="Arial Narrow" w:hAnsi="Arial Narrow"/>
        </w:rPr>
        <w:t>sites</w:t>
      </w:r>
      <w:r w:rsidR="007D307F">
        <w:rPr>
          <w:rFonts w:ascii="Arial Narrow" w:hAnsi="Arial Narrow"/>
        </w:rPr>
        <w:t xml:space="preserve"> </w:t>
      </w:r>
      <w:hyperlink r:id="rId16" w:history="1">
        <w:r w:rsidR="007D307F" w:rsidRPr="00ED0A25">
          <w:rPr>
            <w:rStyle w:val="Hyperlink"/>
            <w:rFonts w:ascii="Arial Narrow" w:hAnsi="Arial Narrow"/>
          </w:rPr>
          <w:t>www.camaraclaudio.mg.gov.br</w:t>
        </w:r>
      </w:hyperlink>
      <w:r w:rsidR="007D307F">
        <w:rPr>
          <w:rFonts w:ascii="Arial Narrow" w:hAnsi="Arial Narrow"/>
          <w:u w:val="single"/>
        </w:rPr>
        <w:t xml:space="preserve"> </w:t>
      </w:r>
      <w:r w:rsidR="009E459A" w:rsidRPr="00C54924">
        <w:rPr>
          <w:rFonts w:ascii="Arial Narrow" w:hAnsi="Arial Narrow"/>
        </w:rPr>
        <w:t>e</w:t>
      </w:r>
      <w:r w:rsidR="007D307F">
        <w:rPr>
          <w:rFonts w:ascii="Arial Narrow" w:hAnsi="Arial Narrow"/>
        </w:rPr>
        <w:t xml:space="preserve"> </w:t>
      </w:r>
      <w:hyperlink r:id="rId17" w:history="1">
        <w:r w:rsidR="007D307F" w:rsidRPr="00ED0A25">
          <w:rPr>
            <w:rStyle w:val="Hyperlink"/>
            <w:rFonts w:ascii="Arial Narrow" w:hAnsi="Arial Narrow"/>
          </w:rPr>
          <w:t>www.imamconcursos.org.br</w:t>
        </w:r>
      </w:hyperlink>
      <w:r w:rsidR="007D307F">
        <w:rPr>
          <w:rStyle w:val="Hyperlink"/>
          <w:rFonts w:ascii="Arial Narrow" w:hAnsi="Arial Narrow"/>
          <w:color w:val="auto"/>
        </w:rPr>
        <w:t xml:space="preserve"> </w:t>
      </w:r>
      <w:r w:rsidRPr="00C54924">
        <w:rPr>
          <w:rFonts w:ascii="Arial Narrow" w:hAnsi="Arial Narrow"/>
        </w:rPr>
        <w:t xml:space="preserve"> no dia </w:t>
      </w:r>
      <w:r w:rsidR="005D1BBE">
        <w:rPr>
          <w:rFonts w:ascii="Arial Narrow" w:hAnsi="Arial Narrow" w:cs="Arial"/>
          <w:b/>
          <w:highlight w:val="yellow"/>
        </w:rPr>
        <w:t>1</w:t>
      </w:r>
      <w:r w:rsidR="003A4938">
        <w:rPr>
          <w:rFonts w:ascii="Arial Narrow" w:hAnsi="Arial Narrow" w:cs="Arial"/>
          <w:b/>
          <w:highlight w:val="yellow"/>
        </w:rPr>
        <w:t>5</w:t>
      </w:r>
      <w:r w:rsidR="00006926">
        <w:rPr>
          <w:rFonts w:ascii="Arial Narrow" w:hAnsi="Arial Narrow" w:cs="Arial"/>
          <w:b/>
          <w:highlight w:val="yellow"/>
        </w:rPr>
        <w:t>/</w:t>
      </w:r>
      <w:r w:rsidR="007D307F">
        <w:rPr>
          <w:rFonts w:ascii="Arial Narrow" w:hAnsi="Arial Narrow" w:cs="Arial"/>
          <w:b/>
          <w:highlight w:val="yellow"/>
        </w:rPr>
        <w:t>01</w:t>
      </w:r>
      <w:r w:rsidR="000C4DB3" w:rsidRPr="00C54924">
        <w:rPr>
          <w:rFonts w:ascii="Arial Narrow" w:hAnsi="Arial Narrow" w:cs="Arial"/>
          <w:b/>
          <w:highlight w:val="yellow"/>
        </w:rPr>
        <w:t>/201</w:t>
      </w:r>
      <w:r w:rsidR="007D307F">
        <w:rPr>
          <w:rFonts w:ascii="Arial Narrow" w:hAnsi="Arial Narrow" w:cs="Arial"/>
          <w:b/>
          <w:highlight w:val="yellow"/>
        </w:rPr>
        <w:t>9</w:t>
      </w:r>
      <w:r w:rsidRPr="00C54924">
        <w:rPr>
          <w:rFonts w:ascii="Arial Narrow" w:hAnsi="Arial Narrow"/>
        </w:rPr>
        <w:t>.</w:t>
      </w:r>
    </w:p>
    <w:p w:rsidR="003B1F6E" w:rsidRPr="00C54924" w:rsidRDefault="003B1F6E" w:rsidP="00E27491">
      <w:pPr>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 xml:space="preserve">O </w:t>
      </w:r>
      <w:r w:rsidRPr="00C54924">
        <w:rPr>
          <w:rFonts w:ascii="Arial Narrow" w:hAnsi="Arial Narrow"/>
        </w:rPr>
        <w:t>candidato poderá, a critério do IMAM, ser convocado para apresentar documentação original, bem como outros documentos complementares.</w:t>
      </w:r>
    </w:p>
    <w:p w:rsidR="003B1F6E" w:rsidRPr="00C54924" w:rsidRDefault="003B1F6E" w:rsidP="00E27491">
      <w:pPr>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A declaração falsa de dados para fins de isenção de pagamento de taxa de inscrição determinará o cancelamento da inscrição e a anulação de todos os atos dela decorrentes, em qualquer época, sem prejuízo das sanções civis e penais cabíveis, observados os princípios do contraditório e da ampla defesa</w:t>
      </w:r>
      <w:r w:rsidRPr="00C54924">
        <w:rPr>
          <w:rFonts w:ascii="Arial Narrow" w:hAnsi="Arial Narrow"/>
        </w:rPr>
        <w:t>.</w:t>
      </w:r>
    </w:p>
    <w:p w:rsidR="003B1F6E" w:rsidRPr="00C54924" w:rsidRDefault="003B1F6E" w:rsidP="00E27491">
      <w:pPr>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A declaração falsa sujeitará o candidato às sanções previstas em lei, aplicando-se, ainda, o disposto no parágrafo único do art. 10 do Decreto nº 83.936, de 06/09/79, assegurado o direito do contraditório e da ampla defesa.</w:t>
      </w:r>
    </w:p>
    <w:p w:rsidR="005040FD" w:rsidRPr="00C54924" w:rsidRDefault="005040FD" w:rsidP="003B1F6E">
      <w:pPr>
        <w:jc w:val="both"/>
        <w:rPr>
          <w:rFonts w:ascii="Arial Narrow" w:hAnsi="Arial Narrow" w:cs="Arial"/>
        </w:rPr>
      </w:pPr>
    </w:p>
    <w:p w:rsidR="005040FD" w:rsidRPr="00C54924" w:rsidRDefault="005040FD" w:rsidP="003B1F6E">
      <w:pPr>
        <w:jc w:val="both"/>
        <w:rPr>
          <w:rFonts w:ascii="Arial Narrow" w:hAnsi="Arial Narrow" w:cs="Arial"/>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344D80">
            <w:pPr>
              <w:numPr>
                <w:ilvl w:val="0"/>
                <w:numId w:val="2"/>
              </w:numPr>
              <w:tabs>
                <w:tab w:val="left" w:pos="360"/>
              </w:tabs>
              <w:suppressAutoHyphens/>
              <w:jc w:val="both"/>
              <w:rPr>
                <w:rFonts w:ascii="Arial Narrow" w:hAnsi="Arial Narrow" w:cs="Arial"/>
                <w:b/>
                <w:sz w:val="24"/>
                <w:szCs w:val="24"/>
              </w:rPr>
            </w:pPr>
            <w:r w:rsidRPr="00C54924">
              <w:rPr>
                <w:rFonts w:ascii="Arial Narrow" w:hAnsi="Arial Narrow" w:cs="Arial"/>
                <w:b/>
                <w:sz w:val="24"/>
                <w:szCs w:val="24"/>
              </w:rPr>
              <w:t>DA EFETIVAÇÃO DA INSCRIÇÃO</w:t>
            </w:r>
          </w:p>
        </w:tc>
      </w:tr>
    </w:tbl>
    <w:p w:rsidR="00247806" w:rsidRPr="00C54924" w:rsidRDefault="00247806" w:rsidP="00247806">
      <w:pPr>
        <w:tabs>
          <w:tab w:val="left" w:pos="360"/>
        </w:tabs>
        <w:suppressAutoHyphens/>
        <w:jc w:val="both"/>
        <w:rPr>
          <w:rFonts w:ascii="Arial Narrow" w:hAnsi="Arial Narrow" w:cs="Arial"/>
          <w:b/>
          <w:sz w:val="24"/>
          <w:szCs w:val="24"/>
        </w:rPr>
      </w:pPr>
    </w:p>
    <w:p w:rsidR="003B1F6E" w:rsidRPr="00C54924" w:rsidRDefault="00006926" w:rsidP="008067CF">
      <w:pPr>
        <w:numPr>
          <w:ilvl w:val="1"/>
          <w:numId w:val="2"/>
        </w:numPr>
        <w:suppressAutoHyphens/>
        <w:spacing w:after="80"/>
        <w:ind w:left="357" w:hanging="357"/>
        <w:jc w:val="both"/>
        <w:rPr>
          <w:rFonts w:ascii="Arial Narrow" w:hAnsi="Arial Narrow" w:cs="Arial"/>
        </w:rPr>
      </w:pPr>
      <w:r w:rsidRPr="00C54924">
        <w:rPr>
          <w:rFonts w:ascii="Arial Narrow" w:hAnsi="Arial Narrow"/>
        </w:rPr>
        <w:t xml:space="preserve">Período: </w:t>
      </w:r>
      <w:r w:rsidRPr="00C54924">
        <w:rPr>
          <w:rFonts w:ascii="Arial Narrow" w:hAnsi="Arial Narrow" w:cs="Arial"/>
        </w:rPr>
        <w:t xml:space="preserve">a partir das </w:t>
      </w:r>
      <w:r w:rsidR="003C7236" w:rsidRPr="00C54924">
        <w:rPr>
          <w:rFonts w:ascii="Arial Narrow" w:hAnsi="Arial Narrow" w:cs="Arial"/>
          <w:b/>
        </w:rPr>
        <w:t xml:space="preserve">10h do dia </w:t>
      </w:r>
      <w:r w:rsidR="00651F6D">
        <w:rPr>
          <w:rFonts w:ascii="Arial Narrow" w:hAnsi="Arial Narrow" w:cs="Arial"/>
          <w:b/>
          <w:highlight w:val="yellow"/>
        </w:rPr>
        <w:t>10/12</w:t>
      </w:r>
      <w:r w:rsidR="00651F6D" w:rsidRPr="00C54924">
        <w:rPr>
          <w:rFonts w:ascii="Arial Narrow" w:hAnsi="Arial Narrow" w:cs="Arial"/>
          <w:b/>
          <w:highlight w:val="yellow"/>
        </w:rPr>
        <w:t>/2018</w:t>
      </w:r>
      <w:r w:rsidR="00651F6D" w:rsidRPr="00C54924">
        <w:rPr>
          <w:rFonts w:ascii="Arial Narrow" w:hAnsi="Arial Narrow" w:cs="Arial"/>
          <w:b/>
        </w:rPr>
        <w:t xml:space="preserve"> até às 21h do dia </w:t>
      </w:r>
      <w:r w:rsidR="00651F6D">
        <w:rPr>
          <w:rFonts w:ascii="Arial Narrow" w:hAnsi="Arial Narrow" w:cs="Arial"/>
          <w:b/>
          <w:highlight w:val="yellow"/>
        </w:rPr>
        <w:t>18/01</w:t>
      </w:r>
      <w:r w:rsidR="00651F6D" w:rsidRPr="00C54924">
        <w:rPr>
          <w:rFonts w:ascii="Arial Narrow" w:hAnsi="Arial Narrow" w:cs="Arial"/>
          <w:b/>
          <w:highlight w:val="yellow"/>
        </w:rPr>
        <w:t>/201</w:t>
      </w:r>
      <w:r w:rsidR="00651F6D">
        <w:rPr>
          <w:rFonts w:ascii="Arial Narrow" w:hAnsi="Arial Narrow" w:cs="Arial"/>
          <w:b/>
          <w:highlight w:val="yellow"/>
        </w:rPr>
        <w:t>9</w:t>
      </w:r>
      <w:r w:rsidR="003B1F6E" w:rsidRPr="00C54924">
        <w:rPr>
          <w:rFonts w:ascii="Arial Narrow" w:hAnsi="Arial Narrow" w:cs="Arial"/>
          <w:b/>
        </w:rPr>
        <w:t>.</w:t>
      </w:r>
    </w:p>
    <w:p w:rsidR="003B1F6E" w:rsidRPr="00C54924" w:rsidRDefault="003B1F6E" w:rsidP="008067CF">
      <w:pPr>
        <w:numPr>
          <w:ilvl w:val="1"/>
          <w:numId w:val="2"/>
        </w:numPr>
        <w:suppressAutoHyphens/>
        <w:spacing w:after="80"/>
        <w:ind w:left="357" w:hanging="357"/>
        <w:jc w:val="both"/>
        <w:rPr>
          <w:rFonts w:ascii="Arial Narrow" w:hAnsi="Arial Narrow" w:cs="Arial"/>
        </w:rPr>
      </w:pPr>
      <w:r w:rsidRPr="00C54924">
        <w:rPr>
          <w:rFonts w:ascii="Arial Narrow" w:hAnsi="Arial Narrow" w:cs="Arial"/>
        </w:rPr>
        <w:t xml:space="preserve">A inscrição será recebida, exclusivamente, via </w:t>
      </w:r>
      <w:r w:rsidRPr="00C54924">
        <w:rPr>
          <w:rFonts w:ascii="Arial Narrow" w:hAnsi="Arial Narrow" w:cs="Arial"/>
          <w:i/>
        </w:rPr>
        <w:t>internet</w:t>
      </w:r>
      <w:r w:rsidRPr="00C54924">
        <w:rPr>
          <w:rFonts w:ascii="Arial Narrow" w:hAnsi="Arial Narrow" w:cs="Arial"/>
        </w:rPr>
        <w:t xml:space="preserve"> no endereço eletrônico </w:t>
      </w:r>
      <w:hyperlink r:id="rId18" w:history="1">
        <w:r w:rsidR="00684085">
          <w:rPr>
            <w:rStyle w:val="Hyperlink"/>
            <w:rFonts w:ascii="Arial Narrow" w:hAnsi="Arial Narrow" w:cs="Arial"/>
            <w:color w:val="auto"/>
          </w:rPr>
          <w:t>www.imamconcursos.org.br</w:t>
        </w:r>
      </w:hyperlink>
      <w:r w:rsidRPr="00C54924">
        <w:rPr>
          <w:rFonts w:ascii="Arial Narrow" w:hAnsi="Arial Narrow" w:cs="Arial"/>
        </w:rPr>
        <w:t xml:space="preserve">por meio do link correspondente ao </w:t>
      </w:r>
      <w:r w:rsidR="006C51F3" w:rsidRPr="00C54924">
        <w:rPr>
          <w:rFonts w:ascii="Arial Narrow" w:hAnsi="Arial Narrow" w:cs="Arial"/>
          <w:b/>
        </w:rPr>
        <w:t>Concurso Público</w:t>
      </w:r>
      <w:r w:rsidRPr="00C54924">
        <w:rPr>
          <w:rFonts w:ascii="Arial Narrow" w:hAnsi="Arial Narrow" w:cs="Arial"/>
          <w:b/>
        </w:rPr>
        <w:t xml:space="preserve"> da </w:t>
      </w:r>
      <w:r w:rsidR="001B0AD9" w:rsidRPr="00C54924">
        <w:rPr>
          <w:rFonts w:ascii="Arial Narrow" w:hAnsi="Arial Narrow" w:cs="Arial"/>
          <w:b/>
        </w:rPr>
        <w:t>Câmara</w:t>
      </w:r>
      <w:r w:rsidRPr="00C54924">
        <w:rPr>
          <w:rFonts w:ascii="Arial Narrow" w:hAnsi="Arial Narrow" w:cs="Arial"/>
          <w:b/>
        </w:rPr>
        <w:t xml:space="preserve"> Municipal de </w:t>
      </w:r>
      <w:r w:rsidR="00684085">
        <w:rPr>
          <w:rFonts w:ascii="Arial Narrow" w:hAnsi="Arial Narrow" w:cs="Arial"/>
          <w:b/>
        </w:rPr>
        <w:t>Cláudio</w:t>
      </w:r>
      <w:r w:rsidRPr="00C54924">
        <w:rPr>
          <w:rFonts w:ascii="Arial Narrow" w:hAnsi="Arial Narrow" w:cs="Arial"/>
          <w:b/>
        </w:rPr>
        <w:t>-MG</w:t>
      </w:r>
      <w:r w:rsidRPr="00C54924">
        <w:rPr>
          <w:rFonts w:ascii="Arial Narrow" w:hAnsi="Arial Narrow" w:cs="Arial"/>
        </w:rPr>
        <w:t xml:space="preserve"> – </w:t>
      </w:r>
      <w:r w:rsidRPr="00C54924">
        <w:rPr>
          <w:rFonts w:ascii="Arial Narrow" w:hAnsi="Arial Narrow" w:cs="Arial"/>
          <w:b/>
        </w:rPr>
        <w:t xml:space="preserve">Edital </w:t>
      </w:r>
      <w:r w:rsidR="002202E5" w:rsidRPr="00C54924">
        <w:rPr>
          <w:rFonts w:ascii="Arial Narrow" w:hAnsi="Arial Narrow" w:cs="Arial"/>
          <w:b/>
        </w:rPr>
        <w:t>001/2018</w:t>
      </w:r>
      <w:r w:rsidRPr="00C54924">
        <w:rPr>
          <w:rFonts w:ascii="Arial Narrow" w:hAnsi="Arial Narrow" w:cs="Arial"/>
        </w:rPr>
        <w:t>.</w:t>
      </w:r>
    </w:p>
    <w:p w:rsidR="003B1F6E" w:rsidRPr="00C54924" w:rsidRDefault="00DE7D8B" w:rsidP="008067CF">
      <w:pPr>
        <w:numPr>
          <w:ilvl w:val="1"/>
          <w:numId w:val="2"/>
        </w:numPr>
        <w:suppressAutoHyphens/>
        <w:spacing w:after="80"/>
        <w:ind w:left="357" w:hanging="357"/>
        <w:jc w:val="both"/>
        <w:rPr>
          <w:rFonts w:ascii="Arial Narrow" w:hAnsi="Arial Narrow" w:cs="Arial"/>
          <w:b/>
        </w:rPr>
      </w:pPr>
      <w:r w:rsidRPr="00C54924">
        <w:rPr>
          <w:rFonts w:ascii="Arial Narrow" w:hAnsi="Arial Narrow"/>
          <w:b/>
        </w:rPr>
        <w:t>O candidato que tiver dificuldade de acesso a internet poderá, pessoalmente ou através de procurador, comparecer, durante o perío</w:t>
      </w:r>
      <w:r w:rsidR="00FF6458" w:rsidRPr="00C54924">
        <w:rPr>
          <w:rFonts w:ascii="Arial Narrow" w:hAnsi="Arial Narrow"/>
          <w:b/>
        </w:rPr>
        <w:t>do de inscrição, diretamente</w:t>
      </w:r>
      <w:r w:rsidR="002A17BC" w:rsidRPr="00C54924">
        <w:rPr>
          <w:rFonts w:ascii="Arial Narrow" w:hAnsi="Arial Narrow"/>
          <w:b/>
        </w:rPr>
        <w:t xml:space="preserve"> ao </w:t>
      </w:r>
      <w:r w:rsidR="00FC3A63">
        <w:rPr>
          <w:rFonts w:ascii="Arial Narrow" w:hAnsi="Arial Narrow"/>
          <w:b/>
        </w:rPr>
        <w:t>P</w:t>
      </w:r>
      <w:r w:rsidR="002A17BC" w:rsidRPr="00C54924">
        <w:rPr>
          <w:rFonts w:ascii="Arial Narrow" w:hAnsi="Arial Narrow"/>
          <w:b/>
        </w:rPr>
        <w:t xml:space="preserve">osto de </w:t>
      </w:r>
      <w:r w:rsidR="00FC3A63">
        <w:rPr>
          <w:rFonts w:ascii="Arial Narrow" w:hAnsi="Arial Narrow"/>
          <w:b/>
        </w:rPr>
        <w:t>I</w:t>
      </w:r>
      <w:r w:rsidR="002A17BC" w:rsidRPr="00C54924">
        <w:rPr>
          <w:rFonts w:ascii="Arial Narrow" w:hAnsi="Arial Narrow"/>
          <w:b/>
        </w:rPr>
        <w:t>nformações</w:t>
      </w:r>
      <w:r w:rsidRPr="00C54924">
        <w:rPr>
          <w:rFonts w:ascii="Arial Narrow" w:hAnsi="Arial Narrow"/>
          <w:b/>
        </w:rPr>
        <w:t>, localizado</w:t>
      </w:r>
      <w:r w:rsidR="00D958DC">
        <w:rPr>
          <w:rFonts w:ascii="Arial Narrow" w:hAnsi="Arial Narrow"/>
          <w:b/>
        </w:rPr>
        <w:t xml:space="preserve"> </w:t>
      </w:r>
      <w:r w:rsidR="00D034AF">
        <w:rPr>
          <w:rFonts w:ascii="Arial Narrow" w:hAnsi="Arial Narrow"/>
          <w:b/>
        </w:rPr>
        <w:t>na</w:t>
      </w:r>
      <w:r w:rsidR="00D958DC">
        <w:rPr>
          <w:rFonts w:ascii="Arial Narrow" w:hAnsi="Arial Narrow"/>
          <w:b/>
        </w:rPr>
        <w:t xml:space="preserve"> </w:t>
      </w:r>
      <w:r w:rsidR="00D034AF" w:rsidRPr="00D034AF">
        <w:rPr>
          <w:rStyle w:val="nfase"/>
          <w:rFonts w:ascii="Arial Narrow" w:hAnsi="Arial Narrow"/>
          <w:b/>
          <w:bCs/>
          <w:i w:val="0"/>
        </w:rPr>
        <w:t>Rua das Crianças, nº 137, Centro, Cláudio-MG</w:t>
      </w:r>
      <w:r w:rsidR="00D034AF">
        <w:rPr>
          <w:rStyle w:val="nfase"/>
          <w:rFonts w:ascii="Arial Narrow" w:hAnsi="Arial Narrow"/>
          <w:b/>
          <w:bCs/>
          <w:i w:val="0"/>
        </w:rPr>
        <w:t>,</w:t>
      </w:r>
      <w:r w:rsidR="00D958DC">
        <w:rPr>
          <w:rStyle w:val="nfase"/>
          <w:rFonts w:ascii="Arial Narrow" w:hAnsi="Arial Narrow"/>
          <w:b/>
          <w:bCs/>
          <w:i w:val="0"/>
        </w:rPr>
        <w:t xml:space="preserve"> </w:t>
      </w:r>
      <w:r w:rsidRPr="00D034AF">
        <w:rPr>
          <w:rFonts w:ascii="Arial Narrow" w:hAnsi="Arial Narrow"/>
          <w:b/>
        </w:rPr>
        <w:t xml:space="preserve">no horário de 9h às 12h e das 13h30 às 17h de segunda a sexta-feira, </w:t>
      </w:r>
      <w:r w:rsidRPr="00D034AF">
        <w:rPr>
          <w:rFonts w:ascii="Arial Narrow" w:hAnsi="Arial Narrow" w:cs="Arial"/>
          <w:b/>
        </w:rPr>
        <w:t>exceto feriados</w:t>
      </w:r>
      <w:r w:rsidRPr="00C54924">
        <w:rPr>
          <w:rFonts w:ascii="Arial Narrow" w:hAnsi="Arial Narrow" w:cs="Arial"/>
          <w:b/>
        </w:rPr>
        <w:t xml:space="preserve"> e pontos facultativos,</w:t>
      </w:r>
      <w:r w:rsidR="00D958DC">
        <w:rPr>
          <w:rFonts w:ascii="Arial Narrow" w:hAnsi="Arial Narrow" w:cs="Arial"/>
          <w:b/>
        </w:rPr>
        <w:t xml:space="preserve"> </w:t>
      </w:r>
      <w:r w:rsidRPr="00C54924">
        <w:rPr>
          <w:rFonts w:ascii="Arial Narrow" w:hAnsi="Arial Narrow"/>
          <w:b/>
        </w:rPr>
        <w:t>munido de documento de identidade e CPF para realização de sua inscrição e impressão do seu boleto bancário. Será disponibilizado</w:t>
      </w:r>
      <w:r w:rsidR="003B1F6E" w:rsidRPr="00C54924">
        <w:rPr>
          <w:rFonts w:ascii="Arial Narrow" w:hAnsi="Arial Narrow"/>
          <w:b/>
        </w:rPr>
        <w:t>, pessoal capacitado para atender o candidato, inclusive no preenchimento do Requerimento Eletrônico de Inscrição e na impressão do boleto bancário.</w:t>
      </w:r>
    </w:p>
    <w:p w:rsidR="003B1F6E" w:rsidRPr="00C54924" w:rsidRDefault="003B1F6E" w:rsidP="00174B2A">
      <w:pPr>
        <w:numPr>
          <w:ilvl w:val="1"/>
          <w:numId w:val="2"/>
        </w:numPr>
        <w:suppressAutoHyphens/>
        <w:jc w:val="both"/>
        <w:rPr>
          <w:rFonts w:ascii="Arial Narrow" w:hAnsi="Arial Narrow" w:cs="Arial"/>
        </w:rPr>
      </w:pPr>
      <w:r w:rsidRPr="00C54924">
        <w:rPr>
          <w:rFonts w:ascii="Arial Narrow" w:hAnsi="Arial Narrow" w:cs="Arial"/>
        </w:rPr>
        <w:t xml:space="preserve"> Para inscrever-se, o candidato deverá:</w:t>
      </w:r>
    </w:p>
    <w:p w:rsidR="003B1F6E" w:rsidRPr="00C54924" w:rsidRDefault="003B1F6E" w:rsidP="00FD1547">
      <w:pPr>
        <w:numPr>
          <w:ilvl w:val="0"/>
          <w:numId w:val="6"/>
        </w:numPr>
        <w:suppressAutoHyphens/>
        <w:jc w:val="both"/>
        <w:rPr>
          <w:rFonts w:ascii="Arial Narrow" w:hAnsi="Arial Narrow" w:cs="Arial"/>
        </w:rPr>
      </w:pPr>
      <w:r w:rsidRPr="00C54924">
        <w:rPr>
          <w:rFonts w:ascii="Arial Narrow" w:hAnsi="Arial Narrow" w:cs="Arial"/>
        </w:rPr>
        <w:t xml:space="preserve">acessar o endereço eletrônico </w:t>
      </w:r>
      <w:hyperlink r:id="rId19" w:history="1">
        <w:r w:rsidR="00684085">
          <w:rPr>
            <w:rStyle w:val="Hyperlink"/>
            <w:rFonts w:ascii="Arial Narrow" w:hAnsi="Arial Narrow" w:cs="Arial"/>
            <w:color w:val="auto"/>
          </w:rPr>
          <w:t>www.imamconcursos.org.br</w:t>
        </w:r>
      </w:hyperlink>
      <w:r w:rsidRPr="00C54924">
        <w:rPr>
          <w:rFonts w:ascii="Arial Narrow" w:hAnsi="Arial Narrow" w:cs="Arial"/>
        </w:rPr>
        <w:t xml:space="preserve">  (clicar no link </w:t>
      </w:r>
      <w:r w:rsidR="006C51F3" w:rsidRPr="00C54924">
        <w:rPr>
          <w:rFonts w:ascii="Arial Narrow" w:hAnsi="Arial Narrow" w:cs="Arial"/>
          <w:b/>
        </w:rPr>
        <w:t>Concurso Público</w:t>
      </w:r>
      <w:r w:rsidRPr="00C54924">
        <w:rPr>
          <w:rFonts w:ascii="Arial Narrow" w:hAnsi="Arial Narrow" w:cs="Arial"/>
          <w:b/>
        </w:rPr>
        <w:t xml:space="preserve"> da </w:t>
      </w:r>
      <w:r w:rsidR="001B0AD9" w:rsidRPr="00C54924">
        <w:rPr>
          <w:rFonts w:ascii="Arial Narrow" w:hAnsi="Arial Narrow" w:cs="Arial"/>
          <w:b/>
        </w:rPr>
        <w:t>Câmara</w:t>
      </w:r>
      <w:r w:rsidRPr="00C54924">
        <w:rPr>
          <w:rFonts w:ascii="Arial Narrow" w:hAnsi="Arial Narrow" w:cs="Arial"/>
          <w:b/>
        </w:rPr>
        <w:t xml:space="preserve"> de </w:t>
      </w:r>
      <w:r w:rsidR="00684085">
        <w:rPr>
          <w:rFonts w:ascii="Arial Narrow" w:hAnsi="Arial Narrow" w:cs="Arial"/>
          <w:b/>
        </w:rPr>
        <w:t>Cláudio</w:t>
      </w:r>
      <w:r w:rsidRPr="00C54924">
        <w:rPr>
          <w:rFonts w:ascii="Arial Narrow" w:hAnsi="Arial Narrow" w:cs="Arial"/>
          <w:b/>
        </w:rPr>
        <w:t xml:space="preserve">-MG – Edital </w:t>
      </w:r>
      <w:r w:rsidR="002202E5" w:rsidRPr="00C54924">
        <w:rPr>
          <w:rFonts w:ascii="Arial Narrow" w:hAnsi="Arial Narrow" w:cs="Arial"/>
          <w:b/>
        </w:rPr>
        <w:t>001/2018</w:t>
      </w:r>
      <w:r w:rsidRPr="00C54924">
        <w:rPr>
          <w:rFonts w:ascii="Arial Narrow" w:hAnsi="Arial Narrow" w:cs="Arial"/>
        </w:rPr>
        <w:t>);</w:t>
      </w:r>
    </w:p>
    <w:p w:rsidR="003B1F6E" w:rsidRPr="00C54924" w:rsidRDefault="003B1F6E" w:rsidP="00FD1547">
      <w:pPr>
        <w:numPr>
          <w:ilvl w:val="0"/>
          <w:numId w:val="6"/>
        </w:numPr>
        <w:suppressAutoHyphens/>
        <w:jc w:val="both"/>
        <w:rPr>
          <w:rFonts w:ascii="Arial Narrow" w:hAnsi="Arial Narrow" w:cs="Arial"/>
        </w:rPr>
      </w:pPr>
      <w:r w:rsidRPr="00C54924">
        <w:rPr>
          <w:rFonts w:ascii="Arial Narrow" w:hAnsi="Arial Narrow" w:cs="Arial"/>
        </w:rPr>
        <w:t>preencher o Requerimento Eletrônico de Inscrição;</w:t>
      </w:r>
    </w:p>
    <w:p w:rsidR="003B1F6E" w:rsidRPr="00C54924" w:rsidRDefault="003B1F6E" w:rsidP="00FD1547">
      <w:pPr>
        <w:numPr>
          <w:ilvl w:val="0"/>
          <w:numId w:val="6"/>
        </w:numPr>
        <w:suppressAutoHyphens/>
        <w:jc w:val="both"/>
        <w:rPr>
          <w:rFonts w:ascii="Arial Narrow" w:hAnsi="Arial Narrow" w:cs="Arial"/>
        </w:rPr>
      </w:pPr>
      <w:r w:rsidRPr="00C54924">
        <w:rPr>
          <w:rFonts w:ascii="Arial Narrow" w:hAnsi="Arial Narrow" w:cs="Arial"/>
        </w:rPr>
        <w:t>confirmar os dados cadastrados, transmitindo-os pela internet;</w:t>
      </w:r>
    </w:p>
    <w:p w:rsidR="003B1F6E" w:rsidRPr="00C54924" w:rsidRDefault="003B1F6E" w:rsidP="00FD1547">
      <w:pPr>
        <w:numPr>
          <w:ilvl w:val="0"/>
          <w:numId w:val="6"/>
        </w:numPr>
        <w:suppressAutoHyphens/>
        <w:jc w:val="both"/>
        <w:rPr>
          <w:rFonts w:ascii="Arial Narrow" w:hAnsi="Arial Narrow" w:cs="Arial"/>
        </w:rPr>
      </w:pPr>
      <w:r w:rsidRPr="00C54924">
        <w:rPr>
          <w:rFonts w:ascii="Arial Narrow" w:hAnsi="Arial Narrow" w:cs="Arial"/>
        </w:rPr>
        <w:t>gerar e imprimir o boleto bancário para pagamento do valor da taxa de inscrição;</w:t>
      </w:r>
    </w:p>
    <w:p w:rsidR="003B1F6E" w:rsidRPr="00C54924" w:rsidRDefault="00FE18B5" w:rsidP="00FD1547">
      <w:pPr>
        <w:numPr>
          <w:ilvl w:val="0"/>
          <w:numId w:val="6"/>
        </w:numPr>
        <w:suppressAutoHyphens/>
        <w:jc w:val="both"/>
        <w:rPr>
          <w:rFonts w:ascii="Arial Narrow" w:hAnsi="Arial Narrow" w:cs="Arial"/>
        </w:rPr>
      </w:pPr>
      <w:r w:rsidRPr="00C54924">
        <w:rPr>
          <w:rFonts w:ascii="Arial Narrow" w:hAnsi="Arial Narrow" w:cs="Arial"/>
        </w:rPr>
        <w:t xml:space="preserve">efetivar o pagamento do valor da taxa de inscrição correspondente, em qualquer agência bancária </w:t>
      </w:r>
      <w:r w:rsidR="00487B08" w:rsidRPr="00C54924">
        <w:rPr>
          <w:rFonts w:ascii="Arial Narrow" w:hAnsi="Arial Narrow" w:cs="Arial"/>
        </w:rPr>
        <w:t xml:space="preserve">credenciada </w:t>
      </w:r>
      <w:r w:rsidRPr="00C54924">
        <w:rPr>
          <w:rFonts w:ascii="Arial Narrow" w:hAnsi="Arial Narrow" w:cs="Arial"/>
        </w:rPr>
        <w:t xml:space="preserve">em seu horário normal de funcionamento, até o dia </w:t>
      </w:r>
      <w:r w:rsidRPr="00C54924">
        <w:rPr>
          <w:rFonts w:ascii="Arial Narrow" w:hAnsi="Arial Narrow" w:cs="Arial"/>
          <w:b/>
        </w:rPr>
        <w:t>de encerramento das inscrições</w:t>
      </w:r>
      <w:r w:rsidRPr="00C54924">
        <w:rPr>
          <w:rFonts w:ascii="Arial Narrow" w:hAnsi="Arial Narrow" w:cs="Arial"/>
        </w:rPr>
        <w:t>. Em caso de feriado ou evento que acarrete o fechamento de agências bancárias na localidade em que o candidato se encontra, este deverá antecipar o respectivo pagamento, considerando o primeiro dia útil que antecede o feriado como data final para realização do pagamento da taxa de inscrição, desde que o pagamento seja feito no período de inscrição determinado neste Edital</w:t>
      </w:r>
      <w:r w:rsidR="003B1F6E" w:rsidRPr="00C54924">
        <w:rPr>
          <w:rFonts w:ascii="Arial Narrow" w:hAnsi="Arial Narrow" w:cs="Arial"/>
        </w:rPr>
        <w:t>.</w:t>
      </w:r>
    </w:p>
    <w:p w:rsidR="003B1F6E" w:rsidRPr="00C54924" w:rsidRDefault="003B1F6E" w:rsidP="003B1F6E">
      <w:pPr>
        <w:suppressAutoHyphens/>
        <w:jc w:val="both"/>
        <w:rPr>
          <w:rFonts w:ascii="Arial Narrow" w:hAnsi="Arial Narrow" w:cs="Arial"/>
        </w:rPr>
      </w:pPr>
    </w:p>
    <w:p w:rsidR="00D116B8" w:rsidRPr="00C54924" w:rsidRDefault="00FE18B5" w:rsidP="008067CF">
      <w:pPr>
        <w:numPr>
          <w:ilvl w:val="1"/>
          <w:numId w:val="2"/>
        </w:numPr>
        <w:tabs>
          <w:tab w:val="clear" w:pos="360"/>
          <w:tab w:val="num" w:pos="426"/>
        </w:tabs>
        <w:suppressAutoHyphens/>
        <w:spacing w:after="80"/>
        <w:ind w:left="357" w:hanging="357"/>
        <w:jc w:val="both"/>
        <w:rPr>
          <w:rFonts w:ascii="Arial Narrow" w:hAnsi="Arial Narrow" w:cs="Arial"/>
          <w:b/>
        </w:rPr>
      </w:pPr>
      <w:r w:rsidRPr="00C54924">
        <w:rPr>
          <w:rFonts w:ascii="Arial Narrow" w:hAnsi="Arial Narrow"/>
        </w:rPr>
        <w:t>Confirmados os dados, o candidato receberá, por meio do e-mail cadastrado no ato da inscrição ou isenção, o “</w:t>
      </w:r>
      <w:r w:rsidRPr="00C54924">
        <w:rPr>
          <w:rFonts w:ascii="Arial Narrow" w:hAnsi="Arial Narrow"/>
          <w:b/>
          <w:u w:val="single"/>
        </w:rPr>
        <w:t>número de inscrição</w:t>
      </w:r>
      <w:r w:rsidRPr="00C54924">
        <w:rPr>
          <w:rFonts w:ascii="Arial Narrow" w:hAnsi="Arial Narrow"/>
        </w:rPr>
        <w:t>”, com o qual poderá acessar e acompanhar informações do seu cadastro, tais como, consultar dados, gerar boleto, gerar 2ª via do boleto, verificar se o pagamento da taxa de inscrição está confirmado ou se seu pedido de isenção foi deferido ou indeferido, e ainda consultar e imprimir o Cartão de Inscrição com a data, o horário e o local de prova, etc</w:t>
      </w:r>
      <w:r w:rsidR="00D116B8" w:rsidRPr="00C54924">
        <w:rPr>
          <w:rFonts w:ascii="Arial Narrow" w:hAnsi="Arial Narrow"/>
        </w:rPr>
        <w:t>.</w:t>
      </w:r>
    </w:p>
    <w:p w:rsidR="003B1F6E" w:rsidRPr="00C54924" w:rsidRDefault="003B1F6E" w:rsidP="008067CF">
      <w:pPr>
        <w:numPr>
          <w:ilvl w:val="1"/>
          <w:numId w:val="2"/>
        </w:numPr>
        <w:tabs>
          <w:tab w:val="clear" w:pos="360"/>
          <w:tab w:val="num" w:pos="426"/>
        </w:tabs>
        <w:suppressAutoHyphens/>
        <w:spacing w:after="80"/>
        <w:ind w:left="357" w:hanging="357"/>
        <w:jc w:val="both"/>
        <w:rPr>
          <w:rFonts w:ascii="Arial Narrow" w:hAnsi="Arial Narrow" w:cs="Arial"/>
          <w:b/>
        </w:rPr>
      </w:pPr>
      <w:r w:rsidRPr="00C54924">
        <w:rPr>
          <w:rFonts w:ascii="Arial Narrow" w:hAnsi="Arial Narrow" w:cs="Arial"/>
        </w:rPr>
        <w:t>Não serão aceitas inscrições por depósito em caixa eletrônico, via postal, transferência ou depósito em conta corrente, DOC, ordem de pagamento, condicionais e/ou extemporâneas, agendamentos de pagamentos, ou por qualquer outra via que não a especificada neste Edital.</w:t>
      </w:r>
    </w:p>
    <w:p w:rsidR="003B1F6E" w:rsidRPr="00C54924" w:rsidRDefault="003B1F6E" w:rsidP="008067CF">
      <w:pPr>
        <w:numPr>
          <w:ilvl w:val="1"/>
          <w:numId w:val="2"/>
        </w:numPr>
        <w:tabs>
          <w:tab w:val="clear" w:pos="360"/>
          <w:tab w:val="num" w:pos="426"/>
        </w:tabs>
        <w:suppressAutoHyphens/>
        <w:spacing w:after="80"/>
        <w:ind w:left="357" w:hanging="357"/>
        <w:jc w:val="both"/>
        <w:rPr>
          <w:rFonts w:ascii="Arial Narrow" w:hAnsi="Arial Narrow" w:cs="Arial"/>
          <w:b/>
        </w:rPr>
      </w:pPr>
      <w:r w:rsidRPr="00C54924">
        <w:rPr>
          <w:rFonts w:ascii="Arial Narrow" w:hAnsi="Arial Narrow"/>
        </w:rPr>
        <w:lastRenderedPageBreak/>
        <w:t xml:space="preserve">A não comprovação do pagamento </w:t>
      </w:r>
      <w:r w:rsidRPr="00C54924">
        <w:rPr>
          <w:rFonts w:ascii="Arial Narrow" w:hAnsi="Arial Narrow" w:cs="Arial"/>
        </w:rPr>
        <w:t>da taxa de inscrição</w:t>
      </w:r>
      <w:r w:rsidRPr="00C54924">
        <w:rPr>
          <w:rFonts w:ascii="Arial Narrow" w:hAnsi="Arial Narrow"/>
        </w:rPr>
        <w:t xml:space="preserve"> ou o pagamento efetuado em quantia inferior determinará o cancelamento automático da inscrição.</w:t>
      </w:r>
    </w:p>
    <w:p w:rsidR="003B1F6E" w:rsidRPr="00C54924" w:rsidRDefault="003B1F6E" w:rsidP="008067CF">
      <w:pPr>
        <w:numPr>
          <w:ilvl w:val="1"/>
          <w:numId w:val="2"/>
        </w:numPr>
        <w:tabs>
          <w:tab w:val="clear" w:pos="360"/>
          <w:tab w:val="num" w:pos="426"/>
        </w:tabs>
        <w:suppressAutoHyphens/>
        <w:spacing w:after="80"/>
        <w:ind w:left="357" w:hanging="357"/>
        <w:jc w:val="both"/>
        <w:rPr>
          <w:rFonts w:ascii="Arial Narrow" w:hAnsi="Arial Narrow" w:cs="Arial"/>
          <w:b/>
        </w:rPr>
      </w:pPr>
      <w:r w:rsidRPr="00C54924">
        <w:rPr>
          <w:rFonts w:ascii="Arial Narrow" w:hAnsi="Arial Narrow" w:cs="Arial"/>
        </w:rPr>
        <w:t>Não será válida a inscrição via</w:t>
      </w:r>
      <w:r w:rsidRPr="00C54924">
        <w:rPr>
          <w:rFonts w:ascii="Arial Narrow" w:hAnsi="Arial Narrow" w:cs="Arial"/>
          <w:i/>
        </w:rPr>
        <w:t xml:space="preserve"> Internet</w:t>
      </w:r>
      <w:r w:rsidRPr="00C54924">
        <w:rPr>
          <w:rFonts w:ascii="Arial Narrow" w:hAnsi="Arial Narrow" w:cs="Arial"/>
        </w:rPr>
        <w:t xml:space="preserve"> cujo pagamento seja realizado em desacordo com a forma e o prazo previstos nos itens</w:t>
      </w:r>
      <w:r w:rsidR="00D7092F" w:rsidRPr="00C54924">
        <w:rPr>
          <w:rFonts w:ascii="Arial Narrow" w:hAnsi="Arial Narrow" w:cs="Arial"/>
        </w:rPr>
        <w:t>6</w:t>
      </w:r>
      <w:r w:rsidRPr="00C54924">
        <w:rPr>
          <w:rFonts w:ascii="Arial Narrow" w:hAnsi="Arial Narrow" w:cs="Arial"/>
        </w:rPr>
        <w:t xml:space="preserve">.1., </w:t>
      </w:r>
      <w:r w:rsidR="00D7092F" w:rsidRPr="00C54924">
        <w:rPr>
          <w:rFonts w:ascii="Arial Narrow" w:hAnsi="Arial Narrow" w:cs="Arial"/>
        </w:rPr>
        <w:t>6</w:t>
      </w:r>
      <w:r w:rsidRPr="00C54924">
        <w:rPr>
          <w:rFonts w:ascii="Arial Narrow" w:hAnsi="Arial Narrow" w:cs="Arial"/>
        </w:rPr>
        <w:t>.2. e</w:t>
      </w:r>
      <w:r w:rsidR="00D7092F" w:rsidRPr="00C54924">
        <w:rPr>
          <w:rFonts w:ascii="Arial Narrow" w:hAnsi="Arial Narrow" w:cs="Arial"/>
        </w:rPr>
        <w:t>6</w:t>
      </w:r>
      <w:r w:rsidRPr="00C54924">
        <w:rPr>
          <w:rFonts w:ascii="Arial Narrow" w:hAnsi="Arial Narrow" w:cs="Arial"/>
        </w:rPr>
        <w:t>.</w:t>
      </w:r>
      <w:r w:rsidR="00FF4BC3" w:rsidRPr="00C54924">
        <w:rPr>
          <w:rFonts w:ascii="Arial Narrow" w:hAnsi="Arial Narrow" w:cs="Arial"/>
        </w:rPr>
        <w:t>4</w:t>
      </w:r>
      <w:r w:rsidRPr="00C54924">
        <w:rPr>
          <w:rFonts w:ascii="Arial Narrow" w:hAnsi="Arial Narrow" w:cs="Arial"/>
        </w:rPr>
        <w:t>.</w:t>
      </w:r>
    </w:p>
    <w:p w:rsidR="003B1F6E" w:rsidRPr="00C54924" w:rsidRDefault="003B1F6E" w:rsidP="008067CF">
      <w:pPr>
        <w:numPr>
          <w:ilvl w:val="1"/>
          <w:numId w:val="2"/>
        </w:numPr>
        <w:tabs>
          <w:tab w:val="clear" w:pos="360"/>
          <w:tab w:val="num" w:pos="426"/>
        </w:tabs>
        <w:suppressAutoHyphens/>
        <w:spacing w:after="80"/>
        <w:ind w:left="357" w:hanging="357"/>
        <w:jc w:val="both"/>
        <w:rPr>
          <w:rFonts w:ascii="Arial Narrow" w:hAnsi="Arial Narrow" w:cs="Arial"/>
          <w:b/>
        </w:rPr>
      </w:pPr>
      <w:r w:rsidRPr="00C54924">
        <w:rPr>
          <w:rFonts w:ascii="Arial Narrow" w:hAnsi="Arial Narrow" w:cs="Arial"/>
        </w:rPr>
        <w:t>A inscrição via</w:t>
      </w:r>
      <w:r w:rsidRPr="00C54924">
        <w:rPr>
          <w:rFonts w:ascii="Arial Narrow" w:hAnsi="Arial Narrow" w:cs="Arial"/>
          <w:i/>
        </w:rPr>
        <w:t xml:space="preserve"> Internet</w:t>
      </w:r>
      <w:r w:rsidRPr="00C54924">
        <w:rPr>
          <w:rFonts w:ascii="Arial Narrow" w:hAnsi="Arial Narrow" w:cs="Arial"/>
        </w:rPr>
        <w:t xml:space="preserve"> somente será concretizada se confirmado o pagamento da taxa de inscrição. </w:t>
      </w:r>
    </w:p>
    <w:p w:rsidR="003B1F6E" w:rsidRPr="00C54924" w:rsidRDefault="00AD71E9"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C54924">
        <w:rPr>
          <w:rFonts w:ascii="Arial Narrow" w:hAnsi="Arial Narrow" w:cs="Arial"/>
        </w:rPr>
        <w:t xml:space="preserve">O comprovante de pagamento do candidato será o boleto, devidamente quitado até o dia </w:t>
      </w:r>
      <w:r w:rsidRPr="00C54924">
        <w:rPr>
          <w:rFonts w:ascii="Arial Narrow" w:hAnsi="Arial Narrow" w:cs="Arial"/>
          <w:b/>
        </w:rPr>
        <w:t>de encerramento das inscrições</w:t>
      </w:r>
      <w:r w:rsidRPr="00C54924">
        <w:rPr>
          <w:rFonts w:ascii="Arial Narrow" w:hAnsi="Arial Narrow" w:cs="Arial"/>
        </w:rPr>
        <w:t xml:space="preserve">. </w:t>
      </w:r>
      <w:r w:rsidRPr="00C54924">
        <w:rPr>
          <w:rFonts w:ascii="Arial Narrow" w:hAnsi="Arial Narrow"/>
        </w:rPr>
        <w:t>Para esse fim, o boleto deverá estar autenticado ou acompanhado de respectivo comprovante do pagamento, não sendo considerado para tal o simples agendamento de pagamento, uma vez que este pode não ser processado ante a eventual insuficiência de fundos ou outras situações que não permitam o pagamento efetivo do valor da inscrição</w:t>
      </w:r>
      <w:r w:rsidR="003B1F6E" w:rsidRPr="00C54924">
        <w:rPr>
          <w:rFonts w:ascii="Arial Narrow" w:hAnsi="Arial Narrow"/>
        </w:rPr>
        <w:t xml:space="preserve">. </w:t>
      </w:r>
    </w:p>
    <w:p w:rsidR="003B1F6E" w:rsidRPr="00C54924" w:rsidRDefault="003B1F6E"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C54924">
        <w:rPr>
          <w:rFonts w:ascii="Arial Narrow" w:hAnsi="Arial Narrow"/>
          <w:lang w:val="pt-PT"/>
        </w:rPr>
        <w:t xml:space="preserve">O boleto bancário será emitido em nome do requerente e deverá ser impresso em impressora a laser ou jato de tinta para possibilitar a correta impressão e leitura dos dados e do código de barras. A impressão do boleto bancário ou a segunda via do mesmo em outro tipo de impressora é de exclusiva responsabilidade do candidato, eximindo a </w:t>
      </w:r>
      <w:r w:rsidR="001B0AD9" w:rsidRPr="00C54924">
        <w:rPr>
          <w:rFonts w:ascii="Arial Narrow" w:hAnsi="Arial Narrow"/>
          <w:lang w:val="pt-PT"/>
        </w:rPr>
        <w:t>Câmara</w:t>
      </w:r>
      <w:r w:rsidR="00CF1B74" w:rsidRPr="00C54924">
        <w:rPr>
          <w:rFonts w:ascii="Arial Narrow" w:hAnsi="Arial Narrow"/>
          <w:lang w:val="pt-PT"/>
        </w:rPr>
        <w:t xml:space="preserve">de </w:t>
      </w:r>
      <w:r w:rsidR="00684085">
        <w:rPr>
          <w:rFonts w:ascii="Arial Narrow" w:hAnsi="Arial Narrow"/>
          <w:lang w:val="pt-PT"/>
        </w:rPr>
        <w:t>Cláudio</w:t>
      </w:r>
      <w:r w:rsidRPr="00C54924">
        <w:rPr>
          <w:rFonts w:ascii="Arial Narrow" w:hAnsi="Arial Narrow"/>
          <w:lang w:val="pt-PT"/>
        </w:rPr>
        <w:t>e o IMAM de eventuais dificuldades da leitura do código de barras e consequente impossibilidade de efetivação da inscrição.</w:t>
      </w:r>
    </w:p>
    <w:p w:rsidR="003B1F6E" w:rsidRPr="00C54924" w:rsidRDefault="00C05A6F"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C54924">
        <w:rPr>
          <w:rFonts w:ascii="Arial Narrow" w:hAnsi="Arial Narrow"/>
          <w:lang w:val="pt-PT"/>
        </w:rPr>
        <w:t>A segunda via do boleto bancário somente estará disponível na internet para impressão até as</w:t>
      </w:r>
      <w:r w:rsidR="00EA22CB">
        <w:rPr>
          <w:rFonts w:ascii="Arial Narrow" w:hAnsi="Arial Narrow"/>
          <w:lang w:val="pt-PT"/>
        </w:rPr>
        <w:t xml:space="preserve"> </w:t>
      </w:r>
      <w:r w:rsidRPr="00C54924">
        <w:rPr>
          <w:rFonts w:ascii="Arial Narrow" w:hAnsi="Arial Narrow"/>
          <w:b/>
          <w:lang w:val="pt-PT"/>
        </w:rPr>
        <w:t>1</w:t>
      </w:r>
      <w:r w:rsidR="008E4774">
        <w:rPr>
          <w:rFonts w:ascii="Arial Narrow" w:hAnsi="Arial Narrow"/>
          <w:b/>
          <w:lang w:val="pt-PT"/>
        </w:rPr>
        <w:t>9</w:t>
      </w:r>
      <w:r w:rsidRPr="00C54924">
        <w:rPr>
          <w:rFonts w:ascii="Arial Narrow" w:hAnsi="Arial Narrow"/>
          <w:b/>
          <w:lang w:val="pt-PT"/>
        </w:rPr>
        <w:t>h do dia</w:t>
      </w:r>
      <w:r w:rsidR="00B9258D">
        <w:rPr>
          <w:rFonts w:ascii="Arial Narrow" w:hAnsi="Arial Narrow"/>
          <w:b/>
          <w:lang w:val="pt-PT"/>
        </w:rPr>
        <w:t xml:space="preserve"> </w:t>
      </w:r>
      <w:r w:rsidR="005D1BBE">
        <w:rPr>
          <w:rFonts w:ascii="Arial Narrow" w:hAnsi="Arial Narrow" w:cs="Arial"/>
          <w:b/>
          <w:highlight w:val="yellow"/>
        </w:rPr>
        <w:t>18/01</w:t>
      </w:r>
      <w:r w:rsidR="005D1BBE" w:rsidRPr="00C54924">
        <w:rPr>
          <w:rFonts w:ascii="Arial Narrow" w:hAnsi="Arial Narrow" w:cs="Arial"/>
          <w:b/>
          <w:highlight w:val="yellow"/>
        </w:rPr>
        <w:t>/201</w:t>
      </w:r>
      <w:r w:rsidR="005D1BBE">
        <w:rPr>
          <w:rFonts w:ascii="Arial Narrow" w:hAnsi="Arial Narrow" w:cs="Arial"/>
          <w:b/>
          <w:highlight w:val="yellow"/>
        </w:rPr>
        <w:t>9</w:t>
      </w:r>
      <w:r w:rsidR="003B1F6E" w:rsidRPr="00C54924">
        <w:rPr>
          <w:rFonts w:ascii="Arial Narrow" w:hAnsi="Arial Narrow"/>
          <w:lang w:val="pt-PT"/>
        </w:rPr>
        <w:t>.</w:t>
      </w:r>
    </w:p>
    <w:p w:rsidR="003B1F6E" w:rsidRPr="00C54924" w:rsidRDefault="003B1F6E"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C54924">
        <w:rPr>
          <w:rFonts w:ascii="Arial Narrow" w:hAnsi="Arial Narrow"/>
          <w:lang w:val="pt-PT"/>
        </w:rPr>
        <w:t xml:space="preserve">O pagamento da taxa de inscrição, por si só, não confere ao candidato o direito de submeter-se às etapas deste </w:t>
      </w:r>
      <w:r w:rsidR="006C51F3" w:rsidRPr="00C54924">
        <w:rPr>
          <w:rFonts w:ascii="Arial Narrow" w:hAnsi="Arial Narrow"/>
          <w:lang w:val="pt-PT"/>
        </w:rPr>
        <w:t>Concurso Público</w:t>
      </w:r>
      <w:r w:rsidRPr="00C54924">
        <w:rPr>
          <w:rFonts w:ascii="Arial Narrow" w:hAnsi="Arial Narrow"/>
          <w:lang w:val="pt-PT"/>
        </w:rPr>
        <w:t>, devendo ser observados os demais procedimentos previstos neste Edital.</w:t>
      </w:r>
    </w:p>
    <w:p w:rsidR="003B1F6E" w:rsidRPr="00C54924" w:rsidRDefault="003B1F6E"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C54924">
        <w:rPr>
          <w:rFonts w:ascii="Arial Narrow" w:hAnsi="Arial Narrow" w:cs="Arial"/>
        </w:rPr>
        <w:t>Qualquer dúvida quanto ao procedimento ou dificuldade do preenchimento do Requerimento Eletrônico de Inscrição, o candidato deverá entrar em contato com o IMAM pelo telefon</w:t>
      </w:r>
      <w:r w:rsidRPr="00C54924">
        <w:rPr>
          <w:rFonts w:ascii="Arial Narrow" w:eastAsia="Lucida Sans Unicode" w:hAnsi="Arial Narrow" w:cs="Arial"/>
        </w:rPr>
        <w:t>e</w:t>
      </w:r>
      <w:r w:rsidR="00EA22CB">
        <w:rPr>
          <w:rFonts w:ascii="Arial Narrow" w:eastAsia="Lucida Sans Unicode" w:hAnsi="Arial Narrow" w:cs="Arial"/>
        </w:rPr>
        <w:t xml:space="preserve"> </w:t>
      </w:r>
      <w:r w:rsidRPr="00C54924">
        <w:rPr>
          <w:rFonts w:ascii="Arial Narrow" w:hAnsi="Arial Narrow" w:cs="Arial"/>
        </w:rPr>
        <w:t>(</w:t>
      </w:r>
      <w:r w:rsidRPr="00C54924">
        <w:rPr>
          <w:rFonts w:ascii="Arial Narrow" w:hAnsi="Arial Narrow" w:cs="Arial"/>
          <w:b/>
        </w:rPr>
        <w:t>31</w:t>
      </w:r>
      <w:r w:rsidRPr="00C54924">
        <w:rPr>
          <w:rFonts w:ascii="Arial Narrow" w:hAnsi="Arial Narrow" w:cs="Arial"/>
        </w:rPr>
        <w:t>) 3324-7076 de 9h às 17h, exceto aos sábados, domingos e feriados.</w:t>
      </w:r>
    </w:p>
    <w:p w:rsidR="00566F81" w:rsidRPr="00C54924" w:rsidRDefault="006A7DEA"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C54924">
        <w:rPr>
          <w:rFonts w:ascii="Arial Narrow" w:hAnsi="Arial Narrow" w:cs="Arial"/>
          <w:b/>
        </w:rPr>
        <w:t xml:space="preserve">A relação de inscrições validadas será publicada no dia </w:t>
      </w:r>
      <w:r w:rsidR="005D1BBE">
        <w:rPr>
          <w:rFonts w:ascii="Arial Narrow" w:hAnsi="Arial Narrow" w:cs="Arial"/>
          <w:b/>
          <w:highlight w:val="yellow"/>
        </w:rPr>
        <w:t>23</w:t>
      </w:r>
      <w:r w:rsidR="003C7236">
        <w:rPr>
          <w:rFonts w:ascii="Arial Narrow" w:hAnsi="Arial Narrow" w:cs="Arial"/>
          <w:b/>
          <w:highlight w:val="yellow"/>
        </w:rPr>
        <w:t>/01</w:t>
      </w:r>
      <w:r w:rsidRPr="00C54924">
        <w:rPr>
          <w:rFonts w:ascii="Arial Narrow" w:hAnsi="Arial Narrow" w:cs="Arial"/>
          <w:b/>
          <w:highlight w:val="yellow"/>
        </w:rPr>
        <w:t>/201</w:t>
      </w:r>
      <w:r w:rsidR="004D58BA">
        <w:rPr>
          <w:rFonts w:ascii="Arial Narrow" w:hAnsi="Arial Narrow" w:cs="Arial"/>
          <w:b/>
          <w:highlight w:val="yellow"/>
        </w:rPr>
        <w:t>9</w:t>
      </w:r>
      <w:r w:rsidRPr="00C54924">
        <w:rPr>
          <w:rFonts w:ascii="Arial Narrow" w:hAnsi="Arial Narrow"/>
        </w:rPr>
        <w:t>,</w:t>
      </w:r>
      <w:r w:rsidRPr="00C54924">
        <w:rPr>
          <w:rFonts w:ascii="Arial Narrow" w:hAnsi="Arial Narrow"/>
          <w:b/>
        </w:rPr>
        <w:t xml:space="preserve"> no site </w:t>
      </w:r>
      <w:hyperlink r:id="rId20" w:history="1">
        <w:r w:rsidR="00684085">
          <w:rPr>
            <w:rStyle w:val="Hyperlink"/>
            <w:rFonts w:ascii="Arial Narrow" w:hAnsi="Arial Narrow"/>
            <w:b/>
            <w:color w:val="auto"/>
          </w:rPr>
          <w:t>www.imamconcursos.org.br</w:t>
        </w:r>
      </w:hyperlink>
      <w:r w:rsidRPr="00C54924">
        <w:rPr>
          <w:rFonts w:ascii="Arial Narrow" w:hAnsi="Arial Narrow"/>
          <w:b/>
        </w:rPr>
        <w:t xml:space="preserve">, </w:t>
      </w:r>
      <w:r w:rsidRPr="00C54924">
        <w:rPr>
          <w:rFonts w:ascii="Arial Narrow" w:hAnsi="Arial Narrow"/>
        </w:rPr>
        <w:t xml:space="preserve">em ordem alfabética, com o número da inscrição, o </w:t>
      </w:r>
      <w:r w:rsidR="007A552E" w:rsidRPr="00C54924">
        <w:rPr>
          <w:rFonts w:ascii="Arial Narrow" w:hAnsi="Arial Narrow"/>
        </w:rPr>
        <w:t>cargo</w:t>
      </w:r>
      <w:r w:rsidRPr="00C54924">
        <w:rPr>
          <w:rFonts w:ascii="Arial Narrow" w:hAnsi="Arial Narrow"/>
        </w:rPr>
        <w:t xml:space="preserve"> e a data de nascimento</w:t>
      </w:r>
      <w:r w:rsidR="00D958DC">
        <w:rPr>
          <w:rFonts w:ascii="Arial Narrow" w:hAnsi="Arial Narrow"/>
        </w:rPr>
        <w:t xml:space="preserve"> </w:t>
      </w:r>
      <w:r w:rsidRPr="00C54924">
        <w:rPr>
          <w:rFonts w:ascii="Arial Narrow" w:hAnsi="Arial Narrow"/>
        </w:rPr>
        <w:t>do candidato</w:t>
      </w:r>
      <w:r w:rsidR="00566F81" w:rsidRPr="00C54924">
        <w:rPr>
          <w:rFonts w:ascii="Arial Narrow" w:hAnsi="Arial Narrow"/>
          <w:b/>
        </w:rPr>
        <w:t>.</w:t>
      </w:r>
    </w:p>
    <w:p w:rsidR="00566F81" w:rsidRPr="00C54924" w:rsidRDefault="00566F81"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C54924">
        <w:rPr>
          <w:rFonts w:ascii="Arial Narrow" w:hAnsi="Arial Narrow"/>
        </w:rPr>
        <w:t xml:space="preserve">O candidato deverá conferir, no endereço eletrônico </w:t>
      </w:r>
      <w:hyperlink r:id="rId21" w:history="1">
        <w:r w:rsidR="00684085">
          <w:rPr>
            <w:rStyle w:val="Hyperlink"/>
            <w:rFonts w:ascii="Arial Narrow" w:hAnsi="Arial Narrow"/>
            <w:b/>
            <w:color w:val="auto"/>
          </w:rPr>
          <w:t>www.imamconcursos.org.br</w:t>
        </w:r>
      </w:hyperlink>
      <w:r w:rsidRPr="00C54924">
        <w:rPr>
          <w:rFonts w:ascii="Arial Narrow" w:hAnsi="Arial Narrow"/>
        </w:rPr>
        <w:t>, se sua inscrição foi validada. Em caso negativo, o candidato deverá</w:t>
      </w:r>
      <w:r w:rsidR="00D958DC">
        <w:rPr>
          <w:rFonts w:ascii="Arial Narrow" w:hAnsi="Arial Narrow"/>
        </w:rPr>
        <w:t xml:space="preserve"> </w:t>
      </w:r>
      <w:r w:rsidRPr="00C54924">
        <w:rPr>
          <w:rFonts w:ascii="Arial Narrow" w:hAnsi="Arial Narrow" w:cs="Arial"/>
        </w:rPr>
        <w:t>enviar</w:t>
      </w:r>
      <w:r w:rsidR="00D958DC">
        <w:rPr>
          <w:rFonts w:ascii="Arial Narrow" w:hAnsi="Arial Narrow" w:cs="Arial"/>
        </w:rPr>
        <w:t xml:space="preserve"> </w:t>
      </w:r>
      <w:r w:rsidRPr="00C54924">
        <w:rPr>
          <w:rFonts w:ascii="Arial Narrow" w:hAnsi="Arial Narrow"/>
        </w:rPr>
        <w:t xml:space="preserve">para o email: </w:t>
      </w:r>
      <w:hyperlink r:id="rId22" w:history="1">
        <w:r w:rsidRPr="00C54924">
          <w:rPr>
            <w:rStyle w:val="Hyperlink"/>
            <w:rFonts w:ascii="Arial Narrow" w:hAnsi="Arial Narrow"/>
            <w:color w:val="auto"/>
          </w:rPr>
          <w:t>concursos@imam.org.br</w:t>
        </w:r>
      </w:hyperlink>
      <w:r w:rsidRPr="00C54924">
        <w:rPr>
          <w:rFonts w:ascii="Arial Narrow" w:hAnsi="Arial Narrow" w:cs="Arial"/>
        </w:rPr>
        <w:t xml:space="preserve">nos dias </w:t>
      </w:r>
      <w:r w:rsidR="003C7236">
        <w:rPr>
          <w:rFonts w:ascii="Arial Narrow" w:hAnsi="Arial Narrow"/>
          <w:b/>
          <w:highlight w:val="yellow"/>
        </w:rPr>
        <w:t>2</w:t>
      </w:r>
      <w:r w:rsidR="005D1BBE">
        <w:rPr>
          <w:rFonts w:ascii="Arial Narrow" w:hAnsi="Arial Narrow"/>
          <w:b/>
          <w:highlight w:val="yellow"/>
        </w:rPr>
        <w:t>4</w:t>
      </w:r>
      <w:r w:rsidR="003C7236">
        <w:rPr>
          <w:rFonts w:ascii="Arial Narrow" w:hAnsi="Arial Narrow"/>
          <w:b/>
          <w:highlight w:val="yellow"/>
        </w:rPr>
        <w:t>, 2</w:t>
      </w:r>
      <w:r w:rsidR="005D1BBE">
        <w:rPr>
          <w:rFonts w:ascii="Arial Narrow" w:hAnsi="Arial Narrow"/>
          <w:b/>
          <w:highlight w:val="yellow"/>
        </w:rPr>
        <w:t>5</w:t>
      </w:r>
      <w:r w:rsidR="003C7236">
        <w:rPr>
          <w:rFonts w:ascii="Arial Narrow" w:hAnsi="Arial Narrow"/>
          <w:b/>
          <w:highlight w:val="yellow"/>
        </w:rPr>
        <w:t xml:space="preserve"> e </w:t>
      </w:r>
      <w:r w:rsidR="005D1BBE">
        <w:rPr>
          <w:rFonts w:ascii="Arial Narrow" w:hAnsi="Arial Narrow"/>
          <w:b/>
          <w:highlight w:val="yellow"/>
        </w:rPr>
        <w:t>28</w:t>
      </w:r>
      <w:r w:rsidR="004D58BA" w:rsidRPr="004D58BA">
        <w:rPr>
          <w:rFonts w:ascii="Arial Narrow" w:hAnsi="Arial Narrow"/>
          <w:b/>
          <w:highlight w:val="yellow"/>
        </w:rPr>
        <w:t>/01/2019</w:t>
      </w:r>
      <w:r w:rsidRPr="00C54924">
        <w:rPr>
          <w:rFonts w:ascii="Arial Narrow" w:hAnsi="Arial Narrow"/>
        </w:rPr>
        <w:t xml:space="preserve"> o comprovante de pagamento da inscrição bem como o respectivo boleto</w:t>
      </w:r>
      <w:r w:rsidRPr="00C54924">
        <w:rPr>
          <w:rFonts w:ascii="Arial Narrow" w:hAnsi="Arial Narrow"/>
          <w:b/>
        </w:rPr>
        <w:t>.</w:t>
      </w:r>
    </w:p>
    <w:p w:rsidR="006A7DEA" w:rsidRPr="00C54924" w:rsidRDefault="006A7DEA" w:rsidP="00E27491">
      <w:pPr>
        <w:numPr>
          <w:ilvl w:val="1"/>
          <w:numId w:val="2"/>
        </w:numPr>
        <w:tabs>
          <w:tab w:val="clear" w:pos="360"/>
          <w:tab w:val="num" w:pos="426"/>
        </w:tabs>
        <w:suppressAutoHyphens/>
        <w:spacing w:after="80"/>
        <w:ind w:left="426" w:hanging="426"/>
        <w:jc w:val="both"/>
        <w:rPr>
          <w:rFonts w:ascii="Arial Narrow" w:hAnsi="Arial Narrow" w:cs="Arial"/>
        </w:rPr>
      </w:pPr>
      <w:r w:rsidRPr="00C54924">
        <w:rPr>
          <w:rFonts w:ascii="Arial Narrow" w:hAnsi="Arial Narrow"/>
        </w:rPr>
        <w:t>É obrigação do candidato conferir na relação de inscrições validadas, se sua data de nascimento está correta, pois a mesma é um dos critérios de desempate.</w:t>
      </w:r>
    </w:p>
    <w:p w:rsidR="006A7DEA" w:rsidRPr="006543BE" w:rsidRDefault="006A7DEA" w:rsidP="00E27491">
      <w:pPr>
        <w:numPr>
          <w:ilvl w:val="1"/>
          <w:numId w:val="2"/>
        </w:numPr>
        <w:tabs>
          <w:tab w:val="clear" w:pos="360"/>
          <w:tab w:val="num" w:pos="426"/>
        </w:tabs>
        <w:suppressAutoHyphens/>
        <w:spacing w:after="80"/>
        <w:ind w:left="426" w:hanging="426"/>
        <w:jc w:val="both"/>
        <w:rPr>
          <w:rFonts w:ascii="Arial Narrow" w:hAnsi="Arial Narrow" w:cs="Arial"/>
        </w:rPr>
      </w:pPr>
      <w:r w:rsidRPr="00C54924">
        <w:rPr>
          <w:rFonts w:ascii="Arial Narrow" w:hAnsi="Arial Narrow"/>
        </w:rPr>
        <w:t>Os eventuais erros de digitação na data do nascimento do candidato deverão, obrigatoriamente, ser corrigidos</w:t>
      </w:r>
      <w:r w:rsidR="00E32EAD" w:rsidRPr="00C54924">
        <w:rPr>
          <w:rFonts w:ascii="Arial Narrow" w:hAnsi="Arial Narrow"/>
        </w:rPr>
        <w:t>.</w:t>
      </w:r>
      <w:r w:rsidR="00D958DC">
        <w:rPr>
          <w:rFonts w:ascii="Arial Narrow" w:hAnsi="Arial Narrow"/>
        </w:rPr>
        <w:t xml:space="preserve"> </w:t>
      </w:r>
      <w:r w:rsidRPr="00C54924">
        <w:rPr>
          <w:rFonts w:ascii="Arial Narrow" w:hAnsi="Arial Narrow" w:cs="Arial"/>
        </w:rPr>
        <w:t>O candidato poderá mandar para o email</w:t>
      </w:r>
      <w:r w:rsidR="00D958DC">
        <w:rPr>
          <w:rFonts w:ascii="Arial Narrow" w:hAnsi="Arial Narrow" w:cs="Arial"/>
        </w:rPr>
        <w:t xml:space="preserve"> </w:t>
      </w:r>
      <w:hyperlink r:id="rId23" w:history="1">
        <w:r w:rsidRPr="00C54924">
          <w:rPr>
            <w:rStyle w:val="Hyperlink"/>
            <w:rFonts w:ascii="Arial Narrow" w:hAnsi="Arial Narrow" w:cs="Arial"/>
            <w:color w:val="auto"/>
          </w:rPr>
          <w:t>concursos@imam.org.br</w:t>
        </w:r>
      </w:hyperlink>
      <w:r w:rsidR="00472517">
        <w:rPr>
          <w:rStyle w:val="Hyperlink"/>
          <w:rFonts w:ascii="Arial Narrow" w:hAnsi="Arial Narrow" w:cs="Arial"/>
          <w:color w:val="auto"/>
        </w:rPr>
        <w:t xml:space="preserve"> </w:t>
      </w:r>
      <w:r w:rsidRPr="00C54924">
        <w:rPr>
          <w:rFonts w:ascii="Arial Narrow" w:hAnsi="Arial Narrow" w:cs="Arial"/>
        </w:rPr>
        <w:t xml:space="preserve">foto ou a cópia legível da carteira de identidade (frente e verso), </w:t>
      </w:r>
      <w:r w:rsidRPr="00C54924">
        <w:rPr>
          <w:rFonts w:ascii="Arial Narrow" w:hAnsi="Arial Narrow"/>
        </w:rPr>
        <w:t xml:space="preserve">ou enviar a  via Correios com AR, por meio de SEDEX,  para a Rua Célia de Souza, 55, do Bairro da Sagrada Família, Belo Horizonte, Minas Gerais,  CEP.: 31.030-500, </w:t>
      </w:r>
      <w:r w:rsidRPr="00C54924">
        <w:rPr>
          <w:rFonts w:ascii="Arial Narrow" w:hAnsi="Arial Narrow" w:cs="Arial"/>
        </w:rPr>
        <w:t xml:space="preserve">contendo externamente, em sua face frontal, os seguintes dados– Ref.  - </w:t>
      </w:r>
      <w:r w:rsidR="000F0B89" w:rsidRPr="00C54924">
        <w:rPr>
          <w:rFonts w:ascii="Arial Narrow" w:hAnsi="Arial Narrow" w:cs="Arial"/>
        </w:rPr>
        <w:t xml:space="preserve">Concurso Público da </w:t>
      </w:r>
      <w:r w:rsidR="001B0AD9" w:rsidRPr="00C54924">
        <w:rPr>
          <w:rFonts w:ascii="Arial Narrow" w:hAnsi="Arial Narrow" w:cs="Arial"/>
        </w:rPr>
        <w:t>Câmara</w:t>
      </w:r>
      <w:r w:rsidR="000F0B89" w:rsidRPr="00C54924">
        <w:rPr>
          <w:rFonts w:ascii="Arial Narrow" w:hAnsi="Arial Narrow" w:cs="Arial"/>
        </w:rPr>
        <w:t xml:space="preserve"> de </w:t>
      </w:r>
      <w:r w:rsidR="00684085">
        <w:rPr>
          <w:rFonts w:ascii="Arial Narrow" w:hAnsi="Arial Narrow" w:cs="Arial"/>
        </w:rPr>
        <w:t>Cláudio</w:t>
      </w:r>
      <w:r w:rsidRPr="00C54924">
        <w:rPr>
          <w:rFonts w:ascii="Arial Narrow" w:hAnsi="Arial Narrow" w:cs="Arial"/>
        </w:rPr>
        <w:t xml:space="preserve"> – Edital </w:t>
      </w:r>
      <w:r w:rsidR="002202E5" w:rsidRPr="00C54924">
        <w:rPr>
          <w:rFonts w:ascii="Arial Narrow" w:hAnsi="Arial Narrow" w:cs="Arial"/>
        </w:rPr>
        <w:t>001/2018</w:t>
      </w:r>
      <w:r w:rsidRPr="00C54924">
        <w:rPr>
          <w:rFonts w:ascii="Arial Narrow" w:hAnsi="Arial Narrow" w:cs="Arial"/>
        </w:rPr>
        <w:t xml:space="preserve">, Correção da Data de Nascimento, nome completo, identidade e </w:t>
      </w:r>
      <w:r w:rsidR="007A552E" w:rsidRPr="00C54924">
        <w:rPr>
          <w:rFonts w:ascii="Arial Narrow" w:hAnsi="Arial Narrow" w:cs="Arial"/>
        </w:rPr>
        <w:t>cargo</w:t>
      </w:r>
      <w:r w:rsidRPr="00C54924">
        <w:rPr>
          <w:rFonts w:ascii="Arial Narrow" w:hAnsi="Arial Narrow" w:cs="Arial"/>
        </w:rPr>
        <w:t xml:space="preserve"> pretendido e dentro do envelope a cópia legível da carteira de identidade (frente e verso) </w:t>
      </w:r>
      <w:r w:rsidR="00EF77A2" w:rsidRPr="006543BE">
        <w:rPr>
          <w:rFonts w:ascii="Arial Narrow" w:hAnsi="Arial Narrow" w:cs="Arial"/>
          <w:b/>
        </w:rPr>
        <w:t>até a data de realização da Prova Objetiva de Múltipla Escolha</w:t>
      </w:r>
      <w:r w:rsidRPr="006543BE">
        <w:rPr>
          <w:rFonts w:ascii="Arial Narrow" w:hAnsi="Arial Narrow" w:cs="Arial"/>
        </w:rPr>
        <w:t>.</w:t>
      </w:r>
    </w:p>
    <w:p w:rsidR="006A7DEA" w:rsidRPr="006543BE" w:rsidRDefault="006A7DEA" w:rsidP="00E27491">
      <w:pPr>
        <w:numPr>
          <w:ilvl w:val="1"/>
          <w:numId w:val="2"/>
        </w:numPr>
        <w:tabs>
          <w:tab w:val="clear" w:pos="360"/>
          <w:tab w:val="num" w:pos="426"/>
        </w:tabs>
        <w:suppressAutoHyphens/>
        <w:spacing w:after="80"/>
        <w:ind w:left="426" w:hanging="426"/>
        <w:jc w:val="both"/>
        <w:rPr>
          <w:rFonts w:ascii="Arial Narrow" w:hAnsi="Arial Narrow" w:cs="Arial"/>
        </w:rPr>
      </w:pPr>
      <w:r w:rsidRPr="006543BE">
        <w:rPr>
          <w:rFonts w:ascii="Arial Narrow" w:hAnsi="Arial Narrow"/>
        </w:rPr>
        <w:t xml:space="preserve">O candidato que não solicitar a correção da data de nascimento, </w:t>
      </w:r>
      <w:r w:rsidR="00EF77A2" w:rsidRPr="006543BE">
        <w:rPr>
          <w:rFonts w:ascii="Arial Narrow" w:hAnsi="Arial Narrow" w:cs="Arial"/>
        </w:rPr>
        <w:t>até a data de realização da Prova Objetiva de Múltipla Escolha</w:t>
      </w:r>
      <w:r w:rsidRPr="006543BE">
        <w:rPr>
          <w:rFonts w:ascii="Arial Narrow" w:hAnsi="Arial Narrow"/>
        </w:rPr>
        <w:t xml:space="preserve">, </w:t>
      </w:r>
      <w:r w:rsidR="0022269C" w:rsidRPr="006543BE">
        <w:rPr>
          <w:rFonts w:ascii="Arial Narrow" w:hAnsi="Arial Narrow"/>
        </w:rPr>
        <w:t>a</w:t>
      </w:r>
      <w:r w:rsidRPr="006543BE">
        <w:rPr>
          <w:rFonts w:ascii="Arial Narrow" w:hAnsi="Arial Narrow"/>
        </w:rPr>
        <w:t>rcará exclusivamente com as consequências advindas de sua omissão</w:t>
      </w:r>
      <w:r w:rsidR="000F0B89" w:rsidRPr="006543BE">
        <w:rPr>
          <w:rFonts w:ascii="Arial Narrow" w:hAnsi="Arial Narrow"/>
        </w:rPr>
        <w:t>.</w:t>
      </w:r>
    </w:p>
    <w:p w:rsidR="00626425" w:rsidRPr="00C54924" w:rsidRDefault="00626425" w:rsidP="003B1F6E">
      <w:pPr>
        <w:suppressAutoHyphens/>
        <w:ind w:left="66"/>
        <w:jc w:val="both"/>
        <w:rPr>
          <w:rFonts w:ascii="Arial Narrow" w:hAnsi="Arial Narrow" w:cs="Arial"/>
          <w:b/>
        </w:rPr>
      </w:pPr>
    </w:p>
    <w:p w:rsidR="005040FD" w:rsidRPr="00C54924" w:rsidRDefault="005040FD" w:rsidP="003B1F6E">
      <w:pPr>
        <w:suppressAutoHyphens/>
        <w:ind w:left="66"/>
        <w:jc w:val="both"/>
        <w:rPr>
          <w:rFonts w:ascii="Arial Narrow" w:hAnsi="Arial Narrow" w:cs="Arial"/>
          <w:b/>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344D80">
            <w:pPr>
              <w:pStyle w:val="Corpodetexto"/>
              <w:numPr>
                <w:ilvl w:val="0"/>
                <w:numId w:val="2"/>
              </w:numPr>
              <w:tabs>
                <w:tab w:val="left" w:pos="720"/>
                <w:tab w:val="left" w:pos="1276"/>
              </w:tabs>
              <w:suppressAutoHyphens/>
              <w:rPr>
                <w:rFonts w:ascii="Arial Narrow" w:hAnsi="Arial Narrow" w:cs="Arial"/>
                <w:b w:val="0"/>
                <w:sz w:val="24"/>
                <w:szCs w:val="24"/>
              </w:rPr>
            </w:pPr>
            <w:r w:rsidRPr="00C54924">
              <w:rPr>
                <w:rFonts w:ascii="Arial Narrow" w:hAnsi="Arial Narrow" w:cs="Arial"/>
                <w:sz w:val="24"/>
                <w:szCs w:val="24"/>
              </w:rPr>
              <w:t>DO CARTÃO DE INSCRIÇÃO</w:t>
            </w:r>
          </w:p>
        </w:tc>
      </w:tr>
    </w:tbl>
    <w:p w:rsidR="00247806" w:rsidRPr="00C54924" w:rsidRDefault="00247806" w:rsidP="00247806">
      <w:pPr>
        <w:pStyle w:val="Corpodetexto"/>
        <w:tabs>
          <w:tab w:val="left" w:pos="1276"/>
        </w:tabs>
        <w:suppressAutoHyphens/>
        <w:rPr>
          <w:rFonts w:ascii="Arial Narrow" w:hAnsi="Arial Narrow" w:cs="Arial"/>
          <w:b w:val="0"/>
          <w:sz w:val="24"/>
          <w:szCs w:val="24"/>
        </w:rPr>
      </w:pPr>
    </w:p>
    <w:p w:rsidR="00663117" w:rsidRPr="00C54924" w:rsidRDefault="00663117" w:rsidP="008067CF">
      <w:pPr>
        <w:pStyle w:val="Corpodetexto"/>
        <w:numPr>
          <w:ilvl w:val="1"/>
          <w:numId w:val="2"/>
        </w:numPr>
        <w:tabs>
          <w:tab w:val="left" w:pos="510"/>
          <w:tab w:val="left" w:pos="720"/>
        </w:tabs>
        <w:suppressAutoHyphens/>
        <w:spacing w:after="80"/>
        <w:ind w:left="357" w:hanging="357"/>
        <w:rPr>
          <w:rFonts w:ascii="Arial Narrow" w:hAnsi="Arial Narrow" w:cs="Arial"/>
          <w:b w:val="0"/>
          <w:sz w:val="20"/>
        </w:rPr>
      </w:pPr>
      <w:r w:rsidRPr="00C54924">
        <w:rPr>
          <w:rFonts w:ascii="Arial Narrow" w:hAnsi="Arial Narrow"/>
          <w:kern w:val="3"/>
          <w:sz w:val="20"/>
        </w:rPr>
        <w:t>O cartão de inscrição contendo o local, dia e horário da realização das provas será disponibilizado, na Área do Candidato,</w:t>
      </w:r>
      <w:r w:rsidR="00EB1123">
        <w:rPr>
          <w:rFonts w:ascii="Arial Narrow" w:hAnsi="Arial Narrow"/>
          <w:kern w:val="3"/>
          <w:sz w:val="20"/>
        </w:rPr>
        <w:t xml:space="preserve"> </w:t>
      </w:r>
      <w:r w:rsidRPr="00C54924">
        <w:rPr>
          <w:rFonts w:ascii="Arial Narrow" w:hAnsi="Arial Narrow"/>
          <w:kern w:val="3"/>
          <w:sz w:val="20"/>
        </w:rPr>
        <w:t>no endereço eletrônico</w:t>
      </w:r>
      <w:r w:rsidR="00472517">
        <w:rPr>
          <w:rFonts w:ascii="Arial Narrow" w:hAnsi="Arial Narrow"/>
          <w:kern w:val="3"/>
          <w:sz w:val="20"/>
        </w:rPr>
        <w:t xml:space="preserve"> </w:t>
      </w:r>
      <w:hyperlink r:id="rId24" w:history="1">
        <w:r w:rsidR="00684085">
          <w:rPr>
            <w:rStyle w:val="Hyperlink"/>
            <w:rFonts w:ascii="Arial Narrow" w:hAnsi="Arial Narrow"/>
            <w:color w:val="auto"/>
            <w:sz w:val="20"/>
          </w:rPr>
          <w:t>www.imamconcursos.org.br</w:t>
        </w:r>
      </w:hyperlink>
      <w:r w:rsidRPr="00C54924">
        <w:rPr>
          <w:rFonts w:ascii="Arial Narrow" w:hAnsi="Arial Narrow"/>
          <w:kern w:val="3"/>
          <w:sz w:val="20"/>
        </w:rPr>
        <w:t xml:space="preserve">, a partir de </w:t>
      </w:r>
      <w:r w:rsidR="00EB1123">
        <w:rPr>
          <w:rFonts w:ascii="Arial Narrow" w:hAnsi="Arial Narrow" w:cs="Arial"/>
          <w:sz w:val="20"/>
          <w:highlight w:val="yellow"/>
        </w:rPr>
        <w:t>31</w:t>
      </w:r>
      <w:r w:rsidR="004F6CD2">
        <w:rPr>
          <w:rFonts w:ascii="Arial Narrow" w:hAnsi="Arial Narrow" w:cs="Arial"/>
          <w:sz w:val="20"/>
          <w:highlight w:val="yellow"/>
        </w:rPr>
        <w:t>/01</w:t>
      </w:r>
      <w:r w:rsidR="00B93BF3" w:rsidRPr="00C54924">
        <w:rPr>
          <w:rFonts w:ascii="Arial Narrow" w:hAnsi="Arial Narrow" w:cs="Arial"/>
          <w:sz w:val="20"/>
          <w:highlight w:val="yellow"/>
        </w:rPr>
        <w:t>/201</w:t>
      </w:r>
      <w:r w:rsidR="004F6CD2" w:rsidRPr="004F6CD2">
        <w:rPr>
          <w:rFonts w:ascii="Arial Narrow" w:hAnsi="Arial Narrow" w:cs="Arial"/>
          <w:sz w:val="20"/>
          <w:highlight w:val="yellow"/>
        </w:rPr>
        <w:t>9</w:t>
      </w:r>
      <w:r w:rsidRPr="00C54924">
        <w:rPr>
          <w:rFonts w:ascii="Arial Narrow" w:hAnsi="Arial Narrow"/>
          <w:b w:val="0"/>
          <w:sz w:val="20"/>
        </w:rPr>
        <w:t>.</w:t>
      </w:r>
    </w:p>
    <w:p w:rsidR="00867A31" w:rsidRPr="00C54924" w:rsidRDefault="00867A31" w:rsidP="008067CF">
      <w:pPr>
        <w:pStyle w:val="Corpodetexto"/>
        <w:numPr>
          <w:ilvl w:val="1"/>
          <w:numId w:val="2"/>
        </w:numPr>
        <w:tabs>
          <w:tab w:val="left" w:pos="510"/>
          <w:tab w:val="left" w:pos="720"/>
        </w:tabs>
        <w:suppressAutoHyphens/>
        <w:spacing w:after="80"/>
        <w:ind w:left="357" w:hanging="357"/>
        <w:rPr>
          <w:rFonts w:ascii="Arial Narrow" w:hAnsi="Arial Narrow" w:cs="Arial"/>
          <w:b w:val="0"/>
          <w:sz w:val="20"/>
        </w:rPr>
      </w:pPr>
      <w:r w:rsidRPr="00C54924">
        <w:rPr>
          <w:rFonts w:ascii="Arial Narrow" w:hAnsi="Arial Narrow"/>
          <w:b w:val="0"/>
          <w:sz w:val="20"/>
        </w:rPr>
        <w:t xml:space="preserve">O candidato que não conseguir localizar o seu Cartão de Inscrição no site </w:t>
      </w:r>
      <w:hyperlink r:id="rId25" w:history="1">
        <w:r w:rsidR="00684085">
          <w:rPr>
            <w:rStyle w:val="Hyperlink"/>
            <w:rFonts w:ascii="Arial Narrow" w:hAnsi="Arial Narrow"/>
            <w:b w:val="0"/>
            <w:color w:val="auto"/>
            <w:sz w:val="20"/>
          </w:rPr>
          <w:t>www.imamconcursos.org.br</w:t>
        </w:r>
      </w:hyperlink>
      <w:r w:rsidRPr="00C54924">
        <w:rPr>
          <w:rFonts w:ascii="Arial Narrow" w:hAnsi="Arial Narrow"/>
          <w:b w:val="0"/>
          <w:sz w:val="20"/>
        </w:rPr>
        <w:t>, deverá entrar em</w:t>
      </w:r>
      <w:r w:rsidR="003E0043" w:rsidRPr="00C54924">
        <w:rPr>
          <w:rFonts w:ascii="Arial Narrow" w:hAnsi="Arial Narrow"/>
          <w:b w:val="0"/>
          <w:sz w:val="20"/>
        </w:rPr>
        <w:t xml:space="preserve"> contato</w:t>
      </w:r>
      <w:r w:rsidR="00EB1123">
        <w:rPr>
          <w:rFonts w:ascii="Arial Narrow" w:hAnsi="Arial Narrow"/>
          <w:b w:val="0"/>
          <w:sz w:val="20"/>
        </w:rPr>
        <w:t xml:space="preserve"> </w:t>
      </w:r>
      <w:r w:rsidRPr="00C54924">
        <w:rPr>
          <w:rFonts w:ascii="Arial Narrow" w:hAnsi="Arial Narrow" w:cs="Arial"/>
          <w:b w:val="0"/>
          <w:sz w:val="20"/>
        </w:rPr>
        <w:t xml:space="preserve">com o IMAM até o dia </w:t>
      </w:r>
      <w:r w:rsidR="00EB1123">
        <w:rPr>
          <w:rFonts w:ascii="Arial Narrow" w:hAnsi="Arial Narrow" w:cs="Arial"/>
          <w:sz w:val="20"/>
          <w:highlight w:val="yellow"/>
        </w:rPr>
        <w:t>0</w:t>
      </w:r>
      <w:r w:rsidR="00EA22CB">
        <w:rPr>
          <w:rFonts w:ascii="Arial Narrow" w:hAnsi="Arial Narrow" w:cs="Arial"/>
          <w:sz w:val="20"/>
          <w:highlight w:val="yellow"/>
        </w:rPr>
        <w:t>7</w:t>
      </w:r>
      <w:r w:rsidR="00EB1123">
        <w:rPr>
          <w:rFonts w:ascii="Arial Narrow" w:hAnsi="Arial Narrow" w:cs="Arial"/>
          <w:sz w:val="20"/>
          <w:highlight w:val="yellow"/>
        </w:rPr>
        <w:t>/02</w:t>
      </w:r>
      <w:r w:rsidR="00B93BF3" w:rsidRPr="00C54924">
        <w:rPr>
          <w:rFonts w:ascii="Arial Narrow" w:hAnsi="Arial Narrow" w:cs="Arial"/>
          <w:sz w:val="20"/>
          <w:highlight w:val="yellow"/>
        </w:rPr>
        <w:t>/201</w:t>
      </w:r>
      <w:r w:rsidR="004F6CD2">
        <w:rPr>
          <w:rFonts w:ascii="Arial Narrow" w:hAnsi="Arial Narrow" w:cs="Arial"/>
          <w:sz w:val="20"/>
          <w:highlight w:val="yellow"/>
        </w:rPr>
        <w:t>9</w:t>
      </w:r>
      <w:r w:rsidRPr="00C54924">
        <w:rPr>
          <w:rFonts w:ascii="Arial Narrow" w:hAnsi="Arial Narrow" w:cs="Arial"/>
          <w:b w:val="0"/>
          <w:sz w:val="20"/>
        </w:rPr>
        <w:t xml:space="preserve"> pelo telefon</w:t>
      </w:r>
      <w:r w:rsidRPr="00C54924">
        <w:rPr>
          <w:rFonts w:ascii="Arial Narrow" w:eastAsia="Lucida Sans Unicode" w:hAnsi="Arial Narrow" w:cs="Arial"/>
          <w:b w:val="0"/>
          <w:sz w:val="20"/>
        </w:rPr>
        <w:t>e</w:t>
      </w:r>
      <w:r w:rsidR="004F6547">
        <w:rPr>
          <w:rFonts w:ascii="Arial Narrow" w:eastAsia="Lucida Sans Unicode" w:hAnsi="Arial Narrow" w:cs="Arial"/>
          <w:b w:val="0"/>
          <w:sz w:val="20"/>
        </w:rPr>
        <w:t xml:space="preserve"> </w:t>
      </w:r>
      <w:r w:rsidRPr="00C54924">
        <w:rPr>
          <w:rFonts w:ascii="Arial Narrow" w:hAnsi="Arial Narrow" w:cs="Arial"/>
          <w:b w:val="0"/>
          <w:sz w:val="20"/>
        </w:rPr>
        <w:t>(31) 3324-7076 de 9h às 17h, exceto aos sábados, domingos e feriados</w:t>
      </w:r>
      <w:r w:rsidR="0000346F" w:rsidRPr="00C54924">
        <w:rPr>
          <w:rFonts w:ascii="Arial Narrow" w:hAnsi="Arial Narrow" w:cs="Arial"/>
          <w:b w:val="0"/>
          <w:sz w:val="20"/>
        </w:rPr>
        <w:t>.</w:t>
      </w:r>
    </w:p>
    <w:p w:rsidR="00663117" w:rsidRPr="00C54924" w:rsidRDefault="006A7DEA" w:rsidP="008067CF">
      <w:pPr>
        <w:pStyle w:val="Corpodetexto"/>
        <w:numPr>
          <w:ilvl w:val="1"/>
          <w:numId w:val="2"/>
        </w:numPr>
        <w:tabs>
          <w:tab w:val="left" w:pos="1276"/>
        </w:tabs>
        <w:suppressAutoHyphens/>
        <w:spacing w:after="80"/>
        <w:ind w:left="357" w:hanging="357"/>
        <w:rPr>
          <w:rFonts w:ascii="Arial Narrow" w:hAnsi="Arial Narrow" w:cs="Arial"/>
          <w:b w:val="0"/>
          <w:sz w:val="20"/>
        </w:rPr>
      </w:pPr>
      <w:r w:rsidRPr="00C54924">
        <w:rPr>
          <w:rFonts w:ascii="Arial Narrow" w:hAnsi="Arial Narrow" w:cs="Calibri"/>
          <w:sz w:val="20"/>
        </w:rPr>
        <w:t>O candidato deverá conferir no cartão de inscrição se os seguintes dados estão corretos: seu nome, o número do documento utilizado para inscrição</w:t>
      </w:r>
      <w:r w:rsidR="00D32A3D">
        <w:rPr>
          <w:rFonts w:ascii="Arial Narrow" w:hAnsi="Arial Narrow" w:cs="Calibri"/>
          <w:sz w:val="20"/>
        </w:rPr>
        <w:t xml:space="preserve">, </w:t>
      </w:r>
      <w:r w:rsidRPr="00C54924">
        <w:rPr>
          <w:rFonts w:ascii="Arial Narrow" w:hAnsi="Arial Narrow" w:cs="Calibri"/>
          <w:sz w:val="20"/>
        </w:rPr>
        <w:t>o cargo pleiteado</w:t>
      </w:r>
      <w:r w:rsidR="00D32A3D">
        <w:rPr>
          <w:rFonts w:ascii="Arial Narrow" w:hAnsi="Arial Narrow" w:cs="Calibri"/>
          <w:sz w:val="20"/>
        </w:rPr>
        <w:t xml:space="preserve"> e a data de seu nascimento</w:t>
      </w:r>
      <w:r w:rsidR="00663117" w:rsidRPr="00C54924">
        <w:rPr>
          <w:rFonts w:ascii="Arial Narrow" w:hAnsi="Arial Narrow"/>
          <w:b w:val="0"/>
          <w:sz w:val="20"/>
        </w:rPr>
        <w:t>.</w:t>
      </w:r>
    </w:p>
    <w:p w:rsidR="00663117" w:rsidRPr="00C54924" w:rsidRDefault="00002DAA" w:rsidP="008067CF">
      <w:pPr>
        <w:pStyle w:val="Corpodetexto"/>
        <w:numPr>
          <w:ilvl w:val="1"/>
          <w:numId w:val="2"/>
        </w:numPr>
        <w:tabs>
          <w:tab w:val="left" w:pos="510"/>
          <w:tab w:val="left" w:pos="720"/>
        </w:tabs>
        <w:suppressAutoHyphens/>
        <w:spacing w:after="80"/>
        <w:ind w:left="357" w:hanging="357"/>
        <w:rPr>
          <w:rFonts w:ascii="Arial Narrow" w:hAnsi="Arial Narrow" w:cs="Arial"/>
          <w:b w:val="0"/>
          <w:sz w:val="20"/>
        </w:rPr>
      </w:pPr>
      <w:r w:rsidRPr="00C54924">
        <w:rPr>
          <w:rFonts w:ascii="Arial Narrow" w:hAnsi="Arial Narrow"/>
          <w:b w:val="0"/>
          <w:sz w:val="20"/>
        </w:rPr>
        <w:t xml:space="preserve">Os eventuais erros de digitação ocorridos no nome do candidato e no número do documento utilizado para inscrição, deverão, obrigatoriamente, ser comunicados pelo candidato ao Fiscal de Sala, </w:t>
      </w:r>
      <w:r w:rsidRPr="00A549F3">
        <w:rPr>
          <w:rFonts w:ascii="Arial Narrow" w:hAnsi="Arial Narrow"/>
          <w:b w:val="0"/>
          <w:sz w:val="20"/>
        </w:rPr>
        <w:t>no dia, no horário e no local de realização de sua prova</w:t>
      </w:r>
      <w:r w:rsidRPr="00C54924">
        <w:rPr>
          <w:rFonts w:ascii="Arial Narrow" w:hAnsi="Arial Narrow"/>
          <w:b w:val="0"/>
          <w:sz w:val="20"/>
        </w:rPr>
        <w:t>. O Fiscal fará a correção em formulário próprio</w:t>
      </w:r>
      <w:r w:rsidR="00663117" w:rsidRPr="00C54924">
        <w:rPr>
          <w:rFonts w:ascii="Arial Narrow" w:hAnsi="Arial Narrow"/>
          <w:b w:val="0"/>
          <w:sz w:val="20"/>
        </w:rPr>
        <w:t>.</w:t>
      </w:r>
    </w:p>
    <w:p w:rsidR="00663117" w:rsidRPr="00D32A3D" w:rsidRDefault="00663117" w:rsidP="008067CF">
      <w:pPr>
        <w:pStyle w:val="Corpodetexto"/>
        <w:numPr>
          <w:ilvl w:val="1"/>
          <w:numId w:val="2"/>
        </w:numPr>
        <w:tabs>
          <w:tab w:val="left" w:pos="510"/>
          <w:tab w:val="left" w:pos="720"/>
        </w:tabs>
        <w:suppressAutoHyphens/>
        <w:spacing w:after="80"/>
        <w:ind w:left="357" w:hanging="357"/>
        <w:rPr>
          <w:rFonts w:ascii="Arial Narrow" w:hAnsi="Arial Narrow" w:cs="Arial"/>
          <w:b w:val="0"/>
          <w:sz w:val="20"/>
        </w:rPr>
      </w:pPr>
      <w:r w:rsidRPr="00D32A3D">
        <w:rPr>
          <w:rFonts w:ascii="Arial Narrow" w:hAnsi="Arial Narrow"/>
          <w:b w:val="0"/>
          <w:sz w:val="20"/>
        </w:rPr>
        <w:t xml:space="preserve">Os eventuais erros de digitação na data do nascimento do candidato deverão, obrigatoriamente, ser corrigidos, </w:t>
      </w:r>
      <w:r w:rsidRPr="00D32A3D">
        <w:rPr>
          <w:rFonts w:ascii="Arial Narrow" w:hAnsi="Arial Narrow" w:cs="Arial"/>
          <w:b w:val="0"/>
          <w:sz w:val="20"/>
        </w:rPr>
        <w:t xml:space="preserve">pois a mesma é um dos critérios de desempate. O candidato poderá </w:t>
      </w:r>
      <w:r w:rsidR="00A549F3" w:rsidRPr="00D32A3D">
        <w:rPr>
          <w:rFonts w:ascii="Arial Narrow" w:hAnsi="Arial Narrow" w:cs="Arial"/>
          <w:b w:val="0"/>
          <w:sz w:val="20"/>
        </w:rPr>
        <w:t>enviar</w:t>
      </w:r>
      <w:r w:rsidRPr="00D32A3D">
        <w:rPr>
          <w:rFonts w:ascii="Arial Narrow" w:hAnsi="Arial Narrow" w:cs="Arial"/>
          <w:b w:val="0"/>
          <w:sz w:val="20"/>
        </w:rPr>
        <w:t xml:space="preserve"> para o email</w:t>
      </w:r>
      <w:r w:rsidR="00D958DC">
        <w:rPr>
          <w:rFonts w:ascii="Arial Narrow" w:hAnsi="Arial Narrow" w:cs="Arial"/>
          <w:b w:val="0"/>
          <w:sz w:val="20"/>
        </w:rPr>
        <w:t xml:space="preserve"> </w:t>
      </w:r>
      <w:hyperlink r:id="rId26" w:history="1">
        <w:r w:rsidR="00D958DC" w:rsidRPr="00FC5924">
          <w:rPr>
            <w:rStyle w:val="Hyperlink"/>
            <w:rFonts w:ascii="Arial Narrow" w:hAnsi="Arial Narrow" w:cs="Arial"/>
            <w:b w:val="0"/>
            <w:sz w:val="20"/>
          </w:rPr>
          <w:t>concursos@imam.org.br</w:t>
        </w:r>
      </w:hyperlink>
      <w:r w:rsidR="00D958DC">
        <w:rPr>
          <w:rStyle w:val="Hyperlink"/>
          <w:rFonts w:ascii="Arial Narrow" w:hAnsi="Arial Narrow" w:cs="Arial"/>
          <w:b w:val="0"/>
          <w:color w:val="auto"/>
          <w:sz w:val="20"/>
          <w:u w:val="none"/>
        </w:rPr>
        <w:t xml:space="preserve"> </w:t>
      </w:r>
      <w:r w:rsidR="00D958DC" w:rsidRPr="00D958DC">
        <w:rPr>
          <w:rStyle w:val="Hyperlink"/>
          <w:rFonts w:ascii="Arial Narrow" w:hAnsi="Arial Narrow" w:cs="Arial"/>
          <w:b w:val="0"/>
          <w:color w:val="auto"/>
          <w:sz w:val="20"/>
          <w:u w:val="none"/>
        </w:rPr>
        <w:t xml:space="preserve"> </w:t>
      </w:r>
      <w:r w:rsidRPr="00D32A3D">
        <w:rPr>
          <w:rFonts w:ascii="Arial Narrow" w:hAnsi="Arial Narrow" w:cs="Arial"/>
          <w:b w:val="0"/>
          <w:sz w:val="20"/>
        </w:rPr>
        <w:t xml:space="preserve">foto ou a cópia legível da carteira de identidade (frente e verso), </w:t>
      </w:r>
      <w:r w:rsidRPr="00D32A3D">
        <w:rPr>
          <w:rFonts w:ascii="Arial Narrow" w:hAnsi="Arial Narrow"/>
          <w:b w:val="0"/>
          <w:sz w:val="20"/>
        </w:rPr>
        <w:t>ou enviar via Correios com AR, por meio de SEDEX,</w:t>
      </w:r>
      <w:r w:rsidR="00D958DC">
        <w:rPr>
          <w:rFonts w:ascii="Arial Narrow" w:hAnsi="Arial Narrow"/>
          <w:b w:val="0"/>
          <w:sz w:val="20"/>
        </w:rPr>
        <w:t xml:space="preserve"> </w:t>
      </w:r>
      <w:r w:rsidRPr="00D32A3D">
        <w:rPr>
          <w:rFonts w:ascii="Arial Narrow" w:hAnsi="Arial Narrow"/>
          <w:b w:val="0"/>
          <w:sz w:val="20"/>
        </w:rPr>
        <w:t>para a Rua Célia de Souza, 55, do Bairro da Sagrada Família, Belo Horizonte, Minas Gerais,  CEP.: 31.030-500</w:t>
      </w:r>
      <w:r w:rsidRPr="00D32A3D">
        <w:rPr>
          <w:rFonts w:ascii="Arial Narrow" w:hAnsi="Arial Narrow"/>
          <w:sz w:val="20"/>
        </w:rPr>
        <w:t xml:space="preserve">, </w:t>
      </w:r>
      <w:r w:rsidRPr="00D32A3D">
        <w:rPr>
          <w:rFonts w:ascii="Arial Narrow" w:hAnsi="Arial Narrow" w:cs="Arial"/>
          <w:b w:val="0"/>
          <w:sz w:val="20"/>
        </w:rPr>
        <w:t xml:space="preserve">contendo externamente, em sua face frontal, os seguintes dados– </w:t>
      </w:r>
      <w:r w:rsidRPr="00D32A3D">
        <w:rPr>
          <w:rFonts w:ascii="Arial Narrow" w:hAnsi="Arial Narrow" w:cs="Arial"/>
          <w:sz w:val="20"/>
        </w:rPr>
        <w:t>Ref</w:t>
      </w:r>
      <w:r w:rsidR="002E1756" w:rsidRPr="00D32A3D">
        <w:rPr>
          <w:rFonts w:ascii="Arial Narrow" w:hAnsi="Arial Narrow" w:cs="Arial"/>
          <w:sz w:val="20"/>
        </w:rPr>
        <w:t>.</w:t>
      </w:r>
      <w:r w:rsidRPr="00D32A3D">
        <w:rPr>
          <w:rFonts w:ascii="Arial Narrow" w:hAnsi="Arial Narrow" w:cs="Arial"/>
          <w:sz w:val="20"/>
        </w:rPr>
        <w:t xml:space="preserve">  - </w:t>
      </w:r>
      <w:r w:rsidR="006C51F3" w:rsidRPr="00D32A3D">
        <w:rPr>
          <w:rFonts w:ascii="Arial Narrow" w:hAnsi="Arial Narrow" w:cs="Arial"/>
          <w:sz w:val="20"/>
        </w:rPr>
        <w:t>Concurso Público</w:t>
      </w:r>
      <w:r w:rsidRPr="00D32A3D">
        <w:rPr>
          <w:rFonts w:ascii="Arial Narrow" w:hAnsi="Arial Narrow" w:cs="Arial"/>
          <w:sz w:val="20"/>
        </w:rPr>
        <w:t xml:space="preserve"> da </w:t>
      </w:r>
      <w:r w:rsidR="001B0AD9" w:rsidRPr="00D32A3D">
        <w:rPr>
          <w:rFonts w:ascii="Arial Narrow" w:hAnsi="Arial Narrow" w:cs="Arial"/>
          <w:sz w:val="20"/>
        </w:rPr>
        <w:t>Câmara</w:t>
      </w:r>
      <w:r w:rsidRPr="00D32A3D">
        <w:rPr>
          <w:rFonts w:ascii="Arial Narrow" w:hAnsi="Arial Narrow" w:cs="Arial"/>
          <w:sz w:val="20"/>
        </w:rPr>
        <w:t xml:space="preserve"> Municipal de </w:t>
      </w:r>
      <w:r w:rsidR="00684085">
        <w:rPr>
          <w:rFonts w:ascii="Arial Narrow" w:hAnsi="Arial Narrow" w:cs="Arial"/>
          <w:sz w:val="20"/>
        </w:rPr>
        <w:t>Cláudio</w:t>
      </w:r>
      <w:r w:rsidRPr="00D32A3D">
        <w:rPr>
          <w:rFonts w:ascii="Arial Narrow" w:hAnsi="Arial Narrow" w:cs="Arial"/>
          <w:sz w:val="20"/>
        </w:rPr>
        <w:t xml:space="preserve"> – Edital </w:t>
      </w:r>
      <w:r w:rsidR="002202E5" w:rsidRPr="00D32A3D">
        <w:rPr>
          <w:rFonts w:ascii="Arial Narrow" w:hAnsi="Arial Narrow" w:cs="Arial"/>
          <w:sz w:val="20"/>
        </w:rPr>
        <w:t>001/2018</w:t>
      </w:r>
      <w:r w:rsidRPr="00D32A3D">
        <w:rPr>
          <w:rFonts w:ascii="Arial Narrow" w:hAnsi="Arial Narrow" w:cs="Arial"/>
          <w:b w:val="0"/>
          <w:sz w:val="20"/>
        </w:rPr>
        <w:t xml:space="preserve">, </w:t>
      </w:r>
      <w:r w:rsidRPr="00D32A3D">
        <w:rPr>
          <w:rFonts w:ascii="Arial Narrow" w:hAnsi="Arial Narrow" w:cs="Arial"/>
          <w:sz w:val="20"/>
          <w:u w:val="single"/>
        </w:rPr>
        <w:t>Correção da Data de Nascimento</w:t>
      </w:r>
      <w:r w:rsidRPr="00D32A3D">
        <w:rPr>
          <w:rFonts w:ascii="Arial Narrow" w:hAnsi="Arial Narrow" w:cs="Arial"/>
          <w:b w:val="0"/>
          <w:sz w:val="20"/>
        </w:rPr>
        <w:t xml:space="preserve">, nome completo, identidade e </w:t>
      </w:r>
      <w:r w:rsidR="00815537" w:rsidRPr="00D32A3D">
        <w:rPr>
          <w:rFonts w:ascii="Arial Narrow" w:hAnsi="Arial Narrow" w:cs="Arial"/>
          <w:b w:val="0"/>
          <w:sz w:val="20"/>
        </w:rPr>
        <w:t>cargo</w:t>
      </w:r>
      <w:r w:rsidRPr="00D32A3D">
        <w:rPr>
          <w:rFonts w:ascii="Arial Narrow" w:hAnsi="Arial Narrow" w:cs="Arial"/>
          <w:b w:val="0"/>
          <w:sz w:val="20"/>
        </w:rPr>
        <w:t xml:space="preserve"> pretendido e dentro do envelope a cópia legível da carteira de identidade (frente e verso) </w:t>
      </w:r>
      <w:r w:rsidRPr="00EF77A2">
        <w:rPr>
          <w:rFonts w:ascii="Arial Narrow" w:hAnsi="Arial Narrow" w:cs="Arial"/>
          <w:sz w:val="20"/>
        </w:rPr>
        <w:t xml:space="preserve">até a data de realização </w:t>
      </w:r>
      <w:r w:rsidR="00EF77A2" w:rsidRPr="00EF77A2">
        <w:rPr>
          <w:rFonts w:ascii="Arial Narrow" w:hAnsi="Arial Narrow" w:cs="Arial"/>
          <w:sz w:val="20"/>
        </w:rPr>
        <w:t>da Prova Objetiva de Múltipla Escolha</w:t>
      </w:r>
      <w:r w:rsidRPr="00D32A3D">
        <w:rPr>
          <w:rFonts w:ascii="Arial Narrow" w:hAnsi="Arial Narrow" w:cs="Arial"/>
          <w:b w:val="0"/>
          <w:sz w:val="20"/>
        </w:rPr>
        <w:t>.</w:t>
      </w:r>
    </w:p>
    <w:p w:rsidR="00663117" w:rsidRPr="00C54924" w:rsidRDefault="00663117" w:rsidP="008067CF">
      <w:pPr>
        <w:pStyle w:val="Corpodetexto"/>
        <w:numPr>
          <w:ilvl w:val="1"/>
          <w:numId w:val="2"/>
        </w:numPr>
        <w:tabs>
          <w:tab w:val="left" w:pos="510"/>
          <w:tab w:val="left" w:pos="720"/>
        </w:tabs>
        <w:suppressAutoHyphens/>
        <w:spacing w:after="80"/>
        <w:ind w:left="357" w:hanging="357"/>
        <w:rPr>
          <w:rFonts w:ascii="Arial Narrow" w:hAnsi="Arial Narrow" w:cs="Arial"/>
          <w:b w:val="0"/>
          <w:sz w:val="20"/>
        </w:rPr>
      </w:pPr>
      <w:r w:rsidRPr="00C54924">
        <w:rPr>
          <w:rFonts w:ascii="Arial Narrow" w:hAnsi="Arial Narrow"/>
          <w:b w:val="0"/>
          <w:sz w:val="20"/>
        </w:rPr>
        <w:lastRenderedPageBreak/>
        <w:t xml:space="preserve">O candidato que não solicitar a correção da data de nascimento, </w:t>
      </w:r>
      <w:r w:rsidR="00EF77A2" w:rsidRPr="00EF77A2">
        <w:rPr>
          <w:rFonts w:ascii="Arial Narrow" w:hAnsi="Arial Narrow" w:cs="Arial"/>
          <w:sz w:val="20"/>
        </w:rPr>
        <w:t>até a data de realização da Prova Objetiva de Múltipla Escolha</w:t>
      </w:r>
      <w:r w:rsidRPr="00C54924">
        <w:rPr>
          <w:rFonts w:ascii="Arial Narrow" w:hAnsi="Arial Narrow"/>
          <w:sz w:val="20"/>
        </w:rPr>
        <w:t xml:space="preserve">, </w:t>
      </w:r>
      <w:r w:rsidRPr="00C54924">
        <w:rPr>
          <w:rFonts w:ascii="Arial Narrow" w:hAnsi="Arial Narrow"/>
          <w:b w:val="0"/>
          <w:sz w:val="20"/>
        </w:rPr>
        <w:t>arcará exclusivamente com as consequências advindas de sua omissão.</w:t>
      </w:r>
    </w:p>
    <w:p w:rsidR="00FA4976" w:rsidRPr="00807DB7" w:rsidRDefault="00FA4976" w:rsidP="008067CF">
      <w:pPr>
        <w:pStyle w:val="Corpodetexto"/>
        <w:numPr>
          <w:ilvl w:val="1"/>
          <w:numId w:val="2"/>
        </w:numPr>
        <w:tabs>
          <w:tab w:val="left" w:pos="1276"/>
        </w:tabs>
        <w:suppressAutoHyphens/>
        <w:spacing w:after="80"/>
        <w:ind w:left="357" w:hanging="357"/>
        <w:rPr>
          <w:rFonts w:ascii="Arial Narrow" w:hAnsi="Arial Narrow" w:cs="Arial"/>
          <w:b w:val="0"/>
          <w:sz w:val="20"/>
        </w:rPr>
      </w:pPr>
      <w:r w:rsidRPr="00C54924">
        <w:rPr>
          <w:rFonts w:ascii="Arial Narrow" w:eastAsiaTheme="minorHAnsi" w:hAnsi="Arial Narrow" w:cs="Arial"/>
          <w:b w:val="0"/>
          <w:sz w:val="20"/>
          <w:lang w:eastAsia="en-US"/>
        </w:rPr>
        <w:t>O candidato não poderá alegar desconhecimento acerca da data, do horário e do local de realização das provas para fins de justificativa de sua ausência.</w:t>
      </w:r>
    </w:p>
    <w:p w:rsidR="00807DB7" w:rsidRPr="00F243C4" w:rsidRDefault="00807DB7" w:rsidP="008067CF">
      <w:pPr>
        <w:pStyle w:val="Corpodetexto"/>
        <w:numPr>
          <w:ilvl w:val="1"/>
          <w:numId w:val="2"/>
        </w:numPr>
        <w:tabs>
          <w:tab w:val="left" w:pos="1276"/>
        </w:tabs>
        <w:suppressAutoHyphens/>
        <w:spacing w:after="80"/>
        <w:ind w:left="357" w:hanging="357"/>
        <w:rPr>
          <w:rFonts w:ascii="Arial Narrow" w:hAnsi="Arial Narrow" w:cs="Arial"/>
          <w:b w:val="0"/>
          <w:sz w:val="20"/>
        </w:rPr>
      </w:pPr>
      <w:r w:rsidRPr="00F243C4">
        <w:rPr>
          <w:rFonts w:ascii="Arial Narrow" w:eastAsia="Calibri" w:hAnsi="Arial Narrow" w:cs="Arial"/>
          <w:b w:val="0"/>
          <w:sz w:val="20"/>
          <w:lang w:eastAsia="en-US"/>
        </w:rPr>
        <w:t>O candidato que eventualmente não conseguir imprimir seu Cartão de Inscrição,</w:t>
      </w:r>
      <w:r w:rsidR="00D958DC">
        <w:rPr>
          <w:rFonts w:ascii="Arial Narrow" w:eastAsia="Calibri" w:hAnsi="Arial Narrow" w:cs="Arial"/>
          <w:b w:val="0"/>
          <w:sz w:val="20"/>
          <w:lang w:eastAsia="en-US"/>
        </w:rPr>
        <w:t xml:space="preserve"> </w:t>
      </w:r>
      <w:r w:rsidRPr="00F243C4">
        <w:rPr>
          <w:rFonts w:ascii="Arial Narrow" w:eastAsia="Calibri" w:hAnsi="Arial Narrow" w:cs="Arial"/>
          <w:b w:val="0"/>
          <w:sz w:val="20"/>
          <w:lang w:eastAsia="en-US"/>
        </w:rPr>
        <w:t>poderá fazer a Prova portando documento de identidade oficial com foto.</w:t>
      </w:r>
    </w:p>
    <w:p w:rsidR="00663117" w:rsidRDefault="00663117" w:rsidP="00663117">
      <w:pPr>
        <w:pStyle w:val="Corpodetexto"/>
        <w:tabs>
          <w:tab w:val="left" w:pos="510"/>
          <w:tab w:val="left" w:pos="720"/>
        </w:tabs>
        <w:rPr>
          <w:rFonts w:ascii="Arial Narrow" w:hAnsi="Arial Narrow" w:cs="Arial"/>
          <w:b w:val="0"/>
          <w:bCs/>
          <w:sz w:val="20"/>
        </w:rPr>
      </w:pPr>
    </w:p>
    <w:p w:rsidR="00B771C7" w:rsidRPr="00C54924" w:rsidRDefault="00B771C7" w:rsidP="00663117">
      <w:pPr>
        <w:pStyle w:val="Corpodetexto"/>
        <w:tabs>
          <w:tab w:val="left" w:pos="510"/>
          <w:tab w:val="left" w:pos="720"/>
        </w:tabs>
        <w:rPr>
          <w:rFonts w:ascii="Arial Narrow" w:hAnsi="Arial Narrow" w:cs="Arial"/>
          <w:b w:val="0"/>
          <w:bCs/>
          <w:sz w:val="20"/>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344D80">
            <w:pPr>
              <w:numPr>
                <w:ilvl w:val="0"/>
                <w:numId w:val="2"/>
              </w:numPr>
              <w:tabs>
                <w:tab w:val="left" w:pos="360"/>
              </w:tabs>
              <w:suppressAutoHyphens/>
              <w:jc w:val="both"/>
              <w:rPr>
                <w:rFonts w:ascii="Arial Narrow" w:hAnsi="Arial Narrow" w:cs="Arial"/>
                <w:b/>
              </w:rPr>
            </w:pPr>
            <w:r w:rsidRPr="00C54924">
              <w:rPr>
                <w:rFonts w:ascii="Arial Narrow" w:hAnsi="Arial Narrow" w:cs="Arial"/>
                <w:b/>
                <w:sz w:val="24"/>
                <w:szCs w:val="24"/>
              </w:rPr>
              <w:t xml:space="preserve">DAS VAGAS RESERVADAS ÀS PESSOAS COM DEFICIÊNCIA </w:t>
            </w:r>
          </w:p>
        </w:tc>
      </w:tr>
    </w:tbl>
    <w:p w:rsidR="00247806" w:rsidRPr="00C54924" w:rsidRDefault="00247806" w:rsidP="00247806">
      <w:pPr>
        <w:tabs>
          <w:tab w:val="left" w:pos="360"/>
        </w:tabs>
        <w:suppressAutoHyphens/>
        <w:jc w:val="both"/>
        <w:rPr>
          <w:rFonts w:ascii="Arial Narrow" w:hAnsi="Arial Narrow" w:cs="Arial"/>
          <w:b/>
        </w:rPr>
      </w:pPr>
    </w:p>
    <w:p w:rsidR="00C00C72" w:rsidRPr="00C54924" w:rsidRDefault="00C00C72" w:rsidP="00247806">
      <w:pPr>
        <w:tabs>
          <w:tab w:val="left" w:pos="360"/>
        </w:tabs>
        <w:suppressAutoHyphens/>
        <w:jc w:val="both"/>
        <w:rPr>
          <w:rFonts w:ascii="Arial Narrow" w:hAnsi="Arial Narrow" w:cs="Arial"/>
          <w:b/>
        </w:rPr>
      </w:pPr>
    </w:p>
    <w:p w:rsidR="003B1F6E" w:rsidRPr="00D034AF" w:rsidRDefault="003B1F6E" w:rsidP="00174B2A">
      <w:pPr>
        <w:numPr>
          <w:ilvl w:val="1"/>
          <w:numId w:val="2"/>
        </w:numPr>
        <w:suppressAutoHyphens/>
        <w:jc w:val="both"/>
        <w:rPr>
          <w:rFonts w:ascii="Arial Narrow" w:hAnsi="Arial Narrow" w:cs="Arial"/>
        </w:rPr>
      </w:pPr>
      <w:r w:rsidRPr="00C54924">
        <w:rPr>
          <w:rFonts w:ascii="Arial Narrow" w:hAnsi="Arial Narrow" w:cs="Arial"/>
        </w:rPr>
        <w:t xml:space="preserve">Às pessoas com deficiência é assegurado o direito de se inscreverem no presente </w:t>
      </w:r>
      <w:r w:rsidR="006C51F3" w:rsidRPr="00C54924">
        <w:rPr>
          <w:rFonts w:ascii="Arial Narrow" w:hAnsi="Arial Narrow" w:cs="Arial"/>
        </w:rPr>
        <w:t>Concurso Público</w:t>
      </w:r>
      <w:r w:rsidRPr="00C54924">
        <w:rPr>
          <w:rFonts w:ascii="Arial Narrow" w:hAnsi="Arial Narrow" w:cs="Arial"/>
        </w:rPr>
        <w:t xml:space="preserve">, em </w:t>
      </w:r>
      <w:r w:rsidR="00815537" w:rsidRPr="00C54924">
        <w:rPr>
          <w:rFonts w:ascii="Arial Narrow" w:hAnsi="Arial Narrow" w:cs="Arial"/>
        </w:rPr>
        <w:t>cargo</w:t>
      </w:r>
      <w:r w:rsidRPr="00C54924">
        <w:rPr>
          <w:rFonts w:ascii="Arial Narrow" w:hAnsi="Arial Narrow" w:cs="Arial"/>
        </w:rPr>
        <w:t xml:space="preserve">s cujas atribuições sejam compatíveis com a deficiência de que são portadoras, para as quais serão </w:t>
      </w:r>
      <w:r w:rsidRPr="00C9753E">
        <w:rPr>
          <w:rFonts w:ascii="Arial Narrow" w:hAnsi="Arial Narrow" w:cs="Arial"/>
        </w:rPr>
        <w:t>reservadas 5% (cinco por cento)</w:t>
      </w:r>
      <w:r w:rsidRPr="00C54924">
        <w:rPr>
          <w:rFonts w:ascii="Arial Narrow" w:hAnsi="Arial Narrow" w:cs="Arial"/>
        </w:rPr>
        <w:t xml:space="preserve"> das vagas de cada </w:t>
      </w:r>
      <w:r w:rsidR="00815537" w:rsidRPr="00C54924">
        <w:rPr>
          <w:rFonts w:ascii="Arial Narrow" w:hAnsi="Arial Narrow" w:cs="Arial"/>
        </w:rPr>
        <w:t>cargo</w:t>
      </w:r>
      <w:r w:rsidRPr="00C54924">
        <w:rPr>
          <w:rFonts w:ascii="Arial Narrow" w:hAnsi="Arial Narrow" w:cs="Arial"/>
        </w:rPr>
        <w:t xml:space="preserve"> oferecidas neste </w:t>
      </w:r>
      <w:r w:rsidR="006C51F3" w:rsidRPr="00C54924">
        <w:rPr>
          <w:rFonts w:ascii="Arial Narrow" w:hAnsi="Arial Narrow" w:cs="Arial"/>
        </w:rPr>
        <w:t>Concurso Público</w:t>
      </w:r>
      <w:r w:rsidRPr="00C54924">
        <w:rPr>
          <w:rFonts w:ascii="Arial Narrow" w:hAnsi="Arial Narrow" w:cs="Arial"/>
        </w:rPr>
        <w:t xml:space="preserve">, e das que vierem a serem criadas durante o prazo de validade desse </w:t>
      </w:r>
      <w:r w:rsidR="006C51F3" w:rsidRPr="00C54924">
        <w:rPr>
          <w:rFonts w:ascii="Arial Narrow" w:hAnsi="Arial Narrow" w:cs="Arial"/>
        </w:rPr>
        <w:t xml:space="preserve">Concurso </w:t>
      </w:r>
      <w:r w:rsidR="006C51F3" w:rsidRPr="00D034AF">
        <w:rPr>
          <w:rFonts w:ascii="Arial Narrow" w:hAnsi="Arial Narrow" w:cs="Arial"/>
        </w:rPr>
        <w:t>Público</w:t>
      </w:r>
      <w:r w:rsidRPr="00D034AF">
        <w:rPr>
          <w:rFonts w:ascii="Arial Narrow" w:hAnsi="Arial Narrow" w:cs="Arial"/>
        </w:rPr>
        <w:t xml:space="preserve">, </w:t>
      </w:r>
      <w:r w:rsidR="00C9753E" w:rsidRPr="00D034AF">
        <w:rPr>
          <w:rFonts w:ascii="Arial Narrow" w:hAnsi="Arial Narrow" w:cs="Arial"/>
        </w:rPr>
        <w:t>nos termos da Lei Municipal nº 1.257 de 12/04/2010</w:t>
      </w:r>
      <w:r w:rsidRPr="00D034AF">
        <w:rPr>
          <w:rFonts w:ascii="Arial Narrow" w:hAnsi="Arial Narrow" w:cs="Arial"/>
        </w:rPr>
        <w:t>.</w:t>
      </w:r>
    </w:p>
    <w:p w:rsidR="003B1F6E" w:rsidRPr="00C54924" w:rsidRDefault="003B1F6E" w:rsidP="00FD1547">
      <w:pPr>
        <w:pStyle w:val="PargrafodaLista"/>
        <w:numPr>
          <w:ilvl w:val="2"/>
          <w:numId w:val="18"/>
        </w:numPr>
        <w:tabs>
          <w:tab w:val="left" w:pos="851"/>
        </w:tabs>
        <w:suppressAutoHyphens/>
        <w:ind w:left="851" w:hanging="425"/>
        <w:jc w:val="both"/>
        <w:rPr>
          <w:rFonts w:ascii="Arial Narrow" w:hAnsi="Arial Narrow" w:cs="Arial"/>
        </w:rPr>
      </w:pPr>
      <w:r w:rsidRPr="00C9753E">
        <w:rPr>
          <w:rFonts w:ascii="Arial Narrow" w:hAnsi="Arial Narrow" w:cs="Arial"/>
        </w:rPr>
        <w:t xml:space="preserve">Caso a aplicação do percentual de que trata o item anterior resulte em número fracionário, </w:t>
      </w:r>
      <w:r w:rsidR="00123035">
        <w:rPr>
          <w:rFonts w:ascii="Arial Narrow" w:hAnsi="Arial Narrow"/>
        </w:rPr>
        <w:t xml:space="preserve">este deverá ser elevado até </w:t>
      </w:r>
      <w:r w:rsidR="00C9753E" w:rsidRPr="00C9753E">
        <w:rPr>
          <w:rFonts w:ascii="Arial Narrow" w:hAnsi="Arial Narrow"/>
        </w:rPr>
        <w:t>o primeiro número inteiro subsequente, não podendo exceder a mais de 20% (vinte por cento) das vagas oferecidas</w:t>
      </w:r>
      <w:r w:rsidRPr="00C54924">
        <w:rPr>
          <w:rFonts w:ascii="Arial Narrow" w:hAnsi="Arial Narrow" w:cs="Arial"/>
        </w:rPr>
        <w:t>.</w:t>
      </w:r>
    </w:p>
    <w:p w:rsidR="003B1F6E" w:rsidRPr="00C54924" w:rsidRDefault="003B1F6E" w:rsidP="008067CF">
      <w:pPr>
        <w:numPr>
          <w:ilvl w:val="1"/>
          <w:numId w:val="2"/>
        </w:numPr>
        <w:suppressAutoHyphens/>
        <w:spacing w:after="80"/>
        <w:ind w:left="357" w:hanging="357"/>
        <w:jc w:val="both"/>
        <w:rPr>
          <w:rFonts w:ascii="Arial Narrow" w:hAnsi="Arial Narrow" w:cs="Arial"/>
        </w:rPr>
      </w:pPr>
      <w:r w:rsidRPr="00C54924">
        <w:rPr>
          <w:rFonts w:ascii="Arial Narrow" w:hAnsi="Arial Narrow" w:cs="Arial"/>
        </w:rPr>
        <w:t>Consideram-se deficiências que asseguram ao candidato o direito de concorrer às vagas reservadas, aquelas identificadas nas categorias contidas no Artigo 4º do Decreto Federal nº 3298/99.</w:t>
      </w:r>
    </w:p>
    <w:p w:rsidR="003B1F6E" w:rsidRPr="00C54924" w:rsidRDefault="003B1F6E" w:rsidP="008067CF">
      <w:pPr>
        <w:numPr>
          <w:ilvl w:val="1"/>
          <w:numId w:val="2"/>
        </w:numPr>
        <w:suppressAutoHyphens/>
        <w:spacing w:after="80"/>
        <w:ind w:left="357" w:hanging="357"/>
        <w:jc w:val="both"/>
        <w:rPr>
          <w:rFonts w:ascii="Arial Narrow" w:hAnsi="Arial Narrow" w:cs="Arial"/>
        </w:rPr>
      </w:pPr>
      <w:r w:rsidRPr="00C54924">
        <w:rPr>
          <w:rFonts w:ascii="Arial Narrow" w:hAnsi="Arial Narrow" w:cs="Arial"/>
        </w:rPr>
        <w:t xml:space="preserve">Após o preenchimento das vagas contidas no Edital para as pessoas com deficiência será observado o mesmo percentual em caso de surgimento de novas vagas no decorrer do prazo de validade do </w:t>
      </w:r>
      <w:r w:rsidR="006C51F3" w:rsidRPr="00C54924">
        <w:rPr>
          <w:rFonts w:ascii="Arial Narrow" w:hAnsi="Arial Narrow" w:cs="Arial"/>
        </w:rPr>
        <w:t>Concurso Público</w:t>
      </w:r>
      <w:r w:rsidRPr="00C54924">
        <w:rPr>
          <w:rFonts w:ascii="Arial Narrow" w:hAnsi="Arial Narrow" w:cs="Arial"/>
        </w:rPr>
        <w:t xml:space="preserve">. </w:t>
      </w:r>
    </w:p>
    <w:p w:rsidR="003B1F6E" w:rsidRPr="00C54924" w:rsidRDefault="003B1F6E" w:rsidP="008067CF">
      <w:pPr>
        <w:numPr>
          <w:ilvl w:val="1"/>
          <w:numId w:val="2"/>
        </w:numPr>
        <w:suppressAutoHyphens/>
        <w:spacing w:after="80"/>
        <w:ind w:left="357" w:hanging="357"/>
        <w:jc w:val="both"/>
        <w:rPr>
          <w:rFonts w:ascii="Arial Narrow" w:hAnsi="Arial Narrow" w:cs="Arial"/>
        </w:rPr>
      </w:pPr>
      <w:r w:rsidRPr="00C54924">
        <w:rPr>
          <w:rFonts w:ascii="Arial Narrow" w:hAnsi="Arial Narrow"/>
          <w:lang w:val="pt-PT"/>
        </w:rPr>
        <w:t xml:space="preserve">O candidato com deficiência, durante o preenchimento do Requerimento Eletrônico de Inscrição ou do Requerimento Eletrônico de Isenção, além de observar os procedimentos descritos neste Edital, deverá proceder da seguinte forma: </w:t>
      </w:r>
    </w:p>
    <w:p w:rsidR="003B1F6E" w:rsidRPr="00C54924" w:rsidRDefault="003B1F6E" w:rsidP="00FD1547">
      <w:pPr>
        <w:numPr>
          <w:ilvl w:val="0"/>
          <w:numId w:val="8"/>
        </w:numPr>
        <w:suppressAutoHyphens/>
        <w:jc w:val="both"/>
        <w:rPr>
          <w:rFonts w:ascii="Arial Narrow" w:hAnsi="Arial Narrow" w:cs="Arial"/>
        </w:rPr>
      </w:pPr>
      <w:r w:rsidRPr="00C54924">
        <w:rPr>
          <w:rFonts w:ascii="Arial Narrow" w:hAnsi="Arial Narrow"/>
        </w:rPr>
        <w:t>informar se é deficiente;</w:t>
      </w:r>
    </w:p>
    <w:p w:rsidR="003B1F6E" w:rsidRPr="00C54924" w:rsidRDefault="003B1F6E" w:rsidP="00FD1547">
      <w:pPr>
        <w:numPr>
          <w:ilvl w:val="0"/>
          <w:numId w:val="8"/>
        </w:numPr>
        <w:suppressAutoHyphens/>
        <w:jc w:val="both"/>
        <w:rPr>
          <w:rFonts w:ascii="Arial Narrow" w:hAnsi="Arial Narrow" w:cs="Arial"/>
        </w:rPr>
      </w:pPr>
      <w:r w:rsidRPr="00C54924">
        <w:rPr>
          <w:rFonts w:ascii="Arial Narrow" w:hAnsi="Arial Narrow"/>
        </w:rPr>
        <w:t>selecionar o tipo de deficiência;</w:t>
      </w:r>
    </w:p>
    <w:p w:rsidR="003B1F6E" w:rsidRPr="00C54924" w:rsidRDefault="003B1F6E" w:rsidP="00FD1547">
      <w:pPr>
        <w:numPr>
          <w:ilvl w:val="0"/>
          <w:numId w:val="8"/>
        </w:numPr>
        <w:suppressAutoHyphens/>
        <w:jc w:val="both"/>
        <w:rPr>
          <w:rFonts w:ascii="Arial Narrow" w:hAnsi="Arial Narrow" w:cs="Arial"/>
        </w:rPr>
      </w:pPr>
      <w:r w:rsidRPr="00C54924">
        <w:rPr>
          <w:rFonts w:ascii="Arial Narrow" w:hAnsi="Arial Narrow"/>
        </w:rPr>
        <w:t>especificar a deficiência;</w:t>
      </w:r>
    </w:p>
    <w:p w:rsidR="003B1F6E" w:rsidRPr="00C54924" w:rsidRDefault="003B1F6E" w:rsidP="00FD1547">
      <w:pPr>
        <w:numPr>
          <w:ilvl w:val="0"/>
          <w:numId w:val="8"/>
        </w:numPr>
        <w:suppressAutoHyphens/>
        <w:jc w:val="both"/>
        <w:rPr>
          <w:rFonts w:ascii="Arial Narrow" w:hAnsi="Arial Narrow" w:cs="Arial"/>
        </w:rPr>
      </w:pPr>
      <w:r w:rsidRPr="00C54924">
        <w:rPr>
          <w:rFonts w:ascii="Arial Narrow" w:hAnsi="Arial Narrow"/>
        </w:rPr>
        <w:t>informar se necessita e especificar a condição especial para a realização das provas;</w:t>
      </w:r>
    </w:p>
    <w:p w:rsidR="003B1F6E" w:rsidRPr="00C54924" w:rsidRDefault="003B1F6E" w:rsidP="00FD1547">
      <w:pPr>
        <w:numPr>
          <w:ilvl w:val="0"/>
          <w:numId w:val="8"/>
        </w:numPr>
        <w:suppressAutoHyphens/>
        <w:jc w:val="both"/>
        <w:rPr>
          <w:rFonts w:ascii="Arial Narrow" w:hAnsi="Arial Narrow" w:cs="Arial"/>
        </w:rPr>
      </w:pPr>
      <w:r w:rsidRPr="00C54924">
        <w:rPr>
          <w:rFonts w:ascii="Arial Narrow" w:hAnsi="Arial Narrow"/>
        </w:rPr>
        <w:t>manifestar interesse em concorrer às vagas destinadas aos deficientes;</w:t>
      </w:r>
    </w:p>
    <w:p w:rsidR="003B1F6E" w:rsidRPr="00C54924" w:rsidRDefault="003B1F6E" w:rsidP="00FD1547">
      <w:pPr>
        <w:numPr>
          <w:ilvl w:val="0"/>
          <w:numId w:val="8"/>
        </w:numPr>
        <w:suppressAutoHyphens/>
        <w:jc w:val="both"/>
        <w:rPr>
          <w:rFonts w:ascii="Arial Narrow" w:hAnsi="Arial Narrow" w:cs="Arial"/>
        </w:rPr>
      </w:pPr>
      <w:r w:rsidRPr="00C54924">
        <w:rPr>
          <w:rFonts w:ascii="Arial Narrow" w:hAnsi="Arial Narrow"/>
        </w:rPr>
        <w:t xml:space="preserve">enviar laudo médico conforme item </w:t>
      </w:r>
      <w:r w:rsidR="00D7092F" w:rsidRPr="00C54924">
        <w:rPr>
          <w:rFonts w:ascii="Arial Narrow" w:hAnsi="Arial Narrow"/>
        </w:rPr>
        <w:t>8</w:t>
      </w:r>
      <w:r w:rsidRPr="00C54924">
        <w:rPr>
          <w:rFonts w:ascii="Arial Narrow" w:hAnsi="Arial Narrow"/>
        </w:rPr>
        <w:t>.5.</w:t>
      </w:r>
    </w:p>
    <w:p w:rsidR="003B1F6E" w:rsidRPr="00C54924" w:rsidRDefault="003B1F6E" w:rsidP="00174B2A">
      <w:pPr>
        <w:numPr>
          <w:ilvl w:val="1"/>
          <w:numId w:val="2"/>
        </w:numPr>
        <w:tabs>
          <w:tab w:val="left" w:pos="426"/>
        </w:tabs>
        <w:suppressAutoHyphens/>
        <w:jc w:val="both"/>
        <w:rPr>
          <w:rFonts w:ascii="Arial Narrow" w:hAnsi="Arial Narrow" w:cs="Arial"/>
        </w:rPr>
      </w:pPr>
      <w:r w:rsidRPr="00C54924">
        <w:rPr>
          <w:rFonts w:ascii="Arial Narrow" w:hAnsi="Arial Narrow"/>
          <w:b/>
        </w:rPr>
        <w:t xml:space="preserve">O candidato com deficiência deverá entregar pessoalmente, ou através de procurador, durante o período de inscrição, no </w:t>
      </w:r>
      <w:r w:rsidRPr="00D034AF">
        <w:rPr>
          <w:rFonts w:ascii="Arial Narrow" w:hAnsi="Arial Narrow"/>
          <w:b/>
        </w:rPr>
        <w:t>endereço</w:t>
      </w:r>
      <w:r w:rsidR="00D034AF" w:rsidRPr="00D034AF">
        <w:rPr>
          <w:rFonts w:ascii="Arial Narrow" w:hAnsi="Arial Narrow"/>
          <w:b/>
        </w:rPr>
        <w:t xml:space="preserve">: </w:t>
      </w:r>
      <w:r w:rsidR="00D034AF" w:rsidRPr="00D034AF">
        <w:rPr>
          <w:rStyle w:val="nfase"/>
          <w:rFonts w:ascii="Arial Narrow" w:hAnsi="Arial Narrow"/>
          <w:b/>
          <w:bCs/>
          <w:i w:val="0"/>
        </w:rPr>
        <w:t xml:space="preserve">Rua das Crianças, nº 137, Centro, </w:t>
      </w:r>
      <w:r w:rsidR="00684085" w:rsidRPr="00D034AF">
        <w:rPr>
          <w:rStyle w:val="nfase"/>
          <w:rFonts w:ascii="Arial Narrow" w:hAnsi="Arial Narrow"/>
          <w:b/>
          <w:bCs/>
          <w:i w:val="0"/>
        </w:rPr>
        <w:t>Cláudio</w:t>
      </w:r>
      <w:r w:rsidR="001A4A2D" w:rsidRPr="00D034AF">
        <w:rPr>
          <w:rStyle w:val="nfase"/>
          <w:rFonts w:ascii="Arial Narrow" w:hAnsi="Arial Narrow"/>
          <w:b/>
          <w:bCs/>
          <w:i w:val="0"/>
        </w:rPr>
        <w:t>-MG</w:t>
      </w:r>
      <w:r w:rsidRPr="00C54924">
        <w:rPr>
          <w:rFonts w:ascii="Arial Narrow" w:hAnsi="Arial Narrow"/>
          <w:b/>
        </w:rPr>
        <w:t xml:space="preserve">, no horário </w:t>
      </w:r>
      <w:r w:rsidRPr="00D034AF">
        <w:rPr>
          <w:rFonts w:ascii="Arial Narrow" w:hAnsi="Arial Narrow"/>
          <w:b/>
        </w:rPr>
        <w:t>de 9h às 12h e das 13h30 às 17h</w:t>
      </w:r>
      <w:r w:rsidRPr="00C54924">
        <w:rPr>
          <w:rFonts w:ascii="Arial Narrow" w:hAnsi="Arial Narrow"/>
          <w:b/>
        </w:rPr>
        <w:t xml:space="preserve">  de segunda a sexta-feira,   ou enviar via Correios com AR por meio de SEDEX,  para a rua Célia de Souza, 55, do bairro da Sagrada Família, Belo Horizonte, Minas Gerais,  CEP.: 31.030-500,  postada até a data de encerramento das inscrições, laudo médico original ou cópia autenticada em cartório, atestando a espécie e o grau ou nível da deficiência </w:t>
      </w:r>
      <w:r w:rsidRPr="00C54924">
        <w:rPr>
          <w:rFonts w:ascii="Arial Narrow" w:hAnsi="Arial Narrow"/>
          <w:b/>
          <w:u w:val="single"/>
        </w:rPr>
        <w:t>com expressa referência ao código correspondente da Classificação Internacional de Doença-CID</w:t>
      </w:r>
      <w:r w:rsidRPr="00C54924">
        <w:rPr>
          <w:rFonts w:ascii="Arial Narrow" w:hAnsi="Arial Narrow"/>
          <w:b/>
        </w:rPr>
        <w:t>,  bem como a provável causa da deficiência com os seguintes dados de encaminhamento:</w:t>
      </w:r>
    </w:p>
    <w:p w:rsidR="0028747C" w:rsidRPr="00C54924" w:rsidRDefault="0028747C" w:rsidP="0028747C">
      <w:pPr>
        <w:tabs>
          <w:tab w:val="left" w:pos="426"/>
        </w:tabs>
        <w:suppressAutoHyphens/>
        <w:jc w:val="both"/>
        <w:rPr>
          <w:rFonts w:ascii="Arial Narrow" w:hAnsi="Arial Narrow" w:cs="Arial"/>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C54924" w:rsidRPr="00C54924" w:rsidTr="00773100">
        <w:tc>
          <w:tcPr>
            <w:tcW w:w="8930" w:type="dxa"/>
            <w:shd w:val="clear" w:color="auto" w:fill="auto"/>
          </w:tcPr>
          <w:p w:rsidR="003B1F6E" w:rsidRPr="00C54924" w:rsidRDefault="003B1F6E" w:rsidP="00791DB3">
            <w:pPr>
              <w:tabs>
                <w:tab w:val="left" w:pos="426"/>
              </w:tabs>
              <w:suppressAutoHyphens/>
              <w:jc w:val="both"/>
              <w:rPr>
                <w:rFonts w:ascii="Arial Narrow" w:hAnsi="Arial Narrow"/>
                <w:b/>
                <w:sz w:val="10"/>
                <w:szCs w:val="10"/>
              </w:rPr>
            </w:pPr>
          </w:p>
          <w:p w:rsidR="003B1F6E" w:rsidRPr="00C54924" w:rsidRDefault="006C51F3" w:rsidP="00791DB3">
            <w:pPr>
              <w:tabs>
                <w:tab w:val="left" w:pos="426"/>
              </w:tabs>
              <w:suppressAutoHyphens/>
              <w:jc w:val="both"/>
              <w:rPr>
                <w:rFonts w:ascii="Arial Narrow" w:hAnsi="Arial Narrow"/>
                <w:b/>
              </w:rPr>
            </w:pPr>
            <w:r w:rsidRPr="00C54924">
              <w:rPr>
                <w:rFonts w:ascii="Arial Narrow" w:hAnsi="Arial Narrow"/>
                <w:b/>
              </w:rPr>
              <w:t>CONCURSO PÚBLICO</w:t>
            </w:r>
            <w:r w:rsidR="003B1F6E" w:rsidRPr="00C54924">
              <w:rPr>
                <w:rFonts w:ascii="Arial Narrow" w:hAnsi="Arial Narrow"/>
                <w:b/>
              </w:rPr>
              <w:t xml:space="preserve"> DA </w:t>
            </w:r>
            <w:r w:rsidR="001B0AD9" w:rsidRPr="00C54924">
              <w:rPr>
                <w:rFonts w:ascii="Arial Narrow" w:hAnsi="Arial Narrow"/>
                <w:b/>
              </w:rPr>
              <w:t>CÂMARA</w:t>
            </w:r>
            <w:r w:rsidR="00CF1B74" w:rsidRPr="00C54924">
              <w:rPr>
                <w:rFonts w:ascii="Arial Narrow" w:hAnsi="Arial Narrow"/>
                <w:b/>
              </w:rPr>
              <w:t xml:space="preserve">MUNICIPAL </w:t>
            </w:r>
            <w:r w:rsidR="003B1F6E" w:rsidRPr="00C54924">
              <w:rPr>
                <w:rFonts w:ascii="Arial Narrow" w:hAnsi="Arial Narrow"/>
                <w:b/>
              </w:rPr>
              <w:t xml:space="preserve">DE </w:t>
            </w:r>
            <w:r w:rsidR="00684085">
              <w:rPr>
                <w:rFonts w:ascii="Arial Narrow" w:hAnsi="Arial Narrow"/>
                <w:b/>
              </w:rPr>
              <w:t>CLÁUDIO</w:t>
            </w:r>
            <w:r w:rsidR="003B1F6E" w:rsidRPr="00C54924">
              <w:rPr>
                <w:rFonts w:ascii="Arial Narrow" w:hAnsi="Arial Narrow"/>
                <w:b/>
              </w:rPr>
              <w:t xml:space="preserve"> – EDITAL </w:t>
            </w:r>
            <w:r w:rsidR="002202E5" w:rsidRPr="00C54924">
              <w:rPr>
                <w:rFonts w:ascii="Arial Narrow" w:hAnsi="Arial Narrow"/>
                <w:b/>
              </w:rPr>
              <w:t>001/2018</w:t>
            </w:r>
          </w:p>
          <w:p w:rsidR="003B1F6E" w:rsidRPr="00C54924" w:rsidRDefault="003B1F6E" w:rsidP="00791DB3">
            <w:pPr>
              <w:tabs>
                <w:tab w:val="left" w:pos="426"/>
              </w:tabs>
              <w:suppressAutoHyphens/>
              <w:jc w:val="both"/>
              <w:rPr>
                <w:rFonts w:ascii="Arial Narrow" w:hAnsi="Arial Narrow"/>
                <w:b/>
                <w:sz w:val="10"/>
                <w:szCs w:val="10"/>
              </w:rPr>
            </w:pPr>
          </w:p>
          <w:p w:rsidR="003B1F6E" w:rsidRPr="00C54924" w:rsidRDefault="003B1F6E" w:rsidP="00791DB3">
            <w:pPr>
              <w:tabs>
                <w:tab w:val="left" w:pos="426"/>
              </w:tabs>
              <w:suppressAutoHyphens/>
              <w:jc w:val="both"/>
              <w:rPr>
                <w:rFonts w:ascii="Arial Narrow" w:hAnsi="Arial Narrow"/>
                <w:b/>
              </w:rPr>
            </w:pPr>
            <w:r w:rsidRPr="00C54924">
              <w:rPr>
                <w:rFonts w:ascii="Arial Narrow" w:hAnsi="Arial Narrow"/>
                <w:b/>
              </w:rPr>
              <w:t>REF.: LAUDO MÉDICO</w:t>
            </w:r>
          </w:p>
          <w:p w:rsidR="003B1F6E" w:rsidRPr="00C54924" w:rsidRDefault="003B1F6E" w:rsidP="00791DB3">
            <w:pPr>
              <w:tabs>
                <w:tab w:val="left" w:pos="426"/>
              </w:tabs>
              <w:suppressAutoHyphens/>
              <w:jc w:val="both"/>
              <w:rPr>
                <w:rFonts w:ascii="Arial Narrow" w:hAnsi="Arial Narrow"/>
                <w:b/>
                <w:sz w:val="10"/>
                <w:szCs w:val="10"/>
              </w:rPr>
            </w:pPr>
          </w:p>
          <w:p w:rsidR="003B1F6E" w:rsidRPr="00C54924" w:rsidRDefault="003B1F6E" w:rsidP="00791DB3">
            <w:pPr>
              <w:tabs>
                <w:tab w:val="left" w:pos="426"/>
              </w:tabs>
              <w:suppressAutoHyphens/>
              <w:jc w:val="both"/>
              <w:rPr>
                <w:rFonts w:ascii="Arial Narrow" w:hAnsi="Arial Narrow"/>
                <w:b/>
              </w:rPr>
            </w:pPr>
            <w:r w:rsidRPr="00C54924">
              <w:rPr>
                <w:rFonts w:ascii="Arial Narrow" w:hAnsi="Arial Narrow"/>
                <w:b/>
              </w:rPr>
              <w:t>NOME COMPLETO DO CANDIDATO E IDENTIDADE</w:t>
            </w:r>
          </w:p>
          <w:p w:rsidR="003B1F6E" w:rsidRPr="00C54924" w:rsidRDefault="003B1F6E" w:rsidP="00791DB3">
            <w:pPr>
              <w:tabs>
                <w:tab w:val="left" w:pos="426"/>
              </w:tabs>
              <w:suppressAutoHyphens/>
              <w:jc w:val="both"/>
              <w:rPr>
                <w:rFonts w:ascii="Arial Narrow" w:hAnsi="Arial Narrow"/>
                <w:b/>
                <w:sz w:val="10"/>
                <w:szCs w:val="10"/>
              </w:rPr>
            </w:pPr>
          </w:p>
        </w:tc>
      </w:tr>
    </w:tbl>
    <w:p w:rsidR="003B1F6E" w:rsidRPr="00C54924" w:rsidRDefault="003B1F6E" w:rsidP="003B1F6E">
      <w:pPr>
        <w:tabs>
          <w:tab w:val="left" w:pos="426"/>
        </w:tabs>
        <w:suppressAutoHyphens/>
        <w:jc w:val="both"/>
        <w:rPr>
          <w:rFonts w:ascii="Arial Narrow" w:hAnsi="Arial Narrow"/>
          <w:b/>
        </w:rPr>
      </w:pPr>
    </w:p>
    <w:p w:rsidR="003B1F6E" w:rsidRPr="00C54924" w:rsidRDefault="003B1F6E" w:rsidP="008067CF">
      <w:pPr>
        <w:numPr>
          <w:ilvl w:val="1"/>
          <w:numId w:val="2"/>
        </w:numPr>
        <w:tabs>
          <w:tab w:val="left" w:pos="426"/>
        </w:tabs>
        <w:suppressAutoHyphens/>
        <w:spacing w:after="80"/>
        <w:jc w:val="both"/>
        <w:rPr>
          <w:rFonts w:ascii="Arial Narrow" w:hAnsi="Arial Narrow" w:cs="Arial"/>
        </w:rPr>
      </w:pPr>
      <w:r w:rsidRPr="00C54924">
        <w:rPr>
          <w:rFonts w:ascii="Arial Narrow" w:hAnsi="Arial Narrow"/>
          <w:b/>
        </w:rPr>
        <w:t xml:space="preserve">O laudo médico terá validade somente para este </w:t>
      </w:r>
      <w:r w:rsidR="006C51F3" w:rsidRPr="00C54924">
        <w:rPr>
          <w:rFonts w:ascii="Arial Narrow" w:hAnsi="Arial Narrow"/>
          <w:b/>
        </w:rPr>
        <w:t>Concurso Público</w:t>
      </w:r>
      <w:r w:rsidRPr="00C54924">
        <w:rPr>
          <w:rFonts w:ascii="Arial Narrow" w:hAnsi="Arial Narrow"/>
          <w:b/>
        </w:rPr>
        <w:t xml:space="preserve"> e será posteriormente enviado para a </w:t>
      </w:r>
      <w:r w:rsidR="001B0AD9" w:rsidRPr="00C54924">
        <w:rPr>
          <w:rFonts w:ascii="Arial Narrow" w:hAnsi="Arial Narrow"/>
          <w:b/>
        </w:rPr>
        <w:t>Câmara</w:t>
      </w:r>
      <w:r w:rsidR="00CD5466" w:rsidRPr="00C54924">
        <w:rPr>
          <w:rFonts w:ascii="Arial Narrow" w:hAnsi="Arial Narrow"/>
          <w:b/>
        </w:rPr>
        <w:t xml:space="preserve"> de </w:t>
      </w:r>
      <w:r w:rsidR="00684085">
        <w:rPr>
          <w:rFonts w:ascii="Arial Narrow" w:hAnsi="Arial Narrow"/>
          <w:b/>
        </w:rPr>
        <w:t>Cláudio</w:t>
      </w:r>
      <w:r w:rsidRPr="00C54924">
        <w:rPr>
          <w:rFonts w:ascii="Arial Narrow" w:hAnsi="Arial Narrow"/>
          <w:b/>
        </w:rPr>
        <w:t>.</w:t>
      </w:r>
    </w:p>
    <w:p w:rsidR="003B1F6E" w:rsidRPr="00C54924" w:rsidRDefault="003B1F6E" w:rsidP="008067CF">
      <w:pPr>
        <w:numPr>
          <w:ilvl w:val="1"/>
          <w:numId w:val="2"/>
        </w:numPr>
        <w:tabs>
          <w:tab w:val="left" w:pos="426"/>
        </w:tabs>
        <w:suppressAutoHyphens/>
        <w:spacing w:after="80"/>
        <w:jc w:val="both"/>
        <w:rPr>
          <w:rFonts w:ascii="Arial Narrow" w:hAnsi="Arial Narrow" w:cs="Arial"/>
          <w:b/>
        </w:rPr>
      </w:pPr>
      <w:r w:rsidRPr="00C54924">
        <w:rPr>
          <w:rFonts w:ascii="Arial Narrow" w:hAnsi="Arial Narrow"/>
          <w:b/>
          <w:lang w:val="pt-PT"/>
        </w:rPr>
        <w:t>O candidato com deficiência poderá requerer, no ato da inscrição, condição especial para o dia de realização das provas, indicando as condições de que necessita para a realização destas, conforme previsto artigo 40, parágrafos 1º e 2º, do Decreto Federal n. 3.298/1999 e suas alterações</w:t>
      </w:r>
      <w:r w:rsidRPr="00C54924">
        <w:rPr>
          <w:rFonts w:ascii="Arial Narrow" w:hAnsi="Arial Narrow"/>
          <w:b/>
        </w:rPr>
        <w:t>. O candidato que não fizer tal requerimento terá o mesmo tratamento oferecido aos demais candidatos, não lhe cabendo qualquer reivindicação a esse respeito no dia da prova ou posteriormente</w:t>
      </w:r>
      <w:r w:rsidRPr="00C54924">
        <w:rPr>
          <w:rFonts w:ascii="Arial Narrow" w:hAnsi="Arial Narrow" w:cs="Arial"/>
          <w:b/>
        </w:rPr>
        <w:t xml:space="preserve">. </w:t>
      </w:r>
    </w:p>
    <w:p w:rsidR="003B1F6E" w:rsidRPr="00C54924" w:rsidRDefault="003B1F6E" w:rsidP="008067CF">
      <w:pPr>
        <w:numPr>
          <w:ilvl w:val="1"/>
          <w:numId w:val="2"/>
        </w:numPr>
        <w:tabs>
          <w:tab w:val="left" w:pos="426"/>
        </w:tabs>
        <w:suppressAutoHyphens/>
        <w:spacing w:after="80"/>
        <w:jc w:val="both"/>
        <w:rPr>
          <w:rFonts w:ascii="Arial Narrow" w:hAnsi="Arial Narrow" w:cs="Arial"/>
        </w:rPr>
      </w:pPr>
      <w:r w:rsidRPr="00C54924">
        <w:rPr>
          <w:rFonts w:ascii="Arial Narrow" w:hAnsi="Arial Narrow" w:cs="Arial"/>
          <w:b/>
        </w:rPr>
        <w:t xml:space="preserve">Na falta do laudo médico ou das informações indicadas no item </w:t>
      </w:r>
      <w:r w:rsidR="00D7092F" w:rsidRPr="00C54924">
        <w:rPr>
          <w:rFonts w:ascii="Arial Narrow" w:hAnsi="Arial Narrow" w:cs="Arial"/>
          <w:b/>
        </w:rPr>
        <w:t>8</w:t>
      </w:r>
      <w:r w:rsidRPr="00C54924">
        <w:rPr>
          <w:rFonts w:ascii="Arial Narrow" w:hAnsi="Arial Narrow" w:cs="Arial"/>
          <w:b/>
        </w:rPr>
        <w:t>.5 o Requerimento Eletrônico de Inscrição será processado como de candidato não deficiente, mesmo que declarada tal condição, não podendo o candidato alegar posteriormente esta condição, para reivindicar a prerrogativa legal.</w:t>
      </w:r>
    </w:p>
    <w:p w:rsidR="003B1F6E" w:rsidRPr="00C54924" w:rsidRDefault="003B1F6E" w:rsidP="008067CF">
      <w:pPr>
        <w:numPr>
          <w:ilvl w:val="1"/>
          <w:numId w:val="2"/>
        </w:numPr>
        <w:tabs>
          <w:tab w:val="left" w:pos="426"/>
          <w:tab w:val="left" w:pos="540"/>
        </w:tabs>
        <w:suppressAutoHyphens/>
        <w:spacing w:after="80"/>
        <w:jc w:val="both"/>
        <w:rPr>
          <w:rFonts w:ascii="Arial Narrow" w:hAnsi="Arial Narrow" w:cs="Arial"/>
        </w:rPr>
      </w:pPr>
      <w:r w:rsidRPr="00C54924">
        <w:rPr>
          <w:rFonts w:ascii="Arial Narrow" w:hAnsi="Arial Narrow" w:cs="Arial"/>
        </w:rPr>
        <w:t xml:space="preserve">O candidato </w:t>
      </w:r>
      <w:r w:rsidRPr="00C54924">
        <w:rPr>
          <w:rFonts w:ascii="Arial Narrow" w:hAnsi="Arial Narrow"/>
        </w:rPr>
        <w:t>com deficiência</w:t>
      </w:r>
      <w:r w:rsidRPr="00C54924">
        <w:rPr>
          <w:rFonts w:ascii="Arial Narrow" w:hAnsi="Arial Narrow" w:cs="Arial"/>
        </w:rPr>
        <w:t xml:space="preserve"> que necessitar de tempo adicional para realização da prova, deverá requerê-lo no ato da inscrição, com justificativa acompanhada de parecer emitido por especialista da área de sua deficiência, seguindo mesmo procedimento indicado no item </w:t>
      </w:r>
      <w:r w:rsidR="00D7092F" w:rsidRPr="00C54924">
        <w:rPr>
          <w:rFonts w:ascii="Arial Narrow" w:hAnsi="Arial Narrow" w:cs="Arial"/>
        </w:rPr>
        <w:t>8</w:t>
      </w:r>
      <w:r w:rsidRPr="00C54924">
        <w:rPr>
          <w:rFonts w:ascii="Arial Narrow" w:hAnsi="Arial Narrow" w:cs="Arial"/>
        </w:rPr>
        <w:t>.5, deste Edital.</w:t>
      </w:r>
    </w:p>
    <w:p w:rsidR="003B1F6E" w:rsidRPr="00C54924" w:rsidRDefault="004C1B0C" w:rsidP="008067CF">
      <w:pPr>
        <w:numPr>
          <w:ilvl w:val="1"/>
          <w:numId w:val="2"/>
        </w:numPr>
        <w:tabs>
          <w:tab w:val="left" w:pos="426"/>
          <w:tab w:val="left" w:pos="540"/>
        </w:tabs>
        <w:suppressAutoHyphens/>
        <w:spacing w:after="80"/>
        <w:jc w:val="both"/>
        <w:rPr>
          <w:rFonts w:ascii="Arial Narrow" w:hAnsi="Arial Narrow" w:cs="Arial"/>
        </w:rPr>
      </w:pPr>
      <w:r w:rsidRPr="00C54924">
        <w:rPr>
          <w:rFonts w:ascii="Arial Narrow" w:hAnsi="Arial Narrow"/>
        </w:rPr>
        <w:t xml:space="preserve">O candidato que necessitar de condições especiais para escrever deverá indicar sua condição, informando, na solicitação, que necessita de auxílio para transcrição das respostas. Neste caso, o candidato terá o auxílio de Fiscal, não podendo a </w:t>
      </w:r>
      <w:r w:rsidR="001B0AD9" w:rsidRPr="00C54924">
        <w:rPr>
          <w:rFonts w:ascii="Arial Narrow" w:hAnsi="Arial Narrow" w:cs="Arial"/>
        </w:rPr>
        <w:t>Câmara</w:t>
      </w:r>
      <w:r w:rsidRPr="00C54924">
        <w:rPr>
          <w:rFonts w:ascii="Arial Narrow" w:hAnsi="Arial Narrow" w:cs="Arial"/>
        </w:rPr>
        <w:t xml:space="preserve"> de </w:t>
      </w:r>
      <w:r w:rsidR="00684085">
        <w:rPr>
          <w:rFonts w:ascii="Arial Narrow" w:hAnsi="Arial Narrow" w:cs="Arial"/>
        </w:rPr>
        <w:t>Cláudio</w:t>
      </w:r>
      <w:r w:rsidRPr="00C54924">
        <w:rPr>
          <w:rFonts w:ascii="Arial Narrow" w:hAnsi="Arial Narrow"/>
        </w:rPr>
        <w:t xml:space="preserve"> e o IMAM serem responsabilizados, sob qualquer alegação por parte do candidato, por eventuais erros de transcrição cometidos pelo Fiscal</w:t>
      </w:r>
      <w:r w:rsidR="003B1F6E" w:rsidRPr="00C54924">
        <w:rPr>
          <w:rFonts w:ascii="Arial Narrow" w:hAnsi="Arial Narrow"/>
        </w:rPr>
        <w:t>.</w:t>
      </w:r>
    </w:p>
    <w:p w:rsidR="003B1F6E" w:rsidRPr="00C54924" w:rsidRDefault="003B1F6E" w:rsidP="008067CF">
      <w:pPr>
        <w:numPr>
          <w:ilvl w:val="1"/>
          <w:numId w:val="2"/>
        </w:numPr>
        <w:tabs>
          <w:tab w:val="left" w:pos="426"/>
          <w:tab w:val="left" w:pos="540"/>
        </w:tabs>
        <w:suppressAutoHyphens/>
        <w:spacing w:after="80"/>
        <w:jc w:val="both"/>
        <w:rPr>
          <w:rFonts w:ascii="Arial Narrow" w:hAnsi="Arial Narrow" w:cs="Arial"/>
        </w:rPr>
      </w:pPr>
      <w:r w:rsidRPr="00C54924">
        <w:rPr>
          <w:rFonts w:ascii="Arial Narrow" w:hAnsi="Arial Narrow" w:cs="Arial"/>
        </w:rPr>
        <w:lastRenderedPageBreak/>
        <w:t>A solicitação de condições especiais para a realização da prova estará sujeita à apreciação e deliberação do IMAM, observada a legislação específica.</w:t>
      </w:r>
    </w:p>
    <w:p w:rsidR="003B1F6E" w:rsidRPr="00C54924" w:rsidRDefault="003B1F6E" w:rsidP="008067CF">
      <w:pPr>
        <w:numPr>
          <w:ilvl w:val="1"/>
          <w:numId w:val="2"/>
        </w:numPr>
        <w:tabs>
          <w:tab w:val="left" w:pos="426"/>
          <w:tab w:val="left" w:pos="540"/>
        </w:tabs>
        <w:suppressAutoHyphens/>
        <w:spacing w:after="80"/>
        <w:jc w:val="both"/>
        <w:rPr>
          <w:rFonts w:ascii="Arial Narrow" w:hAnsi="Arial Narrow" w:cs="Arial"/>
        </w:rPr>
      </w:pPr>
      <w:r w:rsidRPr="00C54924">
        <w:rPr>
          <w:rFonts w:ascii="Arial Narrow" w:hAnsi="Arial Narrow"/>
          <w:lang w:val="pt-PT"/>
        </w:rPr>
        <w:t xml:space="preserve">O candidato </w:t>
      </w:r>
      <w:r w:rsidRPr="00C54924">
        <w:rPr>
          <w:rFonts w:ascii="Arial Narrow" w:hAnsi="Arial Narrow"/>
        </w:rPr>
        <w:t>com deficiência</w:t>
      </w:r>
      <w:r w:rsidRPr="00C54924">
        <w:rPr>
          <w:rFonts w:ascii="Arial Narrow" w:hAnsi="Arial Narrow"/>
          <w:lang w:val="pt-PT"/>
        </w:rPr>
        <w:t xml:space="preserve">que eventualmente não proceder conforme disposto no item </w:t>
      </w:r>
      <w:r w:rsidR="00D7092F" w:rsidRPr="00C54924">
        <w:rPr>
          <w:rFonts w:ascii="Arial Narrow" w:hAnsi="Arial Narrow"/>
          <w:lang w:val="pt-PT"/>
        </w:rPr>
        <w:t>8</w:t>
      </w:r>
      <w:r w:rsidRPr="00C54924">
        <w:rPr>
          <w:rFonts w:ascii="Arial Narrow" w:hAnsi="Arial Narrow"/>
          <w:lang w:val="pt-PT"/>
        </w:rPr>
        <w:t xml:space="preserve">.4. alínea “d” deste Edital, não indicando no Requerimento Eletrônico de Inscrição, a condição especial de que necessita, poderá fazê-lo, por meio de requerimento de próprio punho, datado e assinado, devendo este ser enviado ao IMAM, acompanhado do respectivo Laudo Médico, conforme disposto neste Edital, no item </w:t>
      </w:r>
      <w:r w:rsidR="00D7092F" w:rsidRPr="00C54924">
        <w:rPr>
          <w:rFonts w:ascii="Arial Narrow" w:hAnsi="Arial Narrow"/>
          <w:lang w:val="pt-PT"/>
        </w:rPr>
        <w:t>8</w:t>
      </w:r>
      <w:r w:rsidRPr="00C54924">
        <w:rPr>
          <w:rFonts w:ascii="Arial Narrow" w:hAnsi="Arial Narrow"/>
          <w:lang w:val="pt-PT"/>
        </w:rPr>
        <w:t xml:space="preserve">.5., até o término das inscrições. </w:t>
      </w:r>
    </w:p>
    <w:p w:rsidR="003B1F6E" w:rsidRPr="00C54924" w:rsidRDefault="003B1F6E" w:rsidP="008067CF">
      <w:pPr>
        <w:numPr>
          <w:ilvl w:val="1"/>
          <w:numId w:val="2"/>
        </w:numPr>
        <w:tabs>
          <w:tab w:val="left" w:pos="426"/>
          <w:tab w:val="left" w:pos="540"/>
        </w:tabs>
        <w:suppressAutoHyphens/>
        <w:spacing w:after="80"/>
        <w:jc w:val="both"/>
        <w:rPr>
          <w:rFonts w:ascii="Arial Narrow" w:hAnsi="Arial Narrow" w:cs="Arial"/>
        </w:rPr>
      </w:pPr>
      <w:r w:rsidRPr="00C54924">
        <w:rPr>
          <w:rFonts w:ascii="Arial Narrow" w:hAnsi="Arial Narrow" w:cs="Arial"/>
        </w:rPr>
        <w:t xml:space="preserve">O candidato </w:t>
      </w:r>
      <w:r w:rsidRPr="00C54924">
        <w:rPr>
          <w:rFonts w:ascii="Arial Narrow" w:hAnsi="Arial Narrow"/>
        </w:rPr>
        <w:t>com deficiência</w:t>
      </w:r>
      <w:r w:rsidRPr="00C54924">
        <w:rPr>
          <w:rFonts w:ascii="Arial Narrow" w:hAnsi="Arial Narrow" w:cs="Arial"/>
        </w:rPr>
        <w:t xml:space="preserve"> deverá atender a todos os itens especificados neste Edital.</w:t>
      </w:r>
    </w:p>
    <w:p w:rsidR="003B1F6E" w:rsidRPr="00C54924" w:rsidRDefault="003B1F6E" w:rsidP="008067CF">
      <w:pPr>
        <w:numPr>
          <w:ilvl w:val="1"/>
          <w:numId w:val="2"/>
        </w:numPr>
        <w:tabs>
          <w:tab w:val="left" w:pos="426"/>
        </w:tabs>
        <w:suppressAutoHyphens/>
        <w:spacing w:after="80"/>
        <w:ind w:left="426" w:hanging="426"/>
        <w:jc w:val="both"/>
        <w:rPr>
          <w:rFonts w:ascii="Arial Narrow" w:hAnsi="Arial Narrow" w:cs="Arial"/>
        </w:rPr>
      </w:pPr>
      <w:r w:rsidRPr="00C54924">
        <w:rPr>
          <w:rFonts w:ascii="Arial Narrow" w:hAnsi="Arial Narrow" w:cs="Arial"/>
        </w:rPr>
        <w:t xml:space="preserve">O candidato </w:t>
      </w:r>
      <w:r w:rsidRPr="00C54924">
        <w:rPr>
          <w:rFonts w:ascii="Arial Narrow" w:hAnsi="Arial Narrow"/>
        </w:rPr>
        <w:t>com deficiência</w:t>
      </w:r>
      <w:r w:rsidRPr="00C54924">
        <w:rPr>
          <w:rFonts w:ascii="Arial Narrow" w:hAnsi="Arial Narrow" w:cs="Arial"/>
        </w:rPr>
        <w:t xml:space="preserve"> resguardadas as condições especiais previstas neste Edital, participará do </w:t>
      </w:r>
      <w:r w:rsidR="006C51F3" w:rsidRPr="00C54924">
        <w:rPr>
          <w:rFonts w:ascii="Arial Narrow" w:hAnsi="Arial Narrow" w:cs="Arial"/>
        </w:rPr>
        <w:t>Concurso Público</w:t>
      </w:r>
      <w:r w:rsidRPr="00C54924">
        <w:rPr>
          <w:rFonts w:ascii="Arial Narrow" w:hAnsi="Arial Narrow" w:cs="Arial"/>
        </w:rPr>
        <w:t xml:space="preserve"> em igualdade de condições com os demais candidatos, no que se refere ao conteúdo da prova, à avaliação e aos critérios de aprovação, ao horário e ao local de aplicação das provas, e à nota mínima exigida para os demais candidatos.</w:t>
      </w:r>
    </w:p>
    <w:p w:rsidR="003B1F6E" w:rsidRPr="00C54924" w:rsidRDefault="003B1F6E" w:rsidP="008067CF">
      <w:pPr>
        <w:numPr>
          <w:ilvl w:val="1"/>
          <w:numId w:val="2"/>
        </w:numPr>
        <w:tabs>
          <w:tab w:val="left" w:pos="426"/>
        </w:tabs>
        <w:suppressAutoHyphens/>
        <w:spacing w:after="80"/>
        <w:ind w:left="426" w:hanging="426"/>
        <w:jc w:val="both"/>
        <w:rPr>
          <w:rFonts w:ascii="Arial Narrow" w:hAnsi="Arial Narrow" w:cs="Arial"/>
        </w:rPr>
      </w:pPr>
      <w:r w:rsidRPr="00C54924">
        <w:rPr>
          <w:rFonts w:ascii="Arial Narrow" w:hAnsi="Arial Narrow" w:cs="Arial"/>
        </w:rPr>
        <w:t>Na falta de candidatos habilitados para as vagas reservadas a pessoas com deficiência, as mesmas serão preenchidas pelos demais concursados, com estrita observância da ordem classificatória.</w:t>
      </w:r>
    </w:p>
    <w:p w:rsidR="003B1F6E" w:rsidRPr="00C54924" w:rsidRDefault="003B1F6E" w:rsidP="008067CF">
      <w:pPr>
        <w:numPr>
          <w:ilvl w:val="1"/>
          <w:numId w:val="2"/>
        </w:numPr>
        <w:tabs>
          <w:tab w:val="left" w:pos="426"/>
        </w:tabs>
        <w:suppressAutoHyphens/>
        <w:spacing w:after="80"/>
        <w:ind w:left="426" w:hanging="426"/>
        <w:jc w:val="both"/>
        <w:rPr>
          <w:rFonts w:ascii="Arial Narrow" w:hAnsi="Arial Narrow" w:cs="Arial"/>
        </w:rPr>
      </w:pPr>
      <w:r w:rsidRPr="00C54924">
        <w:rPr>
          <w:rFonts w:ascii="Arial Narrow" w:hAnsi="Arial Narrow" w:cs="Arial"/>
        </w:rPr>
        <w:t>O local da realização da prova deverá oferecer condições de acessibilidade aos candidatos com deficiência, segundo as peculiaridades dos inscritos, contando, também, com indicações seguras de localização, de modo a evitar que esses candidatos venham a ser prejudicados.</w:t>
      </w:r>
    </w:p>
    <w:p w:rsidR="003B1F6E" w:rsidRPr="004B4058" w:rsidRDefault="004B4058" w:rsidP="008067CF">
      <w:pPr>
        <w:numPr>
          <w:ilvl w:val="1"/>
          <w:numId w:val="2"/>
        </w:numPr>
        <w:tabs>
          <w:tab w:val="left" w:pos="426"/>
        </w:tabs>
        <w:suppressAutoHyphens/>
        <w:spacing w:after="80"/>
        <w:ind w:left="426" w:hanging="426"/>
        <w:jc w:val="both"/>
        <w:rPr>
          <w:rFonts w:ascii="Arial Narrow" w:hAnsi="Arial Narrow" w:cs="Arial"/>
        </w:rPr>
      </w:pPr>
      <w:r w:rsidRPr="004B4058">
        <w:rPr>
          <w:rFonts w:ascii="Arial Narrow" w:hAnsi="Arial Narrow"/>
        </w:rPr>
        <w:t>As pessoas com deficiência aprovadas neste Concurso Público, que vierem a ser convocadas para os procedimentos pré-admissionais, serão submetidas, à perícia médica oficial que atestará sobre a sua qualificação como deficiente, nos termos do art. 43 do Decreto Federal n.º 3.298/1999 e suas alterações. A compatibilidade da deficiência com as atribuições do cargo será avaliada por equipe multiprofissional conforme especificado no item 8.19</w:t>
      </w:r>
      <w:r w:rsidR="003B1F6E" w:rsidRPr="004B4058">
        <w:rPr>
          <w:rFonts w:ascii="Arial Narrow" w:hAnsi="Arial Narrow" w:cs="Arial"/>
        </w:rPr>
        <w:t>.</w:t>
      </w:r>
    </w:p>
    <w:p w:rsidR="003B1F6E" w:rsidRPr="004B4058" w:rsidRDefault="003B1F6E" w:rsidP="008067CF">
      <w:pPr>
        <w:numPr>
          <w:ilvl w:val="1"/>
          <w:numId w:val="2"/>
        </w:numPr>
        <w:tabs>
          <w:tab w:val="left" w:pos="426"/>
        </w:tabs>
        <w:suppressAutoHyphens/>
        <w:spacing w:after="80"/>
        <w:ind w:left="426" w:hanging="426"/>
        <w:jc w:val="both"/>
        <w:rPr>
          <w:rFonts w:ascii="Arial Narrow" w:hAnsi="Arial Narrow" w:cs="Arial"/>
        </w:rPr>
      </w:pPr>
      <w:r w:rsidRPr="004B4058">
        <w:rPr>
          <w:rFonts w:ascii="Arial Narrow" w:hAnsi="Arial Narrow" w:cs="Arial"/>
        </w:rPr>
        <w:t xml:space="preserve">A Perícia Médica mencionada não exime o candidato </w:t>
      </w:r>
      <w:r w:rsidRPr="004B4058">
        <w:rPr>
          <w:rFonts w:ascii="Arial Narrow" w:hAnsi="Arial Narrow"/>
          <w:lang w:val="pt-PT"/>
        </w:rPr>
        <w:t>com deficiência</w:t>
      </w:r>
      <w:r w:rsidRPr="004B4058">
        <w:rPr>
          <w:rFonts w:ascii="Arial Narrow" w:hAnsi="Arial Narrow" w:cs="Arial"/>
        </w:rPr>
        <w:t xml:space="preserve"> dos exames de saúde pré-admissionais e regulares.</w:t>
      </w:r>
    </w:p>
    <w:p w:rsidR="003B1F6E" w:rsidRPr="004B4058" w:rsidRDefault="004B4058" w:rsidP="008067CF">
      <w:pPr>
        <w:numPr>
          <w:ilvl w:val="1"/>
          <w:numId w:val="2"/>
        </w:numPr>
        <w:tabs>
          <w:tab w:val="left" w:pos="426"/>
        </w:tabs>
        <w:suppressAutoHyphens/>
        <w:spacing w:after="80"/>
        <w:ind w:left="426" w:hanging="426"/>
        <w:jc w:val="both"/>
        <w:rPr>
          <w:rFonts w:ascii="Arial Narrow" w:hAnsi="Arial Narrow" w:cs="Arial"/>
        </w:rPr>
      </w:pPr>
      <w:r w:rsidRPr="004B4058">
        <w:rPr>
          <w:rFonts w:ascii="Arial Narrow" w:hAnsi="Arial Narrow"/>
        </w:rPr>
        <w:t>O candidato empossado como deficiente será acompanhado por equipe multiprofissional designada pela Câmara de Cláudio que avaliará a compatibilidade da deficiência com o exercício das atribuições do cargo, considerando as exigências físicas e aptidões necessárias para exercer as atividades inerentes ao cargo durante o estágio probatório que emitirá parecer conclusivo com base no § 1° do art. 43 do Decreto Federal n.º 3.298/1999</w:t>
      </w:r>
      <w:r w:rsidR="003B1F6E" w:rsidRPr="004B4058">
        <w:rPr>
          <w:rFonts w:ascii="Arial Narrow" w:hAnsi="Arial Narrow" w:cs="Arial"/>
        </w:rPr>
        <w:t>.</w:t>
      </w:r>
    </w:p>
    <w:p w:rsidR="003B1F6E" w:rsidRPr="004B4058" w:rsidRDefault="004B4058" w:rsidP="008067CF">
      <w:pPr>
        <w:numPr>
          <w:ilvl w:val="1"/>
          <w:numId w:val="2"/>
        </w:numPr>
        <w:tabs>
          <w:tab w:val="left" w:pos="426"/>
        </w:tabs>
        <w:suppressAutoHyphens/>
        <w:spacing w:after="80"/>
        <w:ind w:left="426" w:hanging="426"/>
        <w:jc w:val="both"/>
        <w:rPr>
          <w:rFonts w:ascii="Arial Narrow" w:hAnsi="Arial Narrow" w:cs="Arial"/>
        </w:rPr>
      </w:pPr>
      <w:r w:rsidRPr="004B4058">
        <w:rPr>
          <w:rFonts w:ascii="Arial Narrow" w:hAnsi="Arial Narrow"/>
        </w:rPr>
        <w:t>Concluindo a avaliação pela inexistência de deficiência ou por ser ela insuficiente para habilitar o candidato a ser empossado nas vagas reservadas, o candidato será excluído da lista de classificação de candidatos com deficiência, mantendo a sua posição na lista geral de classificação, observados os critérios do contraditório e da ampla defesa</w:t>
      </w:r>
      <w:r w:rsidR="003B1F6E" w:rsidRPr="004B4058">
        <w:rPr>
          <w:rFonts w:ascii="Arial Narrow" w:hAnsi="Arial Narrow"/>
        </w:rPr>
        <w:t>.</w:t>
      </w:r>
    </w:p>
    <w:p w:rsidR="003B1F6E" w:rsidRPr="00C54924" w:rsidRDefault="003B1F6E" w:rsidP="008067CF">
      <w:pPr>
        <w:numPr>
          <w:ilvl w:val="1"/>
          <w:numId w:val="2"/>
        </w:numPr>
        <w:tabs>
          <w:tab w:val="left" w:pos="426"/>
        </w:tabs>
        <w:suppressAutoHyphens/>
        <w:spacing w:after="80"/>
        <w:ind w:left="426" w:hanging="426"/>
        <w:jc w:val="both"/>
        <w:rPr>
          <w:rFonts w:ascii="Arial Narrow" w:hAnsi="Arial Narrow" w:cs="Arial"/>
        </w:rPr>
      </w:pPr>
      <w:r w:rsidRPr="004B4058">
        <w:rPr>
          <w:rFonts w:ascii="Arial Narrow" w:hAnsi="Arial Narrow"/>
        </w:rPr>
        <w:t xml:space="preserve">O 1º (primeiro) preenchimento do </w:t>
      </w:r>
      <w:r w:rsidR="00815537" w:rsidRPr="004B4058">
        <w:rPr>
          <w:rFonts w:ascii="Arial Narrow" w:hAnsi="Arial Narrow"/>
        </w:rPr>
        <w:t>cargo</w:t>
      </w:r>
      <w:r w:rsidRPr="004B4058">
        <w:rPr>
          <w:rFonts w:ascii="Arial Narrow" w:hAnsi="Arial Narrow"/>
        </w:rPr>
        <w:t xml:space="preserve">, por candidato classificado com deficiência deverá ocorrer quando da 5ª (quinta) vaga de cada </w:t>
      </w:r>
      <w:r w:rsidR="00815537" w:rsidRPr="004B4058">
        <w:rPr>
          <w:rFonts w:ascii="Arial Narrow" w:hAnsi="Arial Narrow"/>
        </w:rPr>
        <w:t>cargo</w:t>
      </w:r>
      <w:r w:rsidRPr="004B4058">
        <w:rPr>
          <w:rFonts w:ascii="Arial Narrow" w:hAnsi="Arial Narrow"/>
        </w:rPr>
        <w:t xml:space="preserve"> contemplado neste Edital. As demais admissões ocorrerão na 21ª, na 41ª, 61ª e assim por diante, durante o</w:t>
      </w:r>
      <w:r w:rsidRPr="00C54924">
        <w:rPr>
          <w:rFonts w:ascii="Arial Narrow" w:hAnsi="Arial Narrow"/>
        </w:rPr>
        <w:t xml:space="preserve"> prazo de validade deste </w:t>
      </w:r>
      <w:r w:rsidR="006C51F3" w:rsidRPr="00C54924">
        <w:rPr>
          <w:rFonts w:ascii="Arial Narrow" w:hAnsi="Arial Narrow"/>
        </w:rPr>
        <w:t>Concurso Público</w:t>
      </w:r>
      <w:r w:rsidRPr="00C54924">
        <w:rPr>
          <w:rFonts w:ascii="Arial Narrow" w:hAnsi="Arial Narrow"/>
        </w:rPr>
        <w:t xml:space="preserve">. Para tanto será convocado candidato com deficiência melhor classificado no </w:t>
      </w:r>
      <w:r w:rsidR="00815537" w:rsidRPr="00C54924">
        <w:rPr>
          <w:rFonts w:ascii="Arial Narrow" w:hAnsi="Arial Narrow"/>
        </w:rPr>
        <w:t>cargo</w:t>
      </w:r>
      <w:r w:rsidRPr="00C54924">
        <w:rPr>
          <w:rFonts w:ascii="Arial Narrow" w:hAnsi="Arial Narrow" w:cs="Arial"/>
        </w:rPr>
        <w:t>.</w:t>
      </w:r>
    </w:p>
    <w:p w:rsidR="00F423EA" w:rsidRDefault="00F423EA" w:rsidP="003B1F6E">
      <w:pPr>
        <w:tabs>
          <w:tab w:val="left" w:pos="360"/>
        </w:tabs>
        <w:ind w:left="360" w:hanging="360"/>
        <w:jc w:val="both"/>
        <w:rPr>
          <w:rFonts w:ascii="Arial Narrow" w:hAnsi="Arial Narrow" w:cs="Arial"/>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344D80">
            <w:pPr>
              <w:numPr>
                <w:ilvl w:val="0"/>
                <w:numId w:val="2"/>
              </w:numPr>
              <w:suppressAutoHyphens/>
              <w:jc w:val="both"/>
              <w:rPr>
                <w:rFonts w:ascii="Arial Narrow" w:hAnsi="Arial Narrow" w:cs="Arial"/>
                <w:b/>
                <w:sz w:val="24"/>
                <w:szCs w:val="24"/>
              </w:rPr>
            </w:pPr>
            <w:r w:rsidRPr="00C54924">
              <w:rPr>
                <w:rFonts w:ascii="Arial Narrow" w:hAnsi="Arial Narrow" w:cs="Arial"/>
                <w:b/>
                <w:sz w:val="24"/>
                <w:szCs w:val="24"/>
              </w:rPr>
              <w:t xml:space="preserve">DAS ETAPAS DO </w:t>
            </w:r>
            <w:r w:rsidR="006C51F3" w:rsidRPr="00C54924">
              <w:rPr>
                <w:rFonts w:ascii="Arial Narrow" w:hAnsi="Arial Narrow" w:cs="Arial"/>
                <w:b/>
                <w:sz w:val="24"/>
                <w:szCs w:val="24"/>
              </w:rPr>
              <w:t>CONCURSO PÚBLICO</w:t>
            </w:r>
          </w:p>
        </w:tc>
      </w:tr>
    </w:tbl>
    <w:p w:rsidR="002B2CA1" w:rsidRPr="00C54924" w:rsidRDefault="002B2CA1" w:rsidP="002B2CA1">
      <w:pPr>
        <w:jc w:val="both"/>
        <w:rPr>
          <w:rFonts w:ascii="Arial Narrow" w:hAnsi="Arial Narrow" w:cs="Arial"/>
        </w:rPr>
      </w:pPr>
    </w:p>
    <w:p w:rsidR="003B1F6E" w:rsidRPr="00C54924" w:rsidRDefault="00773100" w:rsidP="00174B2A">
      <w:pPr>
        <w:pStyle w:val="PargrafodaLista"/>
        <w:numPr>
          <w:ilvl w:val="1"/>
          <w:numId w:val="2"/>
        </w:numPr>
        <w:jc w:val="both"/>
        <w:rPr>
          <w:rFonts w:ascii="Arial Narrow" w:hAnsi="Arial Narrow" w:cs="Arial"/>
        </w:rPr>
      </w:pPr>
      <w:r w:rsidRPr="00C54924">
        <w:rPr>
          <w:rFonts w:ascii="Arial Narrow" w:hAnsi="Arial Narrow" w:cs="Arial"/>
        </w:rPr>
        <w:t xml:space="preserve">O </w:t>
      </w:r>
      <w:r w:rsidR="00AD38E2" w:rsidRPr="00D32A3D">
        <w:rPr>
          <w:rFonts w:ascii="Arial Narrow" w:hAnsi="Arial Narrow" w:cs="Arial"/>
        </w:rPr>
        <w:t>Concurso Público</w:t>
      </w:r>
      <w:r w:rsidRPr="00D32A3D">
        <w:rPr>
          <w:rFonts w:ascii="Arial Narrow" w:hAnsi="Arial Narrow" w:cs="Arial"/>
        </w:rPr>
        <w:t xml:space="preserve"> constará</w:t>
      </w:r>
      <w:r w:rsidRPr="00C54924">
        <w:rPr>
          <w:rFonts w:ascii="Arial Narrow" w:hAnsi="Arial Narrow" w:cs="Arial"/>
        </w:rPr>
        <w:t xml:space="preserve"> de</w:t>
      </w:r>
      <w:r w:rsidRPr="00C54924">
        <w:rPr>
          <w:rFonts w:ascii="Arial Narrow" w:hAnsi="Arial Narrow" w:cs="Arial"/>
          <w:b/>
        </w:rPr>
        <w:t xml:space="preserve"> Prova Objetiva de Múltipla Escolha e Prova Dissertativa, </w:t>
      </w:r>
      <w:r w:rsidRPr="00C54924">
        <w:rPr>
          <w:rFonts w:ascii="Arial Narrow" w:hAnsi="Arial Narrow" w:cs="Arial"/>
        </w:rPr>
        <w:t>conforme discriminação abaixo</w:t>
      </w:r>
      <w:r w:rsidR="003B1F6E" w:rsidRPr="00C54924">
        <w:rPr>
          <w:rFonts w:ascii="Arial Narrow" w:hAnsi="Arial Narrow" w:cs="Arial"/>
        </w:rPr>
        <w:t>:</w:t>
      </w:r>
    </w:p>
    <w:p w:rsidR="004275F9" w:rsidRPr="00C54924" w:rsidRDefault="003B1F6E" w:rsidP="00FD1547">
      <w:pPr>
        <w:pStyle w:val="PargrafodaLista"/>
        <w:numPr>
          <w:ilvl w:val="2"/>
          <w:numId w:val="15"/>
        </w:numPr>
        <w:suppressAutoHyphens/>
        <w:jc w:val="both"/>
        <w:rPr>
          <w:rFonts w:ascii="Arial Narrow" w:hAnsi="Arial Narrow" w:cs="Arial"/>
        </w:rPr>
      </w:pPr>
      <w:r w:rsidRPr="00C54924">
        <w:rPr>
          <w:rFonts w:ascii="Arial Narrow" w:hAnsi="Arial Narrow" w:cs="Arial"/>
          <w:b/>
        </w:rPr>
        <w:t>Prova Objetiva de Múltipla Escolha</w:t>
      </w:r>
      <w:r w:rsidRPr="00C54924">
        <w:rPr>
          <w:rFonts w:ascii="Arial Narrow" w:hAnsi="Arial Narrow" w:cs="Arial"/>
        </w:rPr>
        <w:t xml:space="preserve">: </w:t>
      </w:r>
      <w:r w:rsidR="004275F9" w:rsidRPr="00C54924">
        <w:rPr>
          <w:rFonts w:ascii="Arial Narrow" w:hAnsi="Arial Narrow" w:cs="Arial"/>
        </w:rPr>
        <w:t xml:space="preserve">para todos os </w:t>
      </w:r>
      <w:r w:rsidR="00815537" w:rsidRPr="00C54924">
        <w:rPr>
          <w:rFonts w:ascii="Arial Narrow" w:hAnsi="Arial Narrow" w:cs="Arial"/>
        </w:rPr>
        <w:t>cargo</w:t>
      </w:r>
      <w:r w:rsidR="004275F9" w:rsidRPr="00C54924">
        <w:rPr>
          <w:rFonts w:ascii="Arial Narrow" w:hAnsi="Arial Narrow" w:cs="Arial"/>
        </w:rPr>
        <w:t>s de caráter eliminatório e classificatório,</w:t>
      </w:r>
      <w:r w:rsidR="004B4058">
        <w:rPr>
          <w:rFonts w:ascii="Arial Narrow" w:hAnsi="Arial Narrow" w:cs="Arial"/>
        </w:rPr>
        <w:t xml:space="preserve"> </w:t>
      </w:r>
      <w:r w:rsidR="004275F9" w:rsidRPr="00C54924">
        <w:rPr>
          <w:rFonts w:ascii="Arial Narrow" w:hAnsi="Arial Narrow" w:cs="Arial"/>
        </w:rPr>
        <w:t>conforme abaixo:</w:t>
      </w:r>
    </w:p>
    <w:p w:rsidR="004C22EC" w:rsidRPr="002F3FF3" w:rsidRDefault="004C22EC" w:rsidP="00FD1547">
      <w:pPr>
        <w:pStyle w:val="PargrafodaLista"/>
        <w:numPr>
          <w:ilvl w:val="0"/>
          <w:numId w:val="13"/>
        </w:numPr>
        <w:suppressAutoHyphens/>
        <w:jc w:val="both"/>
        <w:rPr>
          <w:rFonts w:ascii="Arial Narrow" w:hAnsi="Arial Narrow" w:cs="Arial"/>
        </w:rPr>
      </w:pPr>
      <w:r w:rsidRPr="00112AF5">
        <w:rPr>
          <w:rFonts w:ascii="Arial Narrow" w:hAnsi="Arial Narrow" w:cs="Arial"/>
        </w:rPr>
        <w:t xml:space="preserve">para os cargos de </w:t>
      </w:r>
      <w:r w:rsidRPr="00112AF5">
        <w:rPr>
          <w:rFonts w:ascii="Arial Narrow" w:hAnsi="Arial Narrow" w:cs="Arial"/>
          <w:b/>
        </w:rPr>
        <w:t>nível fundamental</w:t>
      </w:r>
      <w:r w:rsidRPr="00112AF5">
        <w:rPr>
          <w:rFonts w:ascii="Arial Narrow" w:hAnsi="Arial Narrow" w:cs="Arial"/>
        </w:rPr>
        <w:t xml:space="preserve">,  </w:t>
      </w:r>
      <w:r w:rsidRPr="002F3FF3">
        <w:rPr>
          <w:rFonts w:ascii="Arial Narrow" w:hAnsi="Arial Narrow" w:cs="Arial"/>
        </w:rPr>
        <w:t xml:space="preserve">constando </w:t>
      </w:r>
      <w:r w:rsidR="008E2507" w:rsidRPr="002F3FF3">
        <w:rPr>
          <w:rFonts w:ascii="Arial Narrow" w:hAnsi="Arial Narrow" w:cs="Arial"/>
        </w:rPr>
        <w:t xml:space="preserve">de </w:t>
      </w:r>
      <w:r w:rsidR="002F3FF3" w:rsidRPr="002F3FF3">
        <w:rPr>
          <w:rFonts w:ascii="Arial Narrow" w:hAnsi="Arial Narrow" w:cs="Arial"/>
        </w:rPr>
        <w:t>25</w:t>
      </w:r>
      <w:r w:rsidRPr="002F3FF3">
        <w:rPr>
          <w:rFonts w:ascii="Arial Narrow" w:hAnsi="Arial Narrow" w:cs="Arial"/>
        </w:rPr>
        <w:t xml:space="preserve"> (</w:t>
      </w:r>
      <w:r w:rsidR="002F3FF3" w:rsidRPr="002F3FF3">
        <w:rPr>
          <w:rFonts w:ascii="Arial Narrow" w:hAnsi="Arial Narrow" w:cs="Arial"/>
        </w:rPr>
        <w:t>vinte e cinco</w:t>
      </w:r>
      <w:r w:rsidRPr="002F3FF3">
        <w:rPr>
          <w:rFonts w:ascii="Arial Narrow" w:hAnsi="Arial Narrow" w:cs="Arial"/>
        </w:rPr>
        <w:t>) questões com 04 (quatro) opções de resposta, no valor de 0</w:t>
      </w:r>
      <w:r w:rsidR="002F3FF3" w:rsidRPr="002F3FF3">
        <w:rPr>
          <w:rFonts w:ascii="Arial Narrow" w:hAnsi="Arial Narrow" w:cs="Arial"/>
        </w:rPr>
        <w:t>4</w:t>
      </w:r>
      <w:r w:rsidRPr="002F3FF3">
        <w:rPr>
          <w:rFonts w:ascii="Arial Narrow" w:hAnsi="Arial Narrow" w:cs="Arial"/>
        </w:rPr>
        <w:t xml:space="preserve"> (</w:t>
      </w:r>
      <w:r w:rsidR="002F3FF3" w:rsidRPr="002F3FF3">
        <w:rPr>
          <w:rFonts w:ascii="Arial Narrow" w:hAnsi="Arial Narrow" w:cs="Arial"/>
        </w:rPr>
        <w:t>quatro</w:t>
      </w:r>
      <w:r w:rsidRPr="002F3FF3">
        <w:rPr>
          <w:rFonts w:ascii="Arial Narrow" w:hAnsi="Arial Narrow" w:cs="Arial"/>
        </w:rPr>
        <w:t>) pontos por resposta correta, sendo considerado aprovado o candidato que obtiver o mínimo de 60% (sessenta por cento) dos pontos</w:t>
      </w:r>
      <w:r w:rsidR="009457B6" w:rsidRPr="002F3FF3">
        <w:rPr>
          <w:rFonts w:ascii="Arial Narrow" w:hAnsi="Arial Narrow" w:cs="Arial"/>
        </w:rPr>
        <w:t>.</w:t>
      </w:r>
    </w:p>
    <w:p w:rsidR="009457B6" w:rsidRPr="00C54924" w:rsidRDefault="009457B6" w:rsidP="00FD1547">
      <w:pPr>
        <w:pStyle w:val="PargrafodaLista"/>
        <w:numPr>
          <w:ilvl w:val="0"/>
          <w:numId w:val="13"/>
        </w:numPr>
        <w:suppressAutoHyphens/>
        <w:jc w:val="both"/>
        <w:rPr>
          <w:rFonts w:ascii="Arial Narrow" w:hAnsi="Arial Narrow" w:cs="Arial"/>
        </w:rPr>
      </w:pPr>
      <w:r w:rsidRPr="00293BF3">
        <w:rPr>
          <w:rFonts w:ascii="Arial Narrow" w:hAnsi="Arial Narrow" w:cs="Arial"/>
        </w:rPr>
        <w:t xml:space="preserve">para os cargos de </w:t>
      </w:r>
      <w:r w:rsidRPr="00293BF3">
        <w:rPr>
          <w:rFonts w:ascii="Arial Narrow" w:hAnsi="Arial Narrow" w:cs="Arial"/>
          <w:b/>
        </w:rPr>
        <w:t>nível médio</w:t>
      </w:r>
      <w:r w:rsidRPr="00293BF3">
        <w:rPr>
          <w:rFonts w:ascii="Arial Narrow" w:hAnsi="Arial Narrow" w:cs="Arial"/>
        </w:rPr>
        <w:t>: constando de 40 (quarenta) questões com 04 (quatro) opções de resposta, no valor de</w:t>
      </w:r>
      <w:r w:rsidR="00293BF3" w:rsidRPr="00C54924">
        <w:rPr>
          <w:rFonts w:ascii="Arial Narrow" w:hAnsi="Arial Narrow" w:cs="Arial"/>
        </w:rPr>
        <w:t>2,5 (dois e meio)</w:t>
      </w:r>
      <w:r w:rsidRPr="00C54924">
        <w:rPr>
          <w:rFonts w:ascii="Arial Narrow" w:hAnsi="Arial Narrow" w:cs="Arial"/>
        </w:rPr>
        <w:t xml:space="preserve"> pontos por resposta correta, sendo considerado aprovado o candidato que obtiver o mínimo de 60% (sessenta por cento) dos pontos</w:t>
      </w:r>
    </w:p>
    <w:p w:rsidR="004275F9" w:rsidRPr="00C54924" w:rsidRDefault="00773100" w:rsidP="00FD1547">
      <w:pPr>
        <w:pStyle w:val="PargrafodaLista"/>
        <w:numPr>
          <w:ilvl w:val="0"/>
          <w:numId w:val="13"/>
        </w:numPr>
        <w:suppressAutoHyphens/>
        <w:jc w:val="both"/>
        <w:rPr>
          <w:rFonts w:ascii="Arial Narrow" w:hAnsi="Arial Narrow" w:cs="Arial"/>
        </w:rPr>
      </w:pPr>
      <w:r w:rsidRPr="00C54924">
        <w:rPr>
          <w:rFonts w:ascii="Arial Narrow" w:hAnsi="Arial Narrow" w:cs="Arial"/>
        </w:rPr>
        <w:t xml:space="preserve">para os cargos de </w:t>
      </w:r>
      <w:r w:rsidRPr="00C54924">
        <w:rPr>
          <w:rFonts w:ascii="Arial Narrow" w:hAnsi="Arial Narrow" w:cs="Arial"/>
          <w:b/>
        </w:rPr>
        <w:t>nível superior</w:t>
      </w:r>
      <w:r w:rsidRPr="00C54924">
        <w:rPr>
          <w:rFonts w:ascii="Arial Narrow" w:hAnsi="Arial Narrow" w:cs="Arial"/>
        </w:rPr>
        <w:t xml:space="preserve">, constando </w:t>
      </w:r>
      <w:r w:rsidRPr="005E09DD">
        <w:rPr>
          <w:rFonts w:ascii="Arial Narrow" w:hAnsi="Arial Narrow" w:cs="Arial"/>
        </w:rPr>
        <w:t>de 40 (quarenta) questões com</w:t>
      </w:r>
      <w:r w:rsidRPr="00C54924">
        <w:rPr>
          <w:rFonts w:ascii="Arial Narrow" w:hAnsi="Arial Narrow" w:cs="Arial"/>
        </w:rPr>
        <w:t xml:space="preserve"> 04 (quatro) opções de resposta, no valor de 2,5 (dois e meio) pontos por resposta correta, sendo considerado aprovado o candidato que obtiver o mínimo de 60% (sessenta por cento) dos pontos</w:t>
      </w:r>
      <w:r w:rsidR="004275F9" w:rsidRPr="00C54924">
        <w:rPr>
          <w:rFonts w:ascii="Arial Narrow" w:hAnsi="Arial Narrow" w:cs="Arial"/>
        </w:rPr>
        <w:t>.</w:t>
      </w:r>
    </w:p>
    <w:p w:rsidR="003B1F6E" w:rsidRDefault="004275F9" w:rsidP="00FD1547">
      <w:pPr>
        <w:pStyle w:val="PargrafodaLista"/>
        <w:numPr>
          <w:ilvl w:val="3"/>
          <w:numId w:val="16"/>
        </w:numPr>
        <w:tabs>
          <w:tab w:val="left" w:pos="1276"/>
        </w:tabs>
        <w:suppressAutoHyphens/>
        <w:ind w:hanging="153"/>
        <w:jc w:val="both"/>
        <w:rPr>
          <w:rFonts w:ascii="Arial Narrow" w:hAnsi="Arial Narrow" w:cs="Arial"/>
        </w:rPr>
      </w:pPr>
      <w:r w:rsidRPr="00C54924">
        <w:rPr>
          <w:rFonts w:ascii="Arial Narrow" w:hAnsi="Arial Narrow" w:cs="Arial"/>
        </w:rPr>
        <w:t>O conteúdo de todas as provas e os respectivos programas constituem os Anexos II e III deste Edital.</w:t>
      </w:r>
    </w:p>
    <w:p w:rsidR="009457B6" w:rsidRPr="00B13FB3" w:rsidRDefault="009457B6" w:rsidP="00FD1547">
      <w:pPr>
        <w:pStyle w:val="PargrafodaLista"/>
        <w:numPr>
          <w:ilvl w:val="3"/>
          <w:numId w:val="16"/>
        </w:numPr>
        <w:tabs>
          <w:tab w:val="left" w:pos="1276"/>
        </w:tabs>
        <w:suppressAutoHyphens/>
        <w:ind w:hanging="153"/>
        <w:jc w:val="both"/>
        <w:rPr>
          <w:rFonts w:ascii="Arial Narrow" w:hAnsi="Arial Narrow" w:cs="Arial"/>
        </w:rPr>
      </w:pPr>
      <w:r w:rsidRPr="00B13FB3">
        <w:rPr>
          <w:rFonts w:ascii="Arial Narrow" w:hAnsi="Arial Narrow" w:cs="Arial"/>
        </w:rPr>
        <w:t>O ca</w:t>
      </w:r>
      <w:r w:rsidR="00D41138" w:rsidRPr="00B13FB3">
        <w:rPr>
          <w:rFonts w:ascii="Arial Narrow" w:hAnsi="Arial Narrow" w:cs="Arial"/>
        </w:rPr>
        <w:t>ndidato que não obtiver pontuação mínima de 20% em cada conteúdo será eliminado.</w:t>
      </w:r>
    </w:p>
    <w:p w:rsidR="003B1F6E" w:rsidRPr="00C54924" w:rsidRDefault="003B1F6E" w:rsidP="003B1F6E">
      <w:pPr>
        <w:suppressAutoHyphens/>
        <w:jc w:val="both"/>
        <w:rPr>
          <w:rFonts w:ascii="Arial Narrow" w:hAnsi="Arial Narrow" w:cs="Arial"/>
        </w:rPr>
      </w:pPr>
    </w:p>
    <w:p w:rsidR="00DD69C4" w:rsidRPr="003C251A" w:rsidRDefault="00773100" w:rsidP="00FD1547">
      <w:pPr>
        <w:pStyle w:val="PargrafodaLista"/>
        <w:numPr>
          <w:ilvl w:val="2"/>
          <w:numId w:val="17"/>
        </w:numPr>
        <w:tabs>
          <w:tab w:val="left" w:pos="426"/>
        </w:tabs>
        <w:suppressAutoHyphens/>
        <w:jc w:val="both"/>
        <w:rPr>
          <w:rFonts w:ascii="Arial Narrow" w:hAnsi="Arial Narrow" w:cs="Arial"/>
        </w:rPr>
      </w:pPr>
      <w:r w:rsidRPr="00C54924">
        <w:rPr>
          <w:rFonts w:ascii="Arial Narrow" w:hAnsi="Arial Narrow" w:cs="Arial"/>
          <w:b/>
        </w:rPr>
        <w:t xml:space="preserve">Prova Dissertativa: para os cargos </w:t>
      </w:r>
      <w:r w:rsidRPr="003C251A">
        <w:rPr>
          <w:rFonts w:ascii="Arial Narrow" w:hAnsi="Arial Narrow" w:cs="Arial"/>
          <w:b/>
        </w:rPr>
        <w:t xml:space="preserve">de </w:t>
      </w:r>
      <w:r w:rsidR="00F243C4" w:rsidRPr="003C251A">
        <w:rPr>
          <w:rFonts w:ascii="Arial Narrow" w:hAnsi="Arial Narrow"/>
          <w:b/>
        </w:rPr>
        <w:t xml:space="preserve">Advogado e </w:t>
      </w:r>
      <w:r w:rsidR="00F243C4" w:rsidRPr="003C251A">
        <w:rPr>
          <w:rFonts w:ascii="Arial Narrow" w:hAnsi="Arial Narrow" w:cs="Calibri"/>
          <w:b/>
          <w:color w:val="000000"/>
        </w:rPr>
        <w:t>Editor e Assessor de Publicidade</w:t>
      </w:r>
      <w:r w:rsidRPr="003C251A">
        <w:rPr>
          <w:rFonts w:ascii="Arial Narrow" w:hAnsi="Arial Narrow" w:cs="Arial"/>
        </w:rPr>
        <w:t>, de caráter eliminatório e classificatório, conforme abaixo</w:t>
      </w:r>
      <w:r w:rsidR="00DD69C4" w:rsidRPr="003C251A">
        <w:rPr>
          <w:rFonts w:ascii="Arial Narrow" w:hAnsi="Arial Narrow" w:cs="Arial"/>
        </w:rPr>
        <w:t>:</w:t>
      </w:r>
    </w:p>
    <w:p w:rsidR="00DD69C4" w:rsidRPr="00F243C4" w:rsidRDefault="00F15A0C" w:rsidP="00FD1547">
      <w:pPr>
        <w:pStyle w:val="PargrafodaLista"/>
        <w:numPr>
          <w:ilvl w:val="3"/>
          <w:numId w:val="17"/>
        </w:numPr>
        <w:tabs>
          <w:tab w:val="left" w:pos="426"/>
        </w:tabs>
        <w:suppressAutoHyphens/>
        <w:jc w:val="both"/>
        <w:rPr>
          <w:rFonts w:ascii="Arial Narrow" w:hAnsi="Arial Narrow" w:cs="Arial"/>
        </w:rPr>
      </w:pPr>
      <w:r w:rsidRPr="00921D68">
        <w:rPr>
          <w:rFonts w:ascii="Arial Narrow" w:eastAsiaTheme="minorHAnsi" w:hAnsi="Arial Narrow" w:cs="Calibri"/>
          <w:lang w:eastAsia="en-US"/>
        </w:rPr>
        <w:t xml:space="preserve">Somente serão corrigidas as </w:t>
      </w:r>
      <w:r>
        <w:rPr>
          <w:rFonts w:ascii="Arial Narrow" w:eastAsiaTheme="minorHAnsi" w:hAnsi="Arial Narrow" w:cs="Calibri"/>
          <w:lang w:eastAsia="en-US"/>
        </w:rPr>
        <w:t>Provas Dissertativas</w:t>
      </w:r>
      <w:r w:rsidRPr="00921D68">
        <w:rPr>
          <w:rFonts w:ascii="Arial Narrow" w:eastAsiaTheme="minorHAnsi" w:hAnsi="Arial Narrow" w:cs="Calibri"/>
          <w:lang w:eastAsia="en-US"/>
        </w:rPr>
        <w:t xml:space="preserve"> dos candidatos aprovados na prova objetiva e classificados até</w:t>
      </w:r>
      <w:r w:rsidR="00235FD4">
        <w:rPr>
          <w:rFonts w:ascii="Arial Narrow" w:eastAsiaTheme="minorHAnsi" w:hAnsi="Arial Narrow" w:cs="Calibri"/>
          <w:lang w:eastAsia="en-US"/>
        </w:rPr>
        <w:t xml:space="preserve"> </w:t>
      </w:r>
      <w:r w:rsidRPr="00921D68">
        <w:rPr>
          <w:rFonts w:ascii="Arial Narrow" w:eastAsiaTheme="minorHAnsi" w:hAnsi="Arial Narrow" w:cs="Calibri"/>
          <w:lang w:eastAsia="en-US"/>
        </w:rPr>
        <w:t xml:space="preserve">a </w:t>
      </w:r>
      <w:r w:rsidR="003A6E4A" w:rsidRPr="00BA5A44">
        <w:rPr>
          <w:rFonts w:ascii="Arial Narrow" w:eastAsiaTheme="minorHAnsi" w:hAnsi="Arial Narrow" w:cs="Calibri"/>
          <w:b/>
          <w:lang w:eastAsia="en-US"/>
        </w:rPr>
        <w:t>20</w:t>
      </w:r>
      <w:r w:rsidRPr="00BA5A44">
        <w:rPr>
          <w:rFonts w:ascii="Arial Narrow" w:eastAsiaTheme="minorHAnsi" w:hAnsi="Arial Narrow" w:cs="Calibri"/>
          <w:b/>
          <w:lang w:eastAsia="en-US"/>
        </w:rPr>
        <w:t>ª (</w:t>
      </w:r>
      <w:r w:rsidR="003A6E4A" w:rsidRPr="00BA5A44">
        <w:rPr>
          <w:rFonts w:ascii="Arial Narrow" w:eastAsiaTheme="minorHAnsi" w:hAnsi="Arial Narrow" w:cs="Calibri"/>
          <w:b/>
          <w:lang w:eastAsia="en-US"/>
        </w:rPr>
        <w:t>vigésima</w:t>
      </w:r>
      <w:r w:rsidRPr="00BA5A44">
        <w:rPr>
          <w:rFonts w:ascii="Arial Narrow" w:eastAsiaTheme="minorHAnsi" w:hAnsi="Arial Narrow" w:cs="Calibri"/>
          <w:b/>
          <w:lang w:eastAsia="en-US"/>
        </w:rPr>
        <w:t>)</w:t>
      </w:r>
      <w:r w:rsidRPr="00921D68">
        <w:rPr>
          <w:rFonts w:ascii="Arial Narrow" w:eastAsiaTheme="minorHAnsi" w:hAnsi="Arial Narrow" w:cs="Calibri"/>
          <w:lang w:eastAsia="en-US"/>
        </w:rPr>
        <w:t xml:space="preserve"> posição</w:t>
      </w:r>
      <w:r>
        <w:rPr>
          <w:rFonts w:ascii="Arial Narrow" w:eastAsiaTheme="minorHAnsi" w:hAnsi="Arial Narrow" w:cs="Calibri"/>
          <w:lang w:eastAsia="en-US"/>
        </w:rPr>
        <w:t xml:space="preserve">, aplicados os </w:t>
      </w:r>
      <w:r>
        <w:rPr>
          <w:rFonts w:ascii="Arial Narrow" w:hAnsi="Arial Narrow" w:cs="Arial"/>
        </w:rPr>
        <w:t>seguintes critérios de</w:t>
      </w:r>
      <w:r w:rsidRPr="002C5DB6">
        <w:rPr>
          <w:rFonts w:ascii="Arial Narrow" w:hAnsi="Arial Narrow" w:cs="Arial"/>
        </w:rPr>
        <w:t xml:space="preserve"> desempate</w:t>
      </w:r>
      <w:r>
        <w:rPr>
          <w:rFonts w:ascii="Arial Narrow" w:hAnsi="Arial Narrow" w:cs="Arial"/>
        </w:rPr>
        <w:t>:</w:t>
      </w:r>
    </w:p>
    <w:p w:rsidR="00DD69C4" w:rsidRPr="00C54924" w:rsidRDefault="00DD69C4" w:rsidP="006921E1">
      <w:pPr>
        <w:pStyle w:val="PargrafodaLista"/>
        <w:numPr>
          <w:ilvl w:val="3"/>
          <w:numId w:val="2"/>
        </w:numPr>
        <w:tabs>
          <w:tab w:val="left" w:pos="426"/>
          <w:tab w:val="left" w:pos="993"/>
        </w:tabs>
        <w:suppressAutoHyphens/>
        <w:ind w:hanging="11"/>
        <w:jc w:val="both"/>
        <w:rPr>
          <w:rFonts w:ascii="Arial Narrow" w:hAnsi="Arial Narrow" w:cs="Arial"/>
        </w:rPr>
      </w:pPr>
      <w:r w:rsidRPr="00C54924">
        <w:rPr>
          <w:rFonts w:ascii="Arial Narrow" w:hAnsi="Arial Narrow"/>
        </w:rPr>
        <w:t>ao candidato que tiver obtido o maior número de pontos no conteúdo “conhecimentos específicos”;</w:t>
      </w:r>
    </w:p>
    <w:p w:rsidR="00DD69C4" w:rsidRPr="00C54924" w:rsidRDefault="00DD69C4" w:rsidP="006921E1">
      <w:pPr>
        <w:pStyle w:val="PargrafodaLista"/>
        <w:numPr>
          <w:ilvl w:val="3"/>
          <w:numId w:val="2"/>
        </w:numPr>
        <w:tabs>
          <w:tab w:val="left" w:pos="426"/>
          <w:tab w:val="left" w:pos="993"/>
        </w:tabs>
        <w:suppressAutoHyphens/>
        <w:ind w:hanging="11"/>
        <w:jc w:val="both"/>
        <w:rPr>
          <w:rFonts w:ascii="Arial Narrow" w:hAnsi="Arial Narrow" w:cs="Arial"/>
        </w:rPr>
      </w:pPr>
      <w:r w:rsidRPr="00C54924">
        <w:rPr>
          <w:rFonts w:ascii="Arial Narrow" w:hAnsi="Arial Narrow" w:cs="Arial"/>
        </w:rPr>
        <w:t>ao candidato que tiver obtido o maior número de pontos no conteúdo “conhecimentos de Português;</w:t>
      </w:r>
    </w:p>
    <w:p w:rsidR="00DD69C4" w:rsidRPr="00C54924" w:rsidRDefault="00DD69C4" w:rsidP="006921E1">
      <w:pPr>
        <w:pStyle w:val="PargrafodaLista"/>
        <w:numPr>
          <w:ilvl w:val="3"/>
          <w:numId w:val="2"/>
        </w:numPr>
        <w:tabs>
          <w:tab w:val="left" w:pos="426"/>
          <w:tab w:val="left" w:pos="993"/>
        </w:tabs>
        <w:suppressAutoHyphens/>
        <w:ind w:left="993" w:hanging="284"/>
        <w:jc w:val="both"/>
        <w:rPr>
          <w:rFonts w:ascii="Arial Narrow" w:hAnsi="Arial Narrow" w:cs="Arial"/>
        </w:rPr>
      </w:pPr>
      <w:r w:rsidRPr="00C54924">
        <w:rPr>
          <w:rFonts w:ascii="Arial Narrow" w:hAnsi="Arial Narrow" w:cs="Arial"/>
        </w:rPr>
        <w:t xml:space="preserve">ao candidato que </w:t>
      </w:r>
      <w:r w:rsidRPr="00C54924">
        <w:rPr>
          <w:rFonts w:ascii="Arial Narrow" w:hAnsi="Arial Narrow"/>
        </w:rPr>
        <w:t>for mais idoso entre aqueles com idade inferior a 60 anos</w:t>
      </w:r>
      <w:r w:rsidRPr="00C54924">
        <w:rPr>
          <w:rFonts w:ascii="Arial Narrow" w:hAnsi="Arial Narrow" w:cs="Arial"/>
        </w:rPr>
        <w:t>. (será considerada como parâmetro a data de realização da Prova Objetiva de Múltipla Escolha).</w:t>
      </w:r>
    </w:p>
    <w:p w:rsidR="00773100" w:rsidRPr="00C54924" w:rsidRDefault="00773100" w:rsidP="00773100">
      <w:pPr>
        <w:tabs>
          <w:tab w:val="left" w:pos="426"/>
          <w:tab w:val="left" w:pos="993"/>
        </w:tabs>
        <w:suppressAutoHyphens/>
        <w:ind w:left="709"/>
        <w:jc w:val="both"/>
        <w:rPr>
          <w:rFonts w:ascii="Arial Narrow" w:hAnsi="Arial Narrow" w:cs="Arial"/>
        </w:rPr>
      </w:pPr>
    </w:p>
    <w:p w:rsidR="00BA5A44" w:rsidRDefault="00BA5A44" w:rsidP="00BA5A44">
      <w:pPr>
        <w:pStyle w:val="PargrafodaLista"/>
        <w:numPr>
          <w:ilvl w:val="3"/>
          <w:numId w:val="17"/>
        </w:numPr>
        <w:tabs>
          <w:tab w:val="left" w:pos="426"/>
        </w:tabs>
        <w:suppressAutoHyphens/>
        <w:jc w:val="both"/>
        <w:rPr>
          <w:rFonts w:ascii="Arial Narrow" w:hAnsi="Arial Narrow" w:cs="Arial"/>
        </w:rPr>
      </w:pPr>
      <w:r w:rsidRPr="00C54924">
        <w:rPr>
          <w:rFonts w:ascii="Arial Narrow" w:hAnsi="Arial Narrow" w:cs="Arial"/>
        </w:rPr>
        <w:t>Os candidatos que não tiverem suas Provas Dissertativas corrigidas estarão automaticamente eliminados do Concurso Público.</w:t>
      </w:r>
    </w:p>
    <w:p w:rsidR="00BA5A44" w:rsidRPr="00C54924" w:rsidRDefault="00BA5A44" w:rsidP="00BA5A44">
      <w:pPr>
        <w:pStyle w:val="PargrafodaLista"/>
        <w:numPr>
          <w:ilvl w:val="3"/>
          <w:numId w:val="17"/>
        </w:numPr>
        <w:tabs>
          <w:tab w:val="left" w:pos="426"/>
        </w:tabs>
        <w:suppressAutoHyphens/>
        <w:jc w:val="both"/>
        <w:rPr>
          <w:rFonts w:ascii="Arial Narrow" w:hAnsi="Arial Narrow" w:cs="Arial"/>
        </w:rPr>
      </w:pPr>
      <w:r w:rsidRPr="007F330E">
        <w:rPr>
          <w:rFonts w:ascii="Arial Narrow" w:eastAsiaTheme="minorHAnsi" w:hAnsi="Arial Narrow" w:cs="Calibri"/>
          <w:color w:val="231F20"/>
          <w:lang w:eastAsia="en-US"/>
        </w:rPr>
        <w:lastRenderedPageBreak/>
        <w:t xml:space="preserve">A </w:t>
      </w:r>
      <w:r>
        <w:rPr>
          <w:rFonts w:ascii="Arial Narrow" w:eastAsiaTheme="minorHAnsi" w:hAnsi="Arial Narrow" w:cs="Calibri"/>
          <w:color w:val="231F20"/>
          <w:lang w:eastAsia="en-US"/>
        </w:rPr>
        <w:t>P</w:t>
      </w:r>
      <w:r w:rsidRPr="007F330E">
        <w:rPr>
          <w:rFonts w:ascii="Arial Narrow" w:eastAsiaTheme="minorHAnsi" w:hAnsi="Arial Narrow" w:cs="Calibri"/>
          <w:color w:val="231F20"/>
          <w:lang w:eastAsia="en-US"/>
        </w:rPr>
        <w:t xml:space="preserve">rova </w:t>
      </w:r>
      <w:r>
        <w:rPr>
          <w:rFonts w:ascii="Arial Narrow" w:eastAsiaTheme="minorHAnsi" w:hAnsi="Arial Narrow" w:cs="Calibri"/>
          <w:color w:val="231F20"/>
          <w:lang w:eastAsia="en-US"/>
        </w:rPr>
        <w:t>Dissertativa</w:t>
      </w:r>
      <w:r w:rsidRPr="007F330E">
        <w:rPr>
          <w:rFonts w:ascii="Arial Narrow" w:eastAsiaTheme="minorHAnsi" w:hAnsi="Arial Narrow" w:cs="Calibri"/>
          <w:color w:val="231F20"/>
          <w:lang w:eastAsia="en-US"/>
        </w:rPr>
        <w:t xml:space="preserve"> deverá ser manuscrita em letra legível, com caneta esferográfica de corpo transparente e de tinta azul ou preta</w:t>
      </w:r>
      <w:r>
        <w:rPr>
          <w:rFonts w:ascii="Arial Narrow" w:eastAsiaTheme="minorHAnsi" w:hAnsi="Arial Narrow" w:cs="Calibri"/>
          <w:color w:val="231F20"/>
          <w:lang w:eastAsia="en-US"/>
        </w:rPr>
        <w:t>.</w:t>
      </w:r>
    </w:p>
    <w:p w:rsidR="00773100" w:rsidRPr="00C54924" w:rsidRDefault="00773100" w:rsidP="00FD1547">
      <w:pPr>
        <w:pStyle w:val="PargrafodaLista"/>
        <w:numPr>
          <w:ilvl w:val="3"/>
          <w:numId w:val="17"/>
        </w:numPr>
        <w:tabs>
          <w:tab w:val="left" w:pos="426"/>
        </w:tabs>
        <w:suppressAutoHyphens/>
        <w:jc w:val="both"/>
        <w:rPr>
          <w:rFonts w:ascii="Arial Narrow" w:hAnsi="Arial Narrow" w:cs="Arial"/>
        </w:rPr>
      </w:pPr>
      <w:r w:rsidRPr="00C54924">
        <w:rPr>
          <w:rFonts w:ascii="Arial Narrow" w:hAnsi="Arial Narrow" w:cs="Arial"/>
        </w:rPr>
        <w:t>Durante a realização da Prova Dissertativa não será permitida qualquer consulta ou comunicação entre os candidatos, ou a utilização de livros, códigos, manuais, impressos ou quaisquer anotações.</w:t>
      </w:r>
    </w:p>
    <w:p w:rsidR="00773100" w:rsidRPr="00C54924" w:rsidRDefault="00773100" w:rsidP="00FD1547">
      <w:pPr>
        <w:pStyle w:val="PargrafodaLista"/>
        <w:numPr>
          <w:ilvl w:val="3"/>
          <w:numId w:val="17"/>
        </w:numPr>
        <w:tabs>
          <w:tab w:val="left" w:pos="426"/>
        </w:tabs>
        <w:suppressAutoHyphens/>
        <w:jc w:val="both"/>
        <w:rPr>
          <w:rFonts w:ascii="Arial Narrow" w:hAnsi="Arial Narrow" w:cs="Arial"/>
        </w:rPr>
      </w:pPr>
      <w:r w:rsidRPr="00C54924">
        <w:rPr>
          <w:rFonts w:ascii="Arial Narrow" w:hAnsi="Arial Narrow" w:cs="Arial"/>
        </w:rPr>
        <w:t>A folha para rascunho é de preenchimento facultativo. Em hipótese alguma o rascunho será considerado na correção da Prova Dissertativa.</w:t>
      </w:r>
    </w:p>
    <w:p w:rsidR="00DD69C4" w:rsidRPr="00C54924" w:rsidRDefault="00773100" w:rsidP="00FD1547">
      <w:pPr>
        <w:pStyle w:val="PargrafodaLista"/>
        <w:numPr>
          <w:ilvl w:val="3"/>
          <w:numId w:val="17"/>
        </w:numPr>
        <w:tabs>
          <w:tab w:val="left" w:pos="426"/>
        </w:tabs>
        <w:suppressAutoHyphens/>
        <w:jc w:val="both"/>
        <w:rPr>
          <w:rFonts w:ascii="Arial Narrow" w:hAnsi="Arial Narrow" w:cs="Arial"/>
        </w:rPr>
      </w:pPr>
      <w:r w:rsidRPr="00C54924">
        <w:rPr>
          <w:rFonts w:ascii="Arial Narrow" w:hAnsi="Arial Narrow" w:cs="Arial"/>
        </w:rPr>
        <w:t xml:space="preserve">A </w:t>
      </w:r>
      <w:r w:rsidRPr="00C54924">
        <w:rPr>
          <w:rFonts w:ascii="Arial Narrow" w:hAnsi="Arial Narrow" w:cs="Arial"/>
          <w:b/>
        </w:rPr>
        <w:t>Prova Objetiva de Múltipla Escolha e a Prova Dissertativa</w:t>
      </w:r>
      <w:r w:rsidR="00235FD4">
        <w:rPr>
          <w:rFonts w:ascii="Arial Narrow" w:hAnsi="Arial Narrow" w:cs="Arial"/>
          <w:b/>
        </w:rPr>
        <w:t xml:space="preserve"> </w:t>
      </w:r>
      <w:r w:rsidRPr="00C54924">
        <w:rPr>
          <w:rFonts w:ascii="Arial Narrow" w:hAnsi="Arial Narrow" w:cs="Arial"/>
        </w:rPr>
        <w:t>serão realizadas no mesmo dia, hora e local</w:t>
      </w:r>
      <w:r w:rsidR="00DD69C4" w:rsidRPr="00C54924">
        <w:rPr>
          <w:rFonts w:ascii="Arial Narrow" w:hAnsi="Arial Narrow" w:cs="Arial"/>
        </w:rPr>
        <w:t>.</w:t>
      </w:r>
    </w:p>
    <w:p w:rsidR="00DD69C4" w:rsidRPr="00C54924" w:rsidRDefault="00DD69C4" w:rsidP="00FD1547">
      <w:pPr>
        <w:pStyle w:val="PargrafodaLista"/>
        <w:numPr>
          <w:ilvl w:val="3"/>
          <w:numId w:val="17"/>
        </w:numPr>
        <w:tabs>
          <w:tab w:val="left" w:pos="426"/>
        </w:tabs>
        <w:suppressAutoHyphens/>
        <w:jc w:val="both"/>
        <w:rPr>
          <w:rFonts w:ascii="Arial Narrow" w:hAnsi="Arial Narrow" w:cs="Arial"/>
        </w:rPr>
      </w:pPr>
      <w:r w:rsidRPr="00C54924">
        <w:rPr>
          <w:rFonts w:ascii="Arial Narrow" w:hAnsi="Arial Narrow" w:cs="Arial"/>
        </w:rPr>
        <w:t>Será exigido o Acordo Ortográfico da Língua Portuguesa, implementado</w:t>
      </w:r>
      <w:r w:rsidR="00235FD4">
        <w:rPr>
          <w:rFonts w:ascii="Arial Narrow" w:hAnsi="Arial Narrow" w:cs="Arial"/>
        </w:rPr>
        <w:t xml:space="preserve"> </w:t>
      </w:r>
      <w:r w:rsidR="006B456F" w:rsidRPr="00C54924">
        <w:rPr>
          <w:rFonts w:ascii="Arial Narrow" w:hAnsi="Arial Narrow" w:cs="Arial"/>
        </w:rPr>
        <w:t>a</w:t>
      </w:r>
      <w:r w:rsidRPr="00C54924">
        <w:rPr>
          <w:rFonts w:ascii="Arial Narrow" w:hAnsi="Arial Narrow" w:cs="Arial"/>
        </w:rPr>
        <w:t xml:space="preserve"> partir de 1º de janeiro de 2009.</w:t>
      </w:r>
    </w:p>
    <w:p w:rsidR="00DD69C4" w:rsidRDefault="00773100" w:rsidP="00FD1547">
      <w:pPr>
        <w:pStyle w:val="PargrafodaLista"/>
        <w:numPr>
          <w:ilvl w:val="3"/>
          <w:numId w:val="17"/>
        </w:numPr>
        <w:tabs>
          <w:tab w:val="left" w:pos="426"/>
        </w:tabs>
        <w:suppressAutoHyphens/>
        <w:jc w:val="both"/>
        <w:rPr>
          <w:rFonts w:ascii="Arial Narrow" w:hAnsi="Arial Narrow" w:cs="Arial"/>
        </w:rPr>
      </w:pPr>
      <w:r w:rsidRPr="00C54924">
        <w:rPr>
          <w:rFonts w:ascii="Arial Narrow" w:hAnsi="Arial Narrow" w:cs="Arial"/>
        </w:rPr>
        <w:t>Para a Prova Dissertativa</w:t>
      </w:r>
      <w:r w:rsidR="00EA22CB">
        <w:rPr>
          <w:rFonts w:ascii="Arial Narrow" w:hAnsi="Arial Narrow" w:cs="Arial"/>
        </w:rPr>
        <w:t xml:space="preserve"> </w:t>
      </w:r>
      <w:r w:rsidRPr="00C54924">
        <w:rPr>
          <w:rFonts w:ascii="Arial Narrow" w:hAnsi="Arial Narrow" w:cs="Arial"/>
        </w:rPr>
        <w:t>será adotado critério que impeça a identificação do candidato por parte da Banca Examinadora, garantindo assim o sigilo do julgamento</w:t>
      </w:r>
      <w:r w:rsidR="00DD69C4" w:rsidRPr="00C54924">
        <w:rPr>
          <w:rFonts w:ascii="Arial Narrow" w:hAnsi="Arial Narrow" w:cs="Arial"/>
        </w:rPr>
        <w:t>.</w:t>
      </w:r>
    </w:p>
    <w:p w:rsidR="00BA5A44" w:rsidRPr="00BA5A44" w:rsidRDefault="00BA5A44" w:rsidP="00BA5A44">
      <w:pPr>
        <w:tabs>
          <w:tab w:val="left" w:pos="426"/>
        </w:tabs>
        <w:suppressAutoHyphens/>
        <w:jc w:val="both"/>
        <w:rPr>
          <w:rFonts w:ascii="Arial Narrow" w:hAnsi="Arial Narrow" w:cs="Arial"/>
          <w:sz w:val="10"/>
          <w:szCs w:val="10"/>
        </w:rPr>
      </w:pPr>
    </w:p>
    <w:p w:rsidR="003A0A54" w:rsidRPr="003A0A54" w:rsidRDefault="003A0A54" w:rsidP="003A0A54">
      <w:pPr>
        <w:tabs>
          <w:tab w:val="left" w:pos="426"/>
          <w:tab w:val="left" w:pos="993"/>
        </w:tabs>
        <w:suppressAutoHyphens/>
        <w:ind w:left="349"/>
        <w:jc w:val="both"/>
        <w:rPr>
          <w:rFonts w:ascii="Arial Narrow" w:hAnsi="Arial Narrow" w:cs="Arial"/>
        </w:rPr>
      </w:pPr>
    </w:p>
    <w:p w:rsidR="00F15A0C" w:rsidRPr="00C54924" w:rsidRDefault="00F15A0C" w:rsidP="00FD1547">
      <w:pPr>
        <w:pStyle w:val="PargrafodaLista"/>
        <w:numPr>
          <w:ilvl w:val="3"/>
          <w:numId w:val="17"/>
        </w:numPr>
        <w:tabs>
          <w:tab w:val="left" w:pos="426"/>
        </w:tabs>
        <w:suppressAutoHyphens/>
        <w:jc w:val="both"/>
        <w:rPr>
          <w:rFonts w:ascii="Arial Narrow" w:hAnsi="Arial Narrow" w:cs="Arial"/>
        </w:rPr>
      </w:pPr>
      <w:r>
        <w:rPr>
          <w:rFonts w:ascii="Arial Narrow" w:hAnsi="Arial Narrow" w:cs="Arial"/>
        </w:rPr>
        <w:t xml:space="preserve">Para o cargo de </w:t>
      </w:r>
      <w:r>
        <w:rPr>
          <w:rFonts w:ascii="Arial Narrow" w:hAnsi="Arial Narrow" w:cs="Calibri"/>
          <w:b/>
          <w:color w:val="000000"/>
        </w:rPr>
        <w:t>Advogado:</w:t>
      </w:r>
    </w:p>
    <w:p w:rsidR="00DD69C4" w:rsidRDefault="00F15A0C" w:rsidP="00F15A0C">
      <w:pPr>
        <w:pStyle w:val="PargrafodaLista"/>
        <w:numPr>
          <w:ilvl w:val="0"/>
          <w:numId w:val="41"/>
        </w:numPr>
        <w:tabs>
          <w:tab w:val="left" w:pos="426"/>
        </w:tabs>
        <w:suppressAutoHyphens/>
        <w:jc w:val="both"/>
        <w:rPr>
          <w:rFonts w:ascii="Arial Narrow" w:hAnsi="Arial Narrow" w:cs="Arial"/>
        </w:rPr>
      </w:pPr>
      <w:r w:rsidRPr="00293BF3">
        <w:rPr>
          <w:rFonts w:ascii="Arial Narrow" w:hAnsi="Arial Narrow"/>
        </w:rPr>
        <w:t>O candidato deverá elaborar uma peça prático-profissional privativa de advogado (petição ou parecer), versando</w:t>
      </w:r>
      <w:r w:rsidRPr="00EB672F">
        <w:rPr>
          <w:rFonts w:ascii="Arial Narrow" w:hAnsi="Arial Narrow"/>
        </w:rPr>
        <w:t xml:space="preserve"> exclusivamente sobre argumentação </w:t>
      </w:r>
      <w:r w:rsidRPr="007C607C">
        <w:rPr>
          <w:rFonts w:ascii="Arial Narrow" w:hAnsi="Arial Narrow"/>
        </w:rPr>
        <w:t>jurídica proposta, contendo</w:t>
      </w:r>
      <w:r w:rsidRPr="00EB672F">
        <w:rPr>
          <w:rFonts w:ascii="Arial Narrow" w:hAnsi="Arial Narrow"/>
        </w:rPr>
        <w:t xml:space="preserve"> no mínimo </w:t>
      </w:r>
      <w:r>
        <w:rPr>
          <w:rFonts w:ascii="Arial Narrow" w:hAnsi="Arial Narrow"/>
        </w:rPr>
        <w:t>5</w:t>
      </w:r>
      <w:r w:rsidRPr="00EB672F">
        <w:rPr>
          <w:rFonts w:ascii="Arial Narrow" w:hAnsi="Arial Narrow"/>
        </w:rPr>
        <w:t>0 (</w:t>
      </w:r>
      <w:r>
        <w:rPr>
          <w:rFonts w:ascii="Arial Narrow" w:hAnsi="Arial Narrow"/>
        </w:rPr>
        <w:t>cinquenta</w:t>
      </w:r>
      <w:r w:rsidRPr="00EB672F">
        <w:rPr>
          <w:rFonts w:ascii="Arial Narrow" w:hAnsi="Arial Narrow"/>
        </w:rPr>
        <w:t xml:space="preserve">) linhas e, no máximo, 90 (noventa) linhas: </w:t>
      </w:r>
      <w:r>
        <w:rPr>
          <w:rFonts w:ascii="Arial Narrow" w:hAnsi="Arial Narrow"/>
        </w:rPr>
        <w:t>2</w:t>
      </w:r>
      <w:r w:rsidRPr="00EB672F">
        <w:rPr>
          <w:rFonts w:ascii="Arial Narrow" w:hAnsi="Arial Narrow"/>
        </w:rPr>
        <w:t>0 (</w:t>
      </w:r>
      <w:r>
        <w:rPr>
          <w:rFonts w:ascii="Arial Narrow" w:hAnsi="Arial Narrow"/>
        </w:rPr>
        <w:t>vinte</w:t>
      </w:r>
      <w:r w:rsidRPr="00EB672F">
        <w:rPr>
          <w:rFonts w:ascii="Arial Narrow" w:hAnsi="Arial Narrow"/>
        </w:rPr>
        <w:t xml:space="preserve">) pontos, sendo considerado aprovado </w:t>
      </w:r>
      <w:r w:rsidRPr="00EB672F">
        <w:rPr>
          <w:rFonts w:ascii="Arial Narrow" w:hAnsi="Arial Narrow" w:cs="Arial"/>
        </w:rPr>
        <w:t>o candidato que obtiver o mínimo de 60% (sessenta por cento) dos pontos</w:t>
      </w:r>
      <w:r>
        <w:rPr>
          <w:rFonts w:ascii="Arial Narrow" w:hAnsi="Arial Narrow" w:cs="Arial"/>
        </w:rPr>
        <w:t>.</w:t>
      </w:r>
    </w:p>
    <w:p w:rsidR="00F15A0C" w:rsidRPr="00F66BF3" w:rsidRDefault="00F15A0C" w:rsidP="00F15A0C">
      <w:pPr>
        <w:pStyle w:val="PargrafodaLista"/>
        <w:numPr>
          <w:ilvl w:val="0"/>
          <w:numId w:val="41"/>
        </w:numPr>
        <w:tabs>
          <w:tab w:val="left" w:pos="426"/>
        </w:tabs>
        <w:suppressAutoHyphens/>
        <w:jc w:val="both"/>
        <w:rPr>
          <w:rFonts w:ascii="Arial Narrow" w:hAnsi="Arial Narrow" w:cs="Arial"/>
        </w:rPr>
      </w:pPr>
      <w:r w:rsidRPr="00F66BF3">
        <w:rPr>
          <w:rFonts w:ascii="Arial Narrow" w:hAnsi="Arial Narrow"/>
        </w:rPr>
        <w:t>A Prova Di</w:t>
      </w:r>
      <w:r w:rsidR="00F66BF3" w:rsidRPr="00F66BF3">
        <w:rPr>
          <w:rFonts w:ascii="Arial Narrow" w:hAnsi="Arial Narrow"/>
        </w:rPr>
        <w:t>ssertativa</w:t>
      </w:r>
      <w:r w:rsidRPr="00F66BF3">
        <w:rPr>
          <w:rFonts w:ascii="Arial Narrow" w:hAnsi="Arial Narrow"/>
        </w:rPr>
        <w:t xml:space="preserve"> visa avaliar o domínio do conhecimento jurídico e da prática processual, o desenvolvimento do tema na estrutura proposta, a correta fundamentação, a adequação da linguagem, a articulação do raciocínio jurídico e a capacidade de argumentação, necessários ao desempenho do cargo.</w:t>
      </w:r>
    </w:p>
    <w:p w:rsidR="00F15A0C" w:rsidRPr="00F66BF3" w:rsidRDefault="00BA5A44" w:rsidP="00F15A0C">
      <w:pPr>
        <w:pStyle w:val="PargrafodaLista"/>
        <w:numPr>
          <w:ilvl w:val="0"/>
          <w:numId w:val="41"/>
        </w:numPr>
        <w:tabs>
          <w:tab w:val="left" w:pos="426"/>
        </w:tabs>
        <w:suppressAutoHyphens/>
        <w:jc w:val="both"/>
        <w:rPr>
          <w:rFonts w:ascii="Arial Narrow" w:hAnsi="Arial Narrow" w:cs="Arial"/>
        </w:rPr>
      </w:pPr>
      <w:r w:rsidRPr="00F66BF3">
        <w:rPr>
          <w:rFonts w:ascii="Arial Narrow" w:hAnsi="Arial Narrow" w:cs="Arial"/>
        </w:rPr>
        <w:t>Serão analisadas e atribuídas as seguintes pontuações na correção da Prova Dissertativa:</w:t>
      </w:r>
    </w:p>
    <w:p w:rsidR="00BA5A44" w:rsidRPr="00F66BF3" w:rsidRDefault="00BA5A44" w:rsidP="003C251A">
      <w:pPr>
        <w:pStyle w:val="PargrafodaLista"/>
        <w:numPr>
          <w:ilvl w:val="0"/>
          <w:numId w:val="42"/>
        </w:numPr>
        <w:tabs>
          <w:tab w:val="left" w:pos="426"/>
          <w:tab w:val="left" w:pos="993"/>
        </w:tabs>
        <w:suppressAutoHyphens/>
        <w:ind w:left="993" w:hanging="284"/>
        <w:jc w:val="both"/>
        <w:rPr>
          <w:rFonts w:ascii="Arial Narrow" w:hAnsi="Arial Narrow" w:cs="Arial"/>
        </w:rPr>
      </w:pPr>
      <w:r w:rsidRPr="00F66BF3">
        <w:rPr>
          <w:rFonts w:ascii="Arial Narrow" w:hAnsi="Arial Narrow" w:cs="Arial"/>
        </w:rPr>
        <w:t xml:space="preserve">05 (cinco) pontos: </w:t>
      </w:r>
      <w:r w:rsidRPr="00F66BF3">
        <w:rPr>
          <w:rFonts w:ascii="Arial Narrow" w:hAnsi="Arial Narrow" w:cs="Arial"/>
          <w:b/>
        </w:rPr>
        <w:t xml:space="preserve">Aspectos Formais e Aspectos Textuais: </w:t>
      </w:r>
      <w:r w:rsidRPr="00F66BF3">
        <w:rPr>
          <w:rFonts w:ascii="Arial Narrow" w:eastAsiaTheme="minorHAnsi" w:hAnsi="Arial Narrow" w:cs="Calibri"/>
          <w:color w:val="231F20"/>
          <w:lang w:eastAsia="en-US"/>
        </w:rPr>
        <w:t>Observância das normas de ortografia, pontuação, concordância, regência e</w:t>
      </w:r>
      <w:r w:rsidR="00EA22CB">
        <w:rPr>
          <w:rFonts w:ascii="Arial Narrow" w:eastAsiaTheme="minorHAnsi" w:hAnsi="Arial Narrow" w:cs="Calibri"/>
          <w:color w:val="231F20"/>
          <w:lang w:eastAsia="en-US"/>
        </w:rPr>
        <w:t xml:space="preserve"> </w:t>
      </w:r>
      <w:r w:rsidRPr="00F66BF3">
        <w:rPr>
          <w:rFonts w:ascii="Arial Narrow" w:eastAsiaTheme="minorHAnsi" w:hAnsi="Arial Narrow" w:cs="Calibri"/>
          <w:color w:val="231F20"/>
          <w:lang w:eastAsia="en-US"/>
        </w:rPr>
        <w:t>flexão, paragrafação, estruturação de períodos, coerência e lógica naexposição das ideias.</w:t>
      </w:r>
    </w:p>
    <w:p w:rsidR="00BA5A44" w:rsidRPr="00BA5A44" w:rsidRDefault="00BA5A44" w:rsidP="003C251A">
      <w:pPr>
        <w:pStyle w:val="PargrafodaLista"/>
        <w:numPr>
          <w:ilvl w:val="0"/>
          <w:numId w:val="42"/>
        </w:numPr>
        <w:tabs>
          <w:tab w:val="left" w:pos="426"/>
          <w:tab w:val="left" w:pos="993"/>
        </w:tabs>
        <w:suppressAutoHyphens/>
        <w:ind w:left="993" w:hanging="284"/>
        <w:jc w:val="both"/>
        <w:rPr>
          <w:rFonts w:ascii="Arial Narrow" w:hAnsi="Arial Narrow" w:cs="Arial"/>
        </w:rPr>
      </w:pPr>
      <w:r>
        <w:rPr>
          <w:rFonts w:ascii="Arial Narrow" w:eastAsiaTheme="minorHAnsi" w:hAnsi="Arial Narrow" w:cs="Calibri"/>
          <w:color w:val="231F20"/>
          <w:lang w:eastAsia="en-US"/>
        </w:rPr>
        <w:t xml:space="preserve">15 (quinze) pontos: </w:t>
      </w:r>
      <w:r w:rsidR="003B3277" w:rsidRPr="007F330E">
        <w:rPr>
          <w:rFonts w:ascii="Arial Narrow" w:hAnsi="Arial Narrow" w:cs="Arial"/>
          <w:b/>
        </w:rPr>
        <w:t>Aspectos Técnicos</w:t>
      </w:r>
      <w:r w:rsidR="003B3277">
        <w:rPr>
          <w:rFonts w:ascii="Arial Narrow" w:hAnsi="Arial Narrow" w:cs="Arial"/>
        </w:rPr>
        <w:t xml:space="preserve">: </w:t>
      </w:r>
      <w:r w:rsidR="003A0A54" w:rsidRPr="007F330E">
        <w:rPr>
          <w:rFonts w:ascii="Arial Narrow" w:eastAsiaTheme="minorHAnsi" w:hAnsi="Arial Narrow" w:cs="Calibri"/>
          <w:color w:val="231F20"/>
          <w:lang w:eastAsia="en-US"/>
        </w:rPr>
        <w:t>Pertinência da exposição relativa ao tema, à ordem de desenvolvimento</w:t>
      </w:r>
      <w:r w:rsidR="00EA22CB">
        <w:rPr>
          <w:rFonts w:ascii="Arial Narrow" w:eastAsiaTheme="minorHAnsi" w:hAnsi="Arial Narrow" w:cs="Calibri"/>
          <w:color w:val="231F20"/>
          <w:lang w:eastAsia="en-US"/>
        </w:rPr>
        <w:t xml:space="preserve"> </w:t>
      </w:r>
      <w:r w:rsidR="003A0A54" w:rsidRPr="007F330E">
        <w:rPr>
          <w:rFonts w:ascii="Arial Narrow" w:eastAsiaTheme="minorHAnsi" w:hAnsi="Arial Narrow" w:cs="Calibri"/>
          <w:color w:val="231F20"/>
          <w:lang w:eastAsia="en-US"/>
        </w:rPr>
        <w:t>proposto e ao conteúdo programático proposto</w:t>
      </w:r>
      <w:r w:rsidR="003A0A54">
        <w:rPr>
          <w:rFonts w:ascii="Arial Narrow" w:eastAsiaTheme="minorHAnsi" w:hAnsi="Arial Narrow" w:cs="Calibri"/>
          <w:color w:val="231F20"/>
          <w:lang w:eastAsia="en-US"/>
        </w:rPr>
        <w:t>.</w:t>
      </w:r>
    </w:p>
    <w:p w:rsidR="00BA5A44" w:rsidRDefault="00BA5A44" w:rsidP="00BA5A44">
      <w:pPr>
        <w:tabs>
          <w:tab w:val="left" w:pos="426"/>
        </w:tabs>
        <w:suppressAutoHyphens/>
        <w:jc w:val="both"/>
        <w:rPr>
          <w:rFonts w:ascii="Arial Narrow" w:hAnsi="Arial Narrow" w:cs="Arial"/>
        </w:rPr>
      </w:pPr>
    </w:p>
    <w:p w:rsidR="00BA5A44" w:rsidRDefault="003C251A" w:rsidP="00F15A0C">
      <w:pPr>
        <w:pStyle w:val="PargrafodaLista"/>
        <w:numPr>
          <w:ilvl w:val="0"/>
          <w:numId w:val="41"/>
        </w:numPr>
        <w:tabs>
          <w:tab w:val="left" w:pos="426"/>
        </w:tabs>
        <w:suppressAutoHyphens/>
        <w:jc w:val="both"/>
        <w:rPr>
          <w:rFonts w:ascii="Arial Narrow" w:hAnsi="Arial Narrow" w:cs="Arial"/>
        </w:rPr>
      </w:pPr>
      <w:r w:rsidRPr="00C54924">
        <w:rPr>
          <w:rFonts w:ascii="Arial Narrow" w:hAnsi="Arial Narrow" w:cs="Arial"/>
        </w:rPr>
        <w:t>Será atribuída nota ZERO à Prova Dissertativa nos seguintes casos:</w:t>
      </w:r>
    </w:p>
    <w:p w:rsidR="003C251A" w:rsidRDefault="003C251A" w:rsidP="003C251A">
      <w:pPr>
        <w:pStyle w:val="PargrafodaLista"/>
        <w:numPr>
          <w:ilvl w:val="0"/>
          <w:numId w:val="44"/>
        </w:numPr>
        <w:tabs>
          <w:tab w:val="left" w:pos="426"/>
          <w:tab w:val="left" w:pos="993"/>
        </w:tabs>
        <w:suppressAutoHyphens/>
        <w:ind w:hanging="11"/>
        <w:jc w:val="both"/>
        <w:rPr>
          <w:rFonts w:ascii="Arial Narrow" w:hAnsi="Arial Narrow" w:cs="Arial"/>
        </w:rPr>
      </w:pPr>
      <w:r>
        <w:rPr>
          <w:rStyle w:val="apple-converted-space"/>
          <w:rFonts w:ascii="Arial Narrow" w:hAnsi="Arial Narrow" w:cs="Arial"/>
        </w:rPr>
        <w:t>f</w:t>
      </w:r>
      <w:r w:rsidRPr="006921E1">
        <w:rPr>
          <w:rStyle w:val="apple-converted-space"/>
          <w:rFonts w:ascii="Arial Narrow" w:hAnsi="Arial Narrow" w:cs="Arial"/>
        </w:rPr>
        <w:t>or redigida f</w:t>
      </w:r>
      <w:r w:rsidRPr="006921E1">
        <w:rPr>
          <w:rFonts w:ascii="Arial Narrow" w:hAnsi="Arial Narrow" w:cs="Arial"/>
        </w:rPr>
        <w:t xml:space="preserve">ora do </w:t>
      </w:r>
      <w:r>
        <w:rPr>
          <w:rFonts w:ascii="Arial Narrow" w:hAnsi="Arial Narrow" w:cs="Arial"/>
        </w:rPr>
        <w:t>tema</w:t>
      </w:r>
      <w:r w:rsidRPr="006921E1">
        <w:rPr>
          <w:rFonts w:ascii="Arial Narrow" w:hAnsi="Arial Narrow" w:cs="Arial"/>
        </w:rPr>
        <w:t xml:space="preserve"> proposto</w:t>
      </w:r>
      <w:r>
        <w:rPr>
          <w:rFonts w:ascii="Arial Narrow" w:hAnsi="Arial Narrow" w:cs="Arial"/>
        </w:rPr>
        <w:t>;</w:t>
      </w:r>
    </w:p>
    <w:p w:rsidR="003C251A" w:rsidRDefault="003C251A" w:rsidP="003C251A">
      <w:pPr>
        <w:pStyle w:val="PargrafodaLista"/>
        <w:numPr>
          <w:ilvl w:val="0"/>
          <w:numId w:val="44"/>
        </w:numPr>
        <w:tabs>
          <w:tab w:val="left" w:pos="426"/>
          <w:tab w:val="left" w:pos="993"/>
        </w:tabs>
        <w:suppressAutoHyphens/>
        <w:ind w:hanging="11"/>
        <w:jc w:val="both"/>
        <w:rPr>
          <w:rFonts w:ascii="Arial Narrow" w:hAnsi="Arial Narrow" w:cs="Arial"/>
        </w:rPr>
      </w:pPr>
      <w:r>
        <w:rPr>
          <w:rFonts w:ascii="Arial Narrow" w:hAnsi="Arial Narrow" w:cs="Arial"/>
        </w:rPr>
        <w:t>f</w:t>
      </w:r>
      <w:r w:rsidRPr="006921E1">
        <w:rPr>
          <w:rFonts w:ascii="Arial Narrow" w:hAnsi="Arial Narrow" w:cs="Arial"/>
        </w:rPr>
        <w:t>or escrita a lápis, em parte ou na sua totalidade</w:t>
      </w:r>
      <w:r>
        <w:rPr>
          <w:rFonts w:ascii="Arial Narrow" w:hAnsi="Arial Narrow" w:cs="Arial"/>
        </w:rPr>
        <w:t>;</w:t>
      </w:r>
    </w:p>
    <w:p w:rsidR="003C251A" w:rsidRDefault="003C251A" w:rsidP="003C251A">
      <w:pPr>
        <w:pStyle w:val="PargrafodaLista"/>
        <w:numPr>
          <w:ilvl w:val="0"/>
          <w:numId w:val="44"/>
        </w:numPr>
        <w:tabs>
          <w:tab w:val="left" w:pos="426"/>
          <w:tab w:val="left" w:pos="993"/>
        </w:tabs>
        <w:suppressAutoHyphens/>
        <w:ind w:hanging="11"/>
        <w:jc w:val="both"/>
        <w:rPr>
          <w:rFonts w:ascii="Arial Narrow" w:hAnsi="Arial Narrow" w:cs="Arial"/>
        </w:rPr>
      </w:pPr>
      <w:r>
        <w:rPr>
          <w:rFonts w:ascii="Arial Narrow" w:hAnsi="Arial Narrow" w:cs="Arial"/>
        </w:rPr>
        <w:t>e</w:t>
      </w:r>
      <w:r w:rsidRPr="006921E1">
        <w:rPr>
          <w:rFonts w:ascii="Arial Narrow" w:hAnsi="Arial Narrow" w:cs="Arial"/>
        </w:rPr>
        <w:t>stiver em branco</w:t>
      </w:r>
      <w:r>
        <w:rPr>
          <w:rFonts w:ascii="Arial Narrow" w:hAnsi="Arial Narrow" w:cs="Arial"/>
        </w:rPr>
        <w:t>;</w:t>
      </w:r>
    </w:p>
    <w:p w:rsidR="003C251A" w:rsidRDefault="003C251A" w:rsidP="003C251A">
      <w:pPr>
        <w:pStyle w:val="PargrafodaLista"/>
        <w:numPr>
          <w:ilvl w:val="0"/>
          <w:numId w:val="44"/>
        </w:numPr>
        <w:tabs>
          <w:tab w:val="left" w:pos="426"/>
          <w:tab w:val="left" w:pos="993"/>
        </w:tabs>
        <w:suppressAutoHyphens/>
        <w:ind w:hanging="11"/>
        <w:jc w:val="both"/>
        <w:rPr>
          <w:rFonts w:ascii="Arial Narrow" w:hAnsi="Arial Narrow" w:cs="Arial"/>
        </w:rPr>
      </w:pPr>
      <w:r>
        <w:rPr>
          <w:rFonts w:ascii="Arial Narrow" w:hAnsi="Arial Narrow" w:cs="Arial"/>
        </w:rPr>
        <w:t>a</w:t>
      </w:r>
      <w:r w:rsidRPr="006921E1">
        <w:rPr>
          <w:rFonts w:ascii="Arial Narrow" w:hAnsi="Arial Narrow" w:cs="Arial"/>
        </w:rPr>
        <w:t>presentar letra ilegível</w:t>
      </w:r>
      <w:r>
        <w:rPr>
          <w:rFonts w:ascii="Arial Narrow" w:hAnsi="Arial Narrow" w:cs="Arial"/>
        </w:rPr>
        <w:t>;</w:t>
      </w:r>
    </w:p>
    <w:p w:rsidR="00235FD4" w:rsidRDefault="00235FD4" w:rsidP="003C251A">
      <w:pPr>
        <w:pStyle w:val="PargrafodaLista"/>
        <w:numPr>
          <w:ilvl w:val="0"/>
          <w:numId w:val="44"/>
        </w:numPr>
        <w:tabs>
          <w:tab w:val="left" w:pos="426"/>
          <w:tab w:val="left" w:pos="993"/>
        </w:tabs>
        <w:suppressAutoHyphens/>
        <w:ind w:hanging="11"/>
        <w:jc w:val="both"/>
        <w:rPr>
          <w:rFonts w:ascii="Arial Narrow" w:hAnsi="Arial Narrow" w:cs="Arial"/>
        </w:rPr>
      </w:pPr>
      <w:r w:rsidRPr="00235FD4">
        <w:rPr>
          <w:rFonts w:ascii="Arial Narrow" w:hAnsi="Arial Narrow" w:cs="Arial"/>
        </w:rPr>
        <w:t>não obedecer aos números mínimo e máximo de linhas exigidas</w:t>
      </w:r>
      <w:r>
        <w:rPr>
          <w:rFonts w:ascii="Arial Narrow" w:hAnsi="Arial Narrow" w:cs="Arial"/>
        </w:rPr>
        <w:t>.</w:t>
      </w:r>
    </w:p>
    <w:p w:rsidR="003C251A" w:rsidRDefault="003C251A" w:rsidP="003C251A">
      <w:pPr>
        <w:tabs>
          <w:tab w:val="left" w:pos="426"/>
          <w:tab w:val="left" w:pos="993"/>
        </w:tabs>
        <w:suppressAutoHyphens/>
        <w:jc w:val="both"/>
        <w:rPr>
          <w:rFonts w:ascii="Arial Narrow" w:hAnsi="Arial Narrow" w:cs="Arial"/>
        </w:rPr>
      </w:pPr>
    </w:p>
    <w:p w:rsidR="003C251A" w:rsidRPr="00F15A0C" w:rsidRDefault="003C251A" w:rsidP="003C251A">
      <w:pPr>
        <w:pStyle w:val="PargrafodaLista"/>
        <w:numPr>
          <w:ilvl w:val="3"/>
          <w:numId w:val="17"/>
        </w:numPr>
        <w:tabs>
          <w:tab w:val="left" w:pos="426"/>
        </w:tabs>
        <w:suppressAutoHyphens/>
        <w:jc w:val="both"/>
        <w:rPr>
          <w:rFonts w:ascii="Arial Narrow" w:hAnsi="Arial Narrow" w:cs="Arial"/>
        </w:rPr>
      </w:pPr>
      <w:r>
        <w:rPr>
          <w:rFonts w:ascii="Arial Narrow" w:hAnsi="Arial Narrow" w:cs="Arial"/>
        </w:rPr>
        <w:t xml:space="preserve">Para o cargo de </w:t>
      </w:r>
      <w:r w:rsidRPr="00F243C4">
        <w:rPr>
          <w:rFonts w:ascii="Arial Narrow" w:hAnsi="Arial Narrow" w:cs="Calibri"/>
          <w:b/>
          <w:color w:val="000000"/>
        </w:rPr>
        <w:t>Editor e Assessor de Publicidade</w:t>
      </w:r>
      <w:r>
        <w:rPr>
          <w:rFonts w:ascii="Arial Narrow" w:hAnsi="Arial Narrow" w:cs="Calibri"/>
          <w:b/>
          <w:color w:val="000000"/>
        </w:rPr>
        <w:t xml:space="preserve">: </w:t>
      </w:r>
    </w:p>
    <w:p w:rsidR="003C251A" w:rsidRDefault="003C251A" w:rsidP="003C251A">
      <w:pPr>
        <w:pStyle w:val="PargrafodaLista"/>
        <w:numPr>
          <w:ilvl w:val="0"/>
          <w:numId w:val="39"/>
        </w:numPr>
        <w:tabs>
          <w:tab w:val="left" w:pos="426"/>
        </w:tabs>
        <w:suppressAutoHyphens/>
        <w:jc w:val="both"/>
        <w:rPr>
          <w:rFonts w:ascii="Arial Narrow" w:hAnsi="Arial Narrow" w:cs="Arial"/>
        </w:rPr>
      </w:pPr>
      <w:r>
        <w:rPr>
          <w:rFonts w:ascii="Arial Narrow" w:hAnsi="Arial Narrow" w:cs="Arial"/>
        </w:rPr>
        <w:t>O</w:t>
      </w:r>
      <w:r w:rsidRPr="00F15A0C">
        <w:rPr>
          <w:rFonts w:ascii="Arial Narrow" w:hAnsi="Arial Narrow" w:cs="Arial"/>
        </w:rPr>
        <w:t xml:space="preserve"> candidato deverá escrever um texto dissertativo-argumentativo, versando sobre tema da atualidade, com o mínimo de 20 (vinte) e o máximo de 30 (trinta) linhas no valor máximo de 20 (vinte) pontos, sendo considerado aprovado o candidato que obtiver o mínimo de 60% (sessenta por cento) dos pontos.</w:t>
      </w:r>
    </w:p>
    <w:p w:rsidR="003C251A" w:rsidRDefault="003C251A" w:rsidP="003C251A">
      <w:pPr>
        <w:pStyle w:val="PargrafodaLista"/>
        <w:numPr>
          <w:ilvl w:val="0"/>
          <w:numId w:val="39"/>
        </w:numPr>
        <w:tabs>
          <w:tab w:val="left" w:pos="426"/>
        </w:tabs>
        <w:suppressAutoHyphens/>
        <w:jc w:val="both"/>
        <w:rPr>
          <w:rFonts w:ascii="Arial Narrow" w:hAnsi="Arial Narrow" w:cs="Arial"/>
        </w:rPr>
      </w:pPr>
      <w:r w:rsidRPr="00F15A0C">
        <w:rPr>
          <w:rFonts w:ascii="Arial Narrow" w:hAnsi="Arial Narrow" w:cs="Arial"/>
        </w:rPr>
        <w:t>Serão analisadas e atribuídas as seguintes pontuações na correção da Prova Dissertativa:</w:t>
      </w:r>
    </w:p>
    <w:p w:rsidR="003C251A" w:rsidRPr="00D32A3D" w:rsidRDefault="003C251A" w:rsidP="003C251A">
      <w:pPr>
        <w:pStyle w:val="PargrafodaLista"/>
        <w:numPr>
          <w:ilvl w:val="0"/>
          <w:numId w:val="40"/>
        </w:numPr>
        <w:tabs>
          <w:tab w:val="left" w:pos="426"/>
        </w:tabs>
        <w:suppressAutoHyphens/>
        <w:jc w:val="both"/>
        <w:rPr>
          <w:rFonts w:ascii="Arial Narrow" w:hAnsi="Arial Narrow" w:cs="Arial"/>
        </w:rPr>
      </w:pPr>
      <w:r w:rsidRPr="00D32A3D">
        <w:rPr>
          <w:rFonts w:ascii="Arial Narrow" w:hAnsi="Arial Narrow" w:cs="Arial"/>
        </w:rPr>
        <w:t>5 (cinco) pontos</w:t>
      </w:r>
      <w:r>
        <w:rPr>
          <w:rFonts w:ascii="Arial Narrow" w:hAnsi="Arial Narrow" w:cs="Arial"/>
        </w:rPr>
        <w:t xml:space="preserve">: </w:t>
      </w:r>
      <w:r w:rsidRPr="00D32A3D">
        <w:rPr>
          <w:rFonts w:ascii="Arial Narrow" w:hAnsi="Arial Narrow" w:cs="Arial"/>
        </w:rPr>
        <w:t xml:space="preserve"> domínio da modalidade escrita da língua, considerando a adequação vocabular, ortografia, acentuação, pontuação, morfologia, sintaxe de regência, sintaxe de concordância e sintaxe de colocação pronominal e paragrafação;</w:t>
      </w:r>
    </w:p>
    <w:p w:rsidR="003C251A" w:rsidRPr="00D32A3D" w:rsidRDefault="003C251A" w:rsidP="003C251A">
      <w:pPr>
        <w:pStyle w:val="PargrafodaLista"/>
        <w:numPr>
          <w:ilvl w:val="0"/>
          <w:numId w:val="40"/>
        </w:numPr>
        <w:tabs>
          <w:tab w:val="left" w:pos="426"/>
        </w:tabs>
        <w:suppressAutoHyphens/>
        <w:jc w:val="both"/>
        <w:rPr>
          <w:rFonts w:ascii="Arial Narrow" w:hAnsi="Arial Narrow" w:cs="Arial"/>
        </w:rPr>
      </w:pPr>
      <w:r w:rsidRPr="00D32A3D">
        <w:rPr>
          <w:rFonts w:ascii="Arial Narrow" w:hAnsi="Arial Narrow" w:cs="Arial"/>
        </w:rPr>
        <w:t>5 (cinco) pontos</w:t>
      </w:r>
      <w:r>
        <w:rPr>
          <w:rFonts w:ascii="Arial Narrow" w:hAnsi="Arial Narrow" w:cs="Arial"/>
        </w:rPr>
        <w:t xml:space="preserve">: </w:t>
      </w:r>
      <w:r w:rsidRPr="00D32A3D">
        <w:rPr>
          <w:rFonts w:ascii="Arial Narrow" w:hAnsi="Arial Narrow" w:cs="Arial"/>
        </w:rPr>
        <w:t>compreensão da proposta, clareza da exposição e consistência da argumentação;</w:t>
      </w:r>
    </w:p>
    <w:p w:rsidR="003C251A" w:rsidRPr="00D32A3D" w:rsidRDefault="003C251A" w:rsidP="003C251A">
      <w:pPr>
        <w:pStyle w:val="PargrafodaLista"/>
        <w:numPr>
          <w:ilvl w:val="0"/>
          <w:numId w:val="40"/>
        </w:numPr>
        <w:tabs>
          <w:tab w:val="left" w:pos="426"/>
        </w:tabs>
        <w:suppressAutoHyphens/>
        <w:jc w:val="both"/>
        <w:rPr>
          <w:rFonts w:ascii="Arial Narrow" w:hAnsi="Arial Narrow" w:cs="Arial"/>
        </w:rPr>
      </w:pPr>
      <w:r w:rsidRPr="00D32A3D">
        <w:rPr>
          <w:rFonts w:ascii="Arial Narrow" w:hAnsi="Arial Narrow" w:cs="Arial"/>
        </w:rPr>
        <w:t>5 (cinco) pontos</w:t>
      </w:r>
      <w:r>
        <w:rPr>
          <w:rFonts w:ascii="Arial Narrow" w:hAnsi="Arial Narrow" w:cs="Arial"/>
        </w:rPr>
        <w:t xml:space="preserve">: </w:t>
      </w:r>
      <w:r w:rsidRPr="00D32A3D">
        <w:rPr>
          <w:rFonts w:ascii="Arial Narrow" w:hAnsi="Arial Narrow" w:cs="Arial"/>
        </w:rPr>
        <w:t>domínio da estrutura do texto dissertativo-argumentativo em prosa;</w:t>
      </w:r>
    </w:p>
    <w:p w:rsidR="003C251A" w:rsidRDefault="003C251A" w:rsidP="003C251A">
      <w:pPr>
        <w:pStyle w:val="PargrafodaLista"/>
        <w:numPr>
          <w:ilvl w:val="0"/>
          <w:numId w:val="40"/>
        </w:numPr>
        <w:tabs>
          <w:tab w:val="left" w:pos="426"/>
        </w:tabs>
        <w:suppressAutoHyphens/>
        <w:jc w:val="both"/>
        <w:rPr>
          <w:rFonts w:ascii="Arial Narrow" w:hAnsi="Arial Narrow" w:cs="Arial"/>
        </w:rPr>
      </w:pPr>
      <w:r w:rsidRPr="00D32A3D">
        <w:rPr>
          <w:rFonts w:ascii="Arial Narrow" w:hAnsi="Arial Narrow" w:cs="Arial"/>
        </w:rPr>
        <w:t>5 (cinco) pontos</w:t>
      </w:r>
      <w:r>
        <w:rPr>
          <w:rFonts w:ascii="Arial Narrow" w:hAnsi="Arial Narrow" w:cs="Arial"/>
        </w:rPr>
        <w:t xml:space="preserve">: </w:t>
      </w:r>
      <w:r w:rsidRPr="00D32A3D">
        <w:rPr>
          <w:rFonts w:ascii="Arial Narrow" w:hAnsi="Arial Narrow" w:cs="Arial"/>
        </w:rPr>
        <w:t>conhecimento dos mecanismo</w:t>
      </w:r>
      <w:r>
        <w:rPr>
          <w:rFonts w:ascii="Arial Narrow" w:hAnsi="Arial Narrow" w:cs="Arial"/>
        </w:rPr>
        <w:t>s</w:t>
      </w:r>
      <w:r w:rsidRPr="00D32A3D">
        <w:rPr>
          <w:rFonts w:ascii="Arial Narrow" w:hAnsi="Arial Narrow" w:cs="Arial"/>
        </w:rPr>
        <w:t xml:space="preserve"> linguísticos de articulação (coerência e coesão).</w:t>
      </w:r>
    </w:p>
    <w:p w:rsidR="003C251A" w:rsidRPr="003A0A54" w:rsidRDefault="003C251A" w:rsidP="003C251A">
      <w:pPr>
        <w:tabs>
          <w:tab w:val="left" w:pos="426"/>
        </w:tabs>
        <w:suppressAutoHyphens/>
        <w:ind w:left="720"/>
        <w:jc w:val="both"/>
        <w:rPr>
          <w:rFonts w:ascii="Arial Narrow" w:hAnsi="Arial Narrow" w:cs="Arial"/>
        </w:rPr>
      </w:pPr>
    </w:p>
    <w:p w:rsidR="003C251A" w:rsidRDefault="003C251A" w:rsidP="003C251A">
      <w:pPr>
        <w:pStyle w:val="PargrafodaLista"/>
        <w:numPr>
          <w:ilvl w:val="0"/>
          <w:numId w:val="39"/>
        </w:numPr>
        <w:tabs>
          <w:tab w:val="left" w:pos="426"/>
        </w:tabs>
        <w:suppressAutoHyphens/>
        <w:jc w:val="both"/>
        <w:rPr>
          <w:rFonts w:ascii="Arial Narrow" w:hAnsi="Arial Narrow" w:cs="Arial"/>
        </w:rPr>
      </w:pPr>
      <w:r w:rsidRPr="00C54924">
        <w:rPr>
          <w:rFonts w:ascii="Arial Narrow" w:hAnsi="Arial Narrow" w:cs="Arial"/>
        </w:rPr>
        <w:t>Será atribuída nota ZERO à Prova Dissertativa nos seguintes casos:</w:t>
      </w:r>
    </w:p>
    <w:p w:rsidR="003C251A" w:rsidRDefault="003C251A" w:rsidP="003C251A">
      <w:pPr>
        <w:pStyle w:val="PargrafodaLista"/>
        <w:numPr>
          <w:ilvl w:val="0"/>
          <w:numId w:val="43"/>
        </w:numPr>
        <w:tabs>
          <w:tab w:val="left" w:pos="426"/>
          <w:tab w:val="left" w:pos="993"/>
        </w:tabs>
        <w:suppressAutoHyphens/>
        <w:ind w:hanging="53"/>
        <w:jc w:val="both"/>
        <w:rPr>
          <w:rFonts w:ascii="Arial Narrow" w:hAnsi="Arial Narrow" w:cs="Arial"/>
        </w:rPr>
      </w:pPr>
      <w:r w:rsidRPr="00C54924">
        <w:rPr>
          <w:rStyle w:val="apple-converted-space"/>
          <w:rFonts w:ascii="Arial Narrow" w:hAnsi="Arial Narrow" w:cs="Arial"/>
        </w:rPr>
        <w:t>for redigida f</w:t>
      </w:r>
      <w:r w:rsidRPr="00C54924">
        <w:rPr>
          <w:rFonts w:ascii="Arial Narrow" w:hAnsi="Arial Narrow" w:cs="Arial"/>
        </w:rPr>
        <w:t>ora do tema proposto;</w:t>
      </w:r>
    </w:p>
    <w:p w:rsidR="003C251A" w:rsidRPr="003C251A" w:rsidRDefault="003C251A" w:rsidP="003C251A">
      <w:pPr>
        <w:pStyle w:val="PargrafodaLista"/>
        <w:numPr>
          <w:ilvl w:val="0"/>
          <w:numId w:val="43"/>
        </w:numPr>
        <w:tabs>
          <w:tab w:val="left" w:pos="426"/>
          <w:tab w:val="left" w:pos="993"/>
        </w:tabs>
        <w:suppressAutoHyphens/>
        <w:ind w:hanging="53"/>
        <w:jc w:val="both"/>
        <w:rPr>
          <w:rFonts w:ascii="Arial Narrow" w:hAnsi="Arial Narrow" w:cs="Arial"/>
        </w:rPr>
      </w:pPr>
      <w:r w:rsidRPr="003C251A">
        <w:rPr>
          <w:rFonts w:ascii="Arial Narrow" w:hAnsi="Arial Narrow" w:cs="Arial"/>
        </w:rPr>
        <w:t>não se adequar à estrutura do texto dissertativo-argumentativo em prosa;</w:t>
      </w:r>
    </w:p>
    <w:p w:rsidR="003C251A" w:rsidRDefault="003C251A" w:rsidP="003C251A">
      <w:pPr>
        <w:pStyle w:val="PargrafodaLista"/>
        <w:numPr>
          <w:ilvl w:val="0"/>
          <w:numId w:val="43"/>
        </w:numPr>
        <w:tabs>
          <w:tab w:val="left" w:pos="426"/>
          <w:tab w:val="left" w:pos="993"/>
        </w:tabs>
        <w:suppressAutoHyphens/>
        <w:ind w:hanging="53"/>
        <w:jc w:val="both"/>
        <w:rPr>
          <w:rFonts w:ascii="Arial Narrow" w:hAnsi="Arial Narrow" w:cs="Arial"/>
        </w:rPr>
      </w:pPr>
      <w:r w:rsidRPr="00C54924">
        <w:rPr>
          <w:rFonts w:ascii="Arial Narrow" w:hAnsi="Arial Narrow" w:cs="Arial"/>
        </w:rPr>
        <w:t>for escrita a lápis, em parte ou na sua totalidade;</w:t>
      </w:r>
    </w:p>
    <w:p w:rsidR="003C251A" w:rsidRDefault="003C251A" w:rsidP="003C251A">
      <w:pPr>
        <w:pStyle w:val="PargrafodaLista"/>
        <w:numPr>
          <w:ilvl w:val="0"/>
          <w:numId w:val="43"/>
        </w:numPr>
        <w:tabs>
          <w:tab w:val="left" w:pos="426"/>
          <w:tab w:val="left" w:pos="993"/>
        </w:tabs>
        <w:suppressAutoHyphens/>
        <w:ind w:hanging="53"/>
        <w:jc w:val="both"/>
        <w:rPr>
          <w:rFonts w:ascii="Arial Narrow" w:hAnsi="Arial Narrow" w:cs="Arial"/>
        </w:rPr>
      </w:pPr>
      <w:r w:rsidRPr="00C54924">
        <w:rPr>
          <w:rFonts w:ascii="Arial Narrow" w:hAnsi="Arial Narrow" w:cs="Arial"/>
        </w:rPr>
        <w:t>estiver em branco;</w:t>
      </w:r>
    </w:p>
    <w:p w:rsidR="003C251A" w:rsidRDefault="003C251A" w:rsidP="003C251A">
      <w:pPr>
        <w:pStyle w:val="PargrafodaLista"/>
        <w:numPr>
          <w:ilvl w:val="0"/>
          <w:numId w:val="43"/>
        </w:numPr>
        <w:tabs>
          <w:tab w:val="left" w:pos="426"/>
          <w:tab w:val="left" w:pos="993"/>
        </w:tabs>
        <w:suppressAutoHyphens/>
        <w:ind w:hanging="53"/>
        <w:jc w:val="both"/>
        <w:rPr>
          <w:rFonts w:ascii="Arial Narrow" w:hAnsi="Arial Narrow" w:cs="Arial"/>
        </w:rPr>
      </w:pPr>
      <w:r w:rsidRPr="00C54924">
        <w:rPr>
          <w:rFonts w:ascii="Arial Narrow" w:hAnsi="Arial Narrow" w:cs="Arial"/>
        </w:rPr>
        <w:t>apresentar letra ilegível;</w:t>
      </w:r>
    </w:p>
    <w:p w:rsidR="00235FD4" w:rsidRDefault="00235FD4" w:rsidP="003C251A">
      <w:pPr>
        <w:pStyle w:val="PargrafodaLista"/>
        <w:numPr>
          <w:ilvl w:val="0"/>
          <w:numId w:val="43"/>
        </w:numPr>
        <w:tabs>
          <w:tab w:val="left" w:pos="426"/>
          <w:tab w:val="left" w:pos="993"/>
        </w:tabs>
        <w:suppressAutoHyphens/>
        <w:ind w:hanging="53"/>
        <w:jc w:val="both"/>
        <w:rPr>
          <w:rFonts w:ascii="Arial Narrow" w:hAnsi="Arial Narrow" w:cs="Arial"/>
        </w:rPr>
      </w:pPr>
      <w:r w:rsidRPr="00235FD4">
        <w:rPr>
          <w:rFonts w:ascii="Arial Narrow" w:hAnsi="Arial Narrow" w:cs="Arial"/>
        </w:rPr>
        <w:t>não obedecer aos números mínimo e máximo de linhas exigidas</w:t>
      </w:r>
      <w:r>
        <w:rPr>
          <w:rFonts w:ascii="Arial Narrow" w:hAnsi="Arial Narrow" w:cs="Arial"/>
        </w:rPr>
        <w:t>.</w:t>
      </w:r>
    </w:p>
    <w:p w:rsidR="003C251A" w:rsidRPr="003C251A" w:rsidRDefault="003C251A" w:rsidP="003C251A">
      <w:pPr>
        <w:tabs>
          <w:tab w:val="left" w:pos="426"/>
          <w:tab w:val="left" w:pos="993"/>
        </w:tabs>
        <w:suppressAutoHyphens/>
        <w:jc w:val="both"/>
        <w:rPr>
          <w:rFonts w:ascii="Arial Narrow" w:hAnsi="Arial Narrow" w:cs="Arial"/>
        </w:rPr>
      </w:pPr>
    </w:p>
    <w:p w:rsidR="00626425" w:rsidRPr="00C54924" w:rsidRDefault="00626425" w:rsidP="003B1F6E">
      <w:pPr>
        <w:tabs>
          <w:tab w:val="left" w:pos="720"/>
        </w:tabs>
        <w:jc w:val="both"/>
        <w:rPr>
          <w:rFonts w:ascii="Arial Narrow" w:hAnsi="Arial Narrow" w:cs="Arial"/>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FD1547">
            <w:pPr>
              <w:numPr>
                <w:ilvl w:val="0"/>
                <w:numId w:val="17"/>
              </w:numPr>
              <w:suppressAutoHyphens/>
              <w:jc w:val="both"/>
              <w:rPr>
                <w:rFonts w:ascii="Arial Narrow" w:hAnsi="Arial Narrow" w:cs="Arial"/>
                <w:b/>
                <w:sz w:val="24"/>
                <w:szCs w:val="24"/>
              </w:rPr>
            </w:pPr>
            <w:r w:rsidRPr="00C54924">
              <w:rPr>
                <w:rFonts w:ascii="Arial Narrow" w:hAnsi="Arial Narrow" w:cs="Arial"/>
                <w:b/>
                <w:sz w:val="24"/>
                <w:szCs w:val="24"/>
              </w:rPr>
              <w:t xml:space="preserve">DA REALIZAÇÃO DAS PROVAS </w:t>
            </w:r>
          </w:p>
        </w:tc>
      </w:tr>
    </w:tbl>
    <w:p w:rsidR="002B2CA1" w:rsidRPr="00C54924" w:rsidRDefault="002B2CA1" w:rsidP="002B2CA1">
      <w:pPr>
        <w:tabs>
          <w:tab w:val="left" w:pos="567"/>
        </w:tabs>
        <w:suppressAutoHyphens/>
        <w:jc w:val="both"/>
        <w:rPr>
          <w:rFonts w:ascii="Arial Narrow" w:hAnsi="Arial Narrow" w:cs="Arial"/>
        </w:rPr>
      </w:pPr>
    </w:p>
    <w:p w:rsidR="003B1F6E" w:rsidRPr="00C54924" w:rsidRDefault="003B1F6E" w:rsidP="00FD1547">
      <w:pPr>
        <w:numPr>
          <w:ilvl w:val="1"/>
          <w:numId w:val="17"/>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As provas deste </w:t>
      </w:r>
      <w:r w:rsidR="006C51F3" w:rsidRPr="00C54924">
        <w:rPr>
          <w:rFonts w:ascii="Arial Narrow" w:hAnsi="Arial Narrow"/>
        </w:rPr>
        <w:t>Concurso Público</w:t>
      </w:r>
      <w:r w:rsidRPr="00C54924">
        <w:rPr>
          <w:rFonts w:ascii="Arial Narrow" w:hAnsi="Arial Narrow"/>
        </w:rPr>
        <w:t xml:space="preserve"> serão aplicadas na cidade de </w:t>
      </w:r>
      <w:r w:rsidR="00684085">
        <w:rPr>
          <w:rFonts w:ascii="Arial Narrow" w:hAnsi="Arial Narrow"/>
        </w:rPr>
        <w:t>Cláudio</w:t>
      </w:r>
      <w:r w:rsidRPr="00C54924">
        <w:rPr>
          <w:rFonts w:ascii="Arial Narrow" w:hAnsi="Arial Narrow"/>
        </w:rPr>
        <w:t xml:space="preserve"> provavelmente nos dias</w:t>
      </w:r>
      <w:r w:rsidR="00472517">
        <w:rPr>
          <w:rFonts w:ascii="Arial Narrow" w:hAnsi="Arial Narrow"/>
        </w:rPr>
        <w:t xml:space="preserve"> </w:t>
      </w:r>
      <w:r w:rsidR="00472517">
        <w:rPr>
          <w:rFonts w:ascii="Arial Narrow" w:hAnsi="Arial Narrow"/>
          <w:b/>
          <w:highlight w:val="yellow"/>
        </w:rPr>
        <w:t>16</w:t>
      </w:r>
      <w:r w:rsidR="004F6CD2">
        <w:rPr>
          <w:rFonts w:ascii="Arial Narrow" w:hAnsi="Arial Narrow"/>
          <w:b/>
          <w:highlight w:val="yellow"/>
        </w:rPr>
        <w:t xml:space="preserve"> </w:t>
      </w:r>
      <w:r w:rsidRPr="00C54924">
        <w:rPr>
          <w:rFonts w:ascii="Arial Narrow" w:hAnsi="Arial Narrow"/>
          <w:b/>
          <w:highlight w:val="yellow"/>
        </w:rPr>
        <w:t>e</w:t>
      </w:r>
      <w:r w:rsidR="00D958DC">
        <w:rPr>
          <w:rFonts w:ascii="Arial Narrow" w:hAnsi="Arial Narrow"/>
          <w:b/>
          <w:highlight w:val="yellow"/>
        </w:rPr>
        <w:t xml:space="preserve"> </w:t>
      </w:r>
      <w:r w:rsidR="004F6CD2">
        <w:rPr>
          <w:rFonts w:ascii="Arial Narrow" w:hAnsi="Arial Narrow"/>
          <w:b/>
          <w:highlight w:val="yellow"/>
        </w:rPr>
        <w:t>1</w:t>
      </w:r>
      <w:r w:rsidR="00472517">
        <w:rPr>
          <w:rFonts w:ascii="Arial Narrow" w:hAnsi="Arial Narrow"/>
          <w:b/>
          <w:highlight w:val="yellow"/>
        </w:rPr>
        <w:t>7</w:t>
      </w:r>
      <w:r w:rsidR="004F6CD2">
        <w:rPr>
          <w:rFonts w:ascii="Arial Narrow" w:hAnsi="Arial Narrow"/>
          <w:b/>
          <w:highlight w:val="yellow"/>
        </w:rPr>
        <w:t xml:space="preserve"> </w:t>
      </w:r>
      <w:r w:rsidRPr="00C54924">
        <w:rPr>
          <w:rFonts w:ascii="Arial Narrow" w:hAnsi="Arial Narrow"/>
          <w:b/>
          <w:highlight w:val="yellow"/>
        </w:rPr>
        <w:t>de</w:t>
      </w:r>
      <w:r w:rsidR="004F6CD2">
        <w:rPr>
          <w:rFonts w:ascii="Arial Narrow" w:hAnsi="Arial Narrow"/>
          <w:b/>
          <w:highlight w:val="yellow"/>
        </w:rPr>
        <w:t xml:space="preserve"> fevereiro </w:t>
      </w:r>
      <w:r w:rsidRPr="00C54924">
        <w:rPr>
          <w:rFonts w:ascii="Arial Narrow" w:hAnsi="Arial Narrow"/>
          <w:b/>
          <w:highlight w:val="yellow"/>
        </w:rPr>
        <w:t>de 201</w:t>
      </w:r>
      <w:r w:rsidR="004F6CD2">
        <w:rPr>
          <w:rFonts w:ascii="Arial Narrow" w:hAnsi="Arial Narrow"/>
          <w:b/>
          <w:highlight w:val="yellow"/>
        </w:rPr>
        <w:t>9</w:t>
      </w:r>
      <w:r w:rsidRPr="00C54924">
        <w:rPr>
          <w:rFonts w:ascii="Arial Narrow" w:hAnsi="Arial Narrow"/>
          <w:b/>
        </w:rPr>
        <w:t>. O dia, horário e local serão definidos no Cartão de Inscrição.</w:t>
      </w:r>
    </w:p>
    <w:p w:rsidR="003B1F6E" w:rsidRPr="00C54924" w:rsidRDefault="003B1F6E" w:rsidP="00FD1547">
      <w:pPr>
        <w:numPr>
          <w:ilvl w:val="1"/>
          <w:numId w:val="17"/>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Caso o número de candidatos inscritos exceda a oferta de locais (espaço físico) adequados nos estabelecimentos de ensino disponíveis do município de </w:t>
      </w:r>
      <w:r w:rsidR="00684085">
        <w:rPr>
          <w:rFonts w:ascii="Arial Narrow" w:hAnsi="Arial Narrow"/>
        </w:rPr>
        <w:t>Cláudio</w:t>
      </w:r>
      <w:r w:rsidRPr="00C54924">
        <w:rPr>
          <w:rFonts w:ascii="Arial Narrow" w:hAnsi="Arial Narrow"/>
        </w:rPr>
        <w:t xml:space="preserve">, a </w:t>
      </w:r>
      <w:r w:rsidR="00783F0B">
        <w:rPr>
          <w:rFonts w:ascii="Arial Narrow" w:hAnsi="Arial Narrow"/>
        </w:rPr>
        <w:t xml:space="preserve">Câmara Municipal de Cláudio </w:t>
      </w:r>
      <w:r w:rsidR="00CD5466" w:rsidRPr="00C54924">
        <w:rPr>
          <w:rFonts w:ascii="Arial Narrow" w:hAnsi="Arial Narrow"/>
        </w:rPr>
        <w:t xml:space="preserve">de </w:t>
      </w:r>
      <w:r w:rsidR="00684085">
        <w:rPr>
          <w:rFonts w:ascii="Arial Narrow" w:hAnsi="Arial Narrow"/>
        </w:rPr>
        <w:t>Cláudio</w:t>
      </w:r>
      <w:r w:rsidR="00D958DC">
        <w:rPr>
          <w:rFonts w:ascii="Arial Narrow" w:hAnsi="Arial Narrow"/>
        </w:rPr>
        <w:t xml:space="preserve"> </w:t>
      </w:r>
      <w:r w:rsidRPr="00C54924">
        <w:rPr>
          <w:rFonts w:ascii="Arial Narrow" w:hAnsi="Arial Narrow"/>
        </w:rPr>
        <w:t>reserva-se o direito de modificar as datas prováveis para realização das provas.</w:t>
      </w:r>
    </w:p>
    <w:p w:rsidR="003B1F6E" w:rsidRPr="00C54924" w:rsidRDefault="00F967AE" w:rsidP="00FD1547">
      <w:pPr>
        <w:numPr>
          <w:ilvl w:val="1"/>
          <w:numId w:val="17"/>
        </w:numPr>
        <w:tabs>
          <w:tab w:val="left" w:pos="567"/>
        </w:tabs>
        <w:suppressAutoHyphens/>
        <w:spacing w:after="80"/>
        <w:ind w:left="567" w:hanging="567"/>
        <w:jc w:val="both"/>
        <w:rPr>
          <w:rFonts w:ascii="Arial Narrow" w:hAnsi="Arial Narrow" w:cs="Arial"/>
        </w:rPr>
      </w:pPr>
      <w:r w:rsidRPr="00C54924">
        <w:rPr>
          <w:rFonts w:ascii="Arial Narrow" w:hAnsi="Arial Narrow"/>
        </w:rPr>
        <w:lastRenderedPageBreak/>
        <w:t>Havendo alteração nas datas prováveis</w:t>
      </w:r>
      <w:r w:rsidR="00901CA3" w:rsidRPr="00C54924">
        <w:rPr>
          <w:rFonts w:ascii="Arial Narrow" w:hAnsi="Arial Narrow"/>
        </w:rPr>
        <w:t xml:space="preserve"> das Provas</w:t>
      </w:r>
      <w:r w:rsidRPr="00C54924">
        <w:rPr>
          <w:rFonts w:ascii="Arial Narrow" w:hAnsi="Arial Narrow"/>
        </w:rPr>
        <w:t xml:space="preserve"> os candidatos serão avisados com a devida antecedência, através de publicação da nova data no Quadro de Avisos da </w:t>
      </w:r>
      <w:r w:rsidR="001B0AD9" w:rsidRPr="00C54924">
        <w:rPr>
          <w:rFonts w:ascii="Arial Narrow" w:hAnsi="Arial Narrow"/>
        </w:rPr>
        <w:t>Câmara</w:t>
      </w:r>
      <w:r w:rsidRPr="00C54924">
        <w:rPr>
          <w:rFonts w:ascii="Arial Narrow" w:hAnsi="Arial Narrow"/>
        </w:rPr>
        <w:t xml:space="preserve"> de </w:t>
      </w:r>
      <w:r w:rsidR="00684085">
        <w:rPr>
          <w:rFonts w:ascii="Arial Narrow" w:hAnsi="Arial Narrow"/>
        </w:rPr>
        <w:t>Cláudio</w:t>
      </w:r>
      <w:r w:rsidRPr="00C54924">
        <w:rPr>
          <w:rFonts w:ascii="Arial Narrow" w:hAnsi="Arial Narrow"/>
        </w:rPr>
        <w:t xml:space="preserve"> e nos sites </w:t>
      </w:r>
      <w:hyperlink r:id="rId27" w:history="1">
        <w:r w:rsidR="00F72CB4" w:rsidRPr="00060AC5">
          <w:rPr>
            <w:rStyle w:val="Hyperlink"/>
            <w:rFonts w:ascii="Arial Narrow" w:hAnsi="Arial Narrow"/>
          </w:rPr>
          <w:t>www.camaraclaudio.mg.gov.br</w:t>
        </w:r>
      </w:hyperlink>
      <w:r w:rsidR="00D958DC" w:rsidRPr="00D958DC">
        <w:rPr>
          <w:rStyle w:val="Hyperlink"/>
          <w:rFonts w:ascii="Arial Narrow" w:hAnsi="Arial Narrow"/>
          <w:u w:val="none"/>
        </w:rPr>
        <w:t xml:space="preserve">  </w:t>
      </w:r>
      <w:r w:rsidRPr="00C54924">
        <w:rPr>
          <w:rFonts w:ascii="Arial Narrow" w:hAnsi="Arial Narrow"/>
        </w:rPr>
        <w:t>e</w:t>
      </w:r>
      <w:r w:rsidR="00D958DC">
        <w:rPr>
          <w:rFonts w:ascii="Arial Narrow" w:hAnsi="Arial Narrow"/>
        </w:rPr>
        <w:t xml:space="preserve">  </w:t>
      </w:r>
      <w:hyperlink r:id="rId28" w:history="1">
        <w:r w:rsidR="00D958DC" w:rsidRPr="00FC5924">
          <w:rPr>
            <w:rStyle w:val="Hyperlink"/>
            <w:rFonts w:ascii="Arial Narrow" w:hAnsi="Arial Narrow"/>
          </w:rPr>
          <w:t>www.imamconcursos.org.br</w:t>
        </w:r>
      </w:hyperlink>
      <w:r w:rsidR="00D958DC">
        <w:rPr>
          <w:rStyle w:val="Hyperlink"/>
          <w:rFonts w:ascii="Arial Narrow" w:hAnsi="Arial Narrow"/>
          <w:color w:val="auto"/>
        </w:rPr>
        <w:t xml:space="preserve"> </w:t>
      </w:r>
      <w:r w:rsidRPr="00C54924">
        <w:rPr>
          <w:rFonts w:ascii="Arial Narrow" w:hAnsi="Arial Narrow"/>
        </w:rPr>
        <w:t xml:space="preserve"> , além da imprensa escrita e falada</w:t>
      </w:r>
      <w:r w:rsidR="003B1F6E" w:rsidRPr="00C54924">
        <w:rPr>
          <w:rFonts w:ascii="Arial Narrow" w:hAnsi="Arial Narrow"/>
        </w:rPr>
        <w:t>.</w:t>
      </w:r>
    </w:p>
    <w:p w:rsidR="003B1F6E" w:rsidRPr="00C54924" w:rsidRDefault="003B1F6E" w:rsidP="00FD1547">
      <w:pPr>
        <w:numPr>
          <w:ilvl w:val="1"/>
          <w:numId w:val="17"/>
        </w:numPr>
        <w:tabs>
          <w:tab w:val="left" w:pos="567"/>
        </w:tabs>
        <w:suppressAutoHyphens/>
        <w:spacing w:after="80"/>
        <w:ind w:left="567" w:hanging="567"/>
        <w:jc w:val="both"/>
        <w:rPr>
          <w:rFonts w:ascii="Arial Narrow" w:hAnsi="Arial Narrow"/>
        </w:rPr>
      </w:pPr>
      <w:r w:rsidRPr="00C54924">
        <w:rPr>
          <w:rFonts w:ascii="Arial Narrow" w:hAnsi="Arial Narrow"/>
        </w:rPr>
        <w:t>Em hipótese alguma o candidato poderá fazer prova fora da data, do horário estabelecido para o fechamento dos portões,</w:t>
      </w:r>
      <w:r w:rsidR="00D958DC">
        <w:rPr>
          <w:rFonts w:ascii="Arial Narrow" w:hAnsi="Arial Narrow"/>
        </w:rPr>
        <w:t xml:space="preserve"> </w:t>
      </w:r>
      <w:r w:rsidRPr="00C54924">
        <w:rPr>
          <w:rFonts w:ascii="Arial Narrow" w:hAnsi="Arial Narrow"/>
        </w:rPr>
        <w:t>e do local pré-determinado.</w:t>
      </w:r>
    </w:p>
    <w:p w:rsidR="003B1F6E" w:rsidRPr="00C54924" w:rsidRDefault="002C28F3" w:rsidP="00FD1547">
      <w:pPr>
        <w:numPr>
          <w:ilvl w:val="1"/>
          <w:numId w:val="17"/>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O candidato deverá comparecer ao local de realização da prova com antecedência mínima de </w:t>
      </w:r>
      <w:r w:rsidRPr="00C54924">
        <w:rPr>
          <w:rFonts w:ascii="Arial Narrow" w:hAnsi="Arial Narrow"/>
          <w:b/>
        </w:rPr>
        <w:t>1 (uma) hora</w:t>
      </w:r>
      <w:r w:rsidRPr="00C54924">
        <w:rPr>
          <w:rFonts w:ascii="Arial Narrow" w:hAnsi="Arial Narrow"/>
        </w:rPr>
        <w:t xml:space="preserve"> do horário previsto, para identificação e assinatura da Lista de Presença. O candidato deverá trazer lápis, borracha, caneta esferográfica azul ou preta e documento oficial com foto</w:t>
      </w:r>
      <w:r w:rsidR="003B1F6E" w:rsidRPr="00C54924">
        <w:rPr>
          <w:rFonts w:ascii="Arial Narrow" w:hAnsi="Arial Narrow"/>
        </w:rPr>
        <w:t>.</w:t>
      </w:r>
    </w:p>
    <w:p w:rsidR="001E3CD3" w:rsidRPr="00C54924" w:rsidRDefault="001E3CD3" w:rsidP="00FD1547">
      <w:pPr>
        <w:numPr>
          <w:ilvl w:val="1"/>
          <w:numId w:val="17"/>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O candidato que, por qualquer motivo, não tiver seu nome constando na relação de inscrições efetivadas, mas que apresente o boleto e seu respectivo comprovante de pagamento, efetuado nos moldes previstos neste Edital, poderá participar do </w:t>
      </w:r>
      <w:r w:rsidR="006C51F3" w:rsidRPr="00C54924">
        <w:rPr>
          <w:rFonts w:ascii="Arial Narrow" w:hAnsi="Arial Narrow"/>
        </w:rPr>
        <w:t>Concurso Público</w:t>
      </w:r>
      <w:r w:rsidRPr="00C54924">
        <w:rPr>
          <w:rFonts w:ascii="Arial Narrow" w:hAnsi="Arial Narrow"/>
        </w:rPr>
        <w:t>, devendo preencher e assinar, no dia da prova, formulário específico.</w:t>
      </w:r>
    </w:p>
    <w:p w:rsidR="001E3CD3" w:rsidRPr="00C54924" w:rsidRDefault="001E3CD3" w:rsidP="00FD1547">
      <w:pPr>
        <w:pStyle w:val="PargrafodaLista"/>
        <w:numPr>
          <w:ilvl w:val="2"/>
          <w:numId w:val="19"/>
        </w:numPr>
        <w:tabs>
          <w:tab w:val="left" w:pos="567"/>
          <w:tab w:val="left" w:pos="1134"/>
        </w:tabs>
        <w:suppressAutoHyphens/>
        <w:ind w:left="1134" w:hanging="567"/>
        <w:jc w:val="both"/>
        <w:rPr>
          <w:rFonts w:ascii="Arial Narrow" w:hAnsi="Arial Narrow" w:cs="Arial"/>
        </w:rPr>
      </w:pPr>
      <w:r w:rsidRPr="00C54924">
        <w:rPr>
          <w:rFonts w:ascii="Arial Narrow" w:hAnsi="Arial Narrow"/>
        </w:rPr>
        <w:t>A inclusão de que trata o item 10.6. será realizada de forma condicional, sujeita a posterior verificação quanto à regularidade da referida inscrição.</w:t>
      </w:r>
    </w:p>
    <w:p w:rsidR="001E3CD3" w:rsidRPr="00C54924" w:rsidRDefault="001E3CD3" w:rsidP="00FD1547">
      <w:pPr>
        <w:pStyle w:val="PargrafodaLista"/>
        <w:numPr>
          <w:ilvl w:val="2"/>
          <w:numId w:val="19"/>
        </w:numPr>
        <w:tabs>
          <w:tab w:val="left" w:pos="567"/>
          <w:tab w:val="left" w:pos="1134"/>
        </w:tabs>
        <w:suppressAutoHyphens/>
        <w:ind w:left="1134" w:hanging="567"/>
        <w:jc w:val="both"/>
        <w:rPr>
          <w:rFonts w:ascii="Arial Narrow" w:hAnsi="Arial Narrow" w:cs="Arial"/>
        </w:rPr>
      </w:pPr>
      <w:r w:rsidRPr="00C54924">
        <w:rPr>
          <w:rFonts w:ascii="Arial Narrow" w:hAnsi="Arial Narrow"/>
        </w:rPr>
        <w:t>Constatada a irregularidade da inscrição, a inclusão do candidato será automaticamente cancelada, considerados nulos todos os atos dela decorrentes.</w:t>
      </w:r>
    </w:p>
    <w:p w:rsidR="003B1F6E" w:rsidRPr="00C54924" w:rsidRDefault="003B1F6E" w:rsidP="00FD1547">
      <w:pPr>
        <w:numPr>
          <w:ilvl w:val="1"/>
          <w:numId w:val="19"/>
        </w:numPr>
        <w:tabs>
          <w:tab w:val="left" w:pos="567"/>
        </w:tabs>
        <w:suppressAutoHyphens/>
        <w:spacing w:after="80"/>
        <w:ind w:left="567" w:hanging="567"/>
        <w:jc w:val="both"/>
        <w:rPr>
          <w:rFonts w:ascii="Arial Narrow" w:hAnsi="Arial Narrow" w:cs="Arial"/>
          <w:b/>
        </w:rPr>
      </w:pPr>
      <w:r w:rsidRPr="00C54924">
        <w:rPr>
          <w:rFonts w:ascii="Arial Narrow" w:hAnsi="Arial Narrow" w:cs="Arial"/>
          <w:b/>
        </w:rPr>
        <w:t>Não haverá tolerância no horário estabelecido para o início da prova.</w:t>
      </w:r>
    </w:p>
    <w:p w:rsidR="003B1F6E" w:rsidRPr="00C54924" w:rsidRDefault="003B1F6E" w:rsidP="00FD1547">
      <w:pPr>
        <w:numPr>
          <w:ilvl w:val="1"/>
          <w:numId w:val="19"/>
        </w:numPr>
        <w:tabs>
          <w:tab w:val="left" w:pos="567"/>
        </w:tabs>
        <w:suppressAutoHyphens/>
        <w:spacing w:after="80"/>
        <w:ind w:left="567" w:hanging="567"/>
        <w:jc w:val="both"/>
        <w:rPr>
          <w:rFonts w:ascii="Arial Narrow" w:hAnsi="Arial Narrow" w:cs="Arial"/>
        </w:rPr>
      </w:pPr>
      <w:r w:rsidRPr="00C54924">
        <w:rPr>
          <w:rFonts w:ascii="Arial Narrow" w:hAnsi="Arial Narrow" w:cs="Arial"/>
        </w:rPr>
        <w:t>O ingresso do candidato na sala onde se realizará a prova só será permitido no horário estabelecido, obrigatoriamente com o documento de identidade com foto.</w:t>
      </w:r>
    </w:p>
    <w:p w:rsidR="003B1F6E" w:rsidRPr="00C54924" w:rsidRDefault="003B1F6E" w:rsidP="00FD1547">
      <w:pPr>
        <w:numPr>
          <w:ilvl w:val="1"/>
          <w:numId w:val="19"/>
        </w:numPr>
        <w:tabs>
          <w:tab w:val="left" w:pos="567"/>
        </w:tabs>
        <w:suppressAutoHyphens/>
        <w:spacing w:after="80"/>
        <w:ind w:left="567" w:hanging="567"/>
        <w:jc w:val="both"/>
        <w:rPr>
          <w:rFonts w:ascii="Arial Narrow" w:hAnsi="Arial Narrow" w:cs="Arial"/>
        </w:rPr>
      </w:pPr>
      <w:r w:rsidRPr="00C54924">
        <w:rPr>
          <w:rFonts w:ascii="Arial Narrow" w:hAnsi="Arial Narrow" w:cs="Arial"/>
        </w:rPr>
        <w:t>Serão considerados documentos de identidade oficial: Cédula Oficial de Identidade (RG), Carteira Expedida por Órgão ou Conselho de Classe (OAB, CREA, CRA etc.); Carteira de Trabalho e Previdência Social, Certificado de Reservista, Carteira de Motorista com foto e Passaporte.</w:t>
      </w:r>
    </w:p>
    <w:p w:rsidR="003B1F6E" w:rsidRPr="00C54924" w:rsidRDefault="003B1F6E" w:rsidP="00FD1547">
      <w:pPr>
        <w:numPr>
          <w:ilvl w:val="1"/>
          <w:numId w:val="19"/>
        </w:numPr>
        <w:tabs>
          <w:tab w:val="left" w:pos="567"/>
        </w:tabs>
        <w:suppressAutoHyphens/>
        <w:spacing w:after="80"/>
        <w:ind w:left="567" w:hanging="567"/>
        <w:jc w:val="both"/>
        <w:rPr>
          <w:rFonts w:ascii="Arial Narrow" w:hAnsi="Arial Narrow" w:cs="Arial"/>
        </w:rPr>
      </w:pPr>
      <w:r w:rsidRPr="00C54924">
        <w:rPr>
          <w:rFonts w:ascii="Arial Narrow" w:hAnsi="Arial Narrow" w:cs="Arial"/>
        </w:rPr>
        <w:t>O documento deverá estar em perfeitas condições, a fim de permitir, com clareza, a identificação do candidato e deverá conter, obrigatoriamente, filiação, fotografia e data de nascimento.</w:t>
      </w:r>
    </w:p>
    <w:p w:rsidR="003B1F6E" w:rsidRPr="00C54924" w:rsidRDefault="003B1F6E" w:rsidP="00FD1547">
      <w:pPr>
        <w:numPr>
          <w:ilvl w:val="1"/>
          <w:numId w:val="19"/>
        </w:numPr>
        <w:tabs>
          <w:tab w:val="left" w:pos="567"/>
        </w:tabs>
        <w:suppressAutoHyphens/>
        <w:spacing w:after="80"/>
        <w:ind w:left="567" w:hanging="567"/>
        <w:jc w:val="both"/>
        <w:rPr>
          <w:rFonts w:ascii="Arial Narrow" w:hAnsi="Arial Narrow" w:cs="Arial"/>
        </w:rPr>
      </w:pPr>
      <w:r w:rsidRPr="00C54924">
        <w:rPr>
          <w:rFonts w:ascii="Arial Narrow" w:hAnsi="Arial Narrow" w:cs="Arial"/>
        </w:rPr>
        <w:t>Não serão aceitos documentos de identidade com prazos de validade vencidos, ilegíveis, não-identificáveis e/ou danificados.</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snapToGrid w:val="0"/>
        </w:rPr>
        <w:t xml:space="preserve">O candidato impossibilitado de apresentar, no dia da prova, documento oficial de identidade original, por motivo de perda, furto ou roubo, deverá apresentar documento que ateste o registro de ocorrência em órgão policial, expedido, no máximo, nos 30 (trinta) dias anteriores à realização da prova e outro documento que contenha fotografia e assinatura, e será </w:t>
      </w:r>
      <w:r w:rsidRPr="00C54924">
        <w:rPr>
          <w:rFonts w:ascii="Arial Narrow" w:hAnsi="Arial Narrow" w:cs="Arial"/>
        </w:rPr>
        <w:t>submetido à identificação especial que compreende a coleta de assinatura e impressão digital em formulário próprio.</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O candidato deverá apor sua assinatura na Lista de Presença de acordo com aquela constante no seu documento de identidade.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O candidato, após ter assinado a Lista de Presença, não poderá ausentar-se do local de realização da sua prova, sem acompanhamento do Fiscal de Prova.</w:t>
      </w:r>
    </w:p>
    <w:p w:rsidR="003B1F6E" w:rsidRPr="00B063AB" w:rsidRDefault="007F5258"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Será considerado faltoso o candidato que deixar de assinar a Lista de Presença ou não devolver a Folha de </w:t>
      </w:r>
      <w:r w:rsidRPr="00B063AB">
        <w:rPr>
          <w:rFonts w:ascii="Arial Narrow" w:hAnsi="Arial Narrow" w:cs="Arial"/>
        </w:rPr>
        <w:t xml:space="preserve">Respostas e </w:t>
      </w:r>
      <w:r w:rsidR="00B063AB" w:rsidRPr="00B063AB">
        <w:rPr>
          <w:rFonts w:ascii="Arial Narrow" w:hAnsi="Arial Narrow" w:cs="Arial"/>
        </w:rPr>
        <w:t xml:space="preserve">a </w:t>
      </w:r>
      <w:r w:rsidR="00773100" w:rsidRPr="00B063AB">
        <w:rPr>
          <w:rFonts w:ascii="Arial Narrow" w:hAnsi="Arial Narrow" w:cs="Arial"/>
        </w:rPr>
        <w:t>Prova Dissertativa</w:t>
      </w:r>
      <w:r w:rsidRPr="00B063AB">
        <w:rPr>
          <w:rFonts w:ascii="Arial Narrow" w:hAnsi="Arial Narrow" w:cs="Arial"/>
        </w:rPr>
        <w:t xml:space="preserve"> para os cargos que as t</w:t>
      </w:r>
      <w:r w:rsidR="00145758" w:rsidRPr="00B063AB">
        <w:rPr>
          <w:rFonts w:ascii="Arial Narrow" w:hAnsi="Arial Narrow" w:cs="Arial"/>
        </w:rPr>
        <w:t>ê</w:t>
      </w:r>
      <w:r w:rsidRPr="00B063AB">
        <w:rPr>
          <w:rFonts w:ascii="Arial Narrow" w:hAnsi="Arial Narrow" w:cs="Arial"/>
        </w:rPr>
        <w:t>m</w:t>
      </w:r>
      <w:r w:rsidR="003B1F6E" w:rsidRPr="00B063AB">
        <w:rPr>
          <w:rFonts w:ascii="Arial Narrow" w:hAnsi="Arial Narrow" w:cs="Arial"/>
        </w:rPr>
        <w:t>.</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kern w:val="3"/>
        </w:rPr>
        <w:t>O candidato não poderá alegar desconhecimento acerca da data, horário e local de realização das provas, para fins de justificativa de sua ausência</w:t>
      </w:r>
      <w:r w:rsidRPr="00C54924">
        <w:rPr>
          <w:rFonts w:ascii="Arial Narrow" w:hAnsi="Arial Narrow"/>
        </w:rPr>
        <w:t>.</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Os portões serão fechados no horário estabelecido para início das provas. O candidato que chegar após o fechamento dos portões, terá vedada sua entrada no estabelecimento e será automaticamente eliminado do </w:t>
      </w:r>
      <w:r w:rsidR="006C51F3" w:rsidRPr="00C54924">
        <w:rPr>
          <w:rFonts w:ascii="Arial Narrow" w:hAnsi="Arial Narrow"/>
        </w:rPr>
        <w:t>Concurso Público</w:t>
      </w:r>
      <w:r w:rsidRPr="00C54924">
        <w:rPr>
          <w:rFonts w:ascii="Arial Narrow" w:hAnsi="Arial Narrow"/>
        </w:rPr>
        <w:t xml:space="preserve">.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Objetivando garantir a lisura e a idoneidade deste </w:t>
      </w:r>
      <w:r w:rsidR="006C51F3" w:rsidRPr="00C54924">
        <w:rPr>
          <w:rFonts w:ascii="Arial Narrow" w:hAnsi="Arial Narrow"/>
        </w:rPr>
        <w:t>Concurso Público</w:t>
      </w:r>
      <w:r w:rsidRPr="00C54924">
        <w:rPr>
          <w:rFonts w:ascii="Arial Narrow" w:hAnsi="Arial Narrow"/>
        </w:rPr>
        <w:t xml:space="preserve">, no dia de realização das provas o candidato </w:t>
      </w:r>
      <w:r w:rsidRPr="00C54924">
        <w:rPr>
          <w:rFonts w:ascii="Arial Narrow" w:hAnsi="Arial Narrow" w:cs="Arial"/>
        </w:rPr>
        <w:t>poderá ser submetido ao sistema de detecção de metal nas salas, corredores e banheiros.</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É proibido, durante a realização das provas, o porte de qualquer equipamento eletrônico tais como máquinas calculadoras, agendas eletrônicas ou similares, telefone celulares, </w:t>
      </w:r>
      <w:r w:rsidRPr="00C54924">
        <w:rPr>
          <w:rFonts w:ascii="Arial Narrow" w:hAnsi="Arial Narrow" w:cs="Arial"/>
          <w:i/>
        </w:rPr>
        <w:t>smart fones</w:t>
      </w:r>
      <w:r w:rsidRPr="00C54924">
        <w:rPr>
          <w:rFonts w:ascii="Arial Narrow" w:hAnsi="Arial Narrow" w:cs="Arial"/>
        </w:rPr>
        <w:t xml:space="preserve">, </w:t>
      </w:r>
      <w:r w:rsidRPr="00C54924">
        <w:rPr>
          <w:rFonts w:ascii="Arial Narrow" w:hAnsi="Arial Narrow" w:cs="Arial"/>
          <w:i/>
        </w:rPr>
        <w:t>tablets, ipods</w:t>
      </w:r>
      <w:r w:rsidRPr="00C54924">
        <w:rPr>
          <w:rFonts w:ascii="Arial Narrow" w:hAnsi="Arial Narrow" w:cs="Arial"/>
        </w:rPr>
        <w:t xml:space="preserve">, gravadores, </w:t>
      </w:r>
      <w:r w:rsidRPr="00C54924">
        <w:rPr>
          <w:rFonts w:ascii="Arial Narrow" w:hAnsi="Arial Narrow" w:cs="Arial"/>
          <w:i/>
        </w:rPr>
        <w:t>pen drives</w:t>
      </w:r>
      <w:r w:rsidRPr="00C54924">
        <w:rPr>
          <w:rFonts w:ascii="Arial Narrow" w:hAnsi="Arial Narrow" w:cs="Arial"/>
        </w:rPr>
        <w:t xml:space="preserve">, </w:t>
      </w:r>
      <w:r w:rsidRPr="00C54924">
        <w:rPr>
          <w:rFonts w:ascii="Arial Narrow" w:hAnsi="Arial Narrow" w:cs="Arial"/>
          <w:i/>
        </w:rPr>
        <w:t>mp3 player</w:t>
      </w:r>
      <w:r w:rsidRPr="00C54924">
        <w:rPr>
          <w:rFonts w:ascii="Arial Narrow" w:hAnsi="Arial Narrow" w:cs="Arial"/>
        </w:rPr>
        <w:t xml:space="preserve"> ou similar, qualquer receptor ou transmissor de dados e mensagens, </w:t>
      </w:r>
      <w:r w:rsidRPr="00C54924">
        <w:rPr>
          <w:rFonts w:ascii="Arial Narrow" w:hAnsi="Arial Narrow" w:cs="Arial"/>
          <w:i/>
        </w:rPr>
        <w:t>beep, notebook palm-top, walkman</w:t>
      </w:r>
      <w:r w:rsidRPr="00C54924">
        <w:rPr>
          <w:rFonts w:ascii="Arial Narrow" w:hAnsi="Arial Narrow" w:cs="Arial"/>
        </w:rPr>
        <w:t xml:space="preserve">, máquina fotográfica, controle de alarme de carro, etc.; bem como relógio de qualquer espécie, óculos escuros, protetor auricular ou quaisquer acessórios de chapelaria, tais como chapéu, boné, gorro, quipá, lenço ou similares etc.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O candidato que portar relógio ou telefone celular, ou outro equipamento conforme citado no item </w:t>
      </w:r>
      <w:r w:rsidR="00624D41" w:rsidRPr="00C54924">
        <w:rPr>
          <w:rFonts w:ascii="Arial Narrow" w:hAnsi="Arial Narrow" w:cs="Arial"/>
        </w:rPr>
        <w:t>10</w:t>
      </w:r>
      <w:r w:rsidRPr="00C54924">
        <w:rPr>
          <w:rFonts w:ascii="Arial Narrow" w:hAnsi="Arial Narrow" w:cs="Arial"/>
        </w:rPr>
        <w:t>.</w:t>
      </w:r>
      <w:r w:rsidR="00624D41" w:rsidRPr="00C54924">
        <w:rPr>
          <w:rFonts w:ascii="Arial Narrow" w:hAnsi="Arial Narrow" w:cs="Arial"/>
        </w:rPr>
        <w:t>1</w:t>
      </w:r>
      <w:r w:rsidR="00916585" w:rsidRPr="00C54924">
        <w:rPr>
          <w:rFonts w:ascii="Arial Narrow" w:hAnsi="Arial Narrow" w:cs="Arial"/>
        </w:rPr>
        <w:t>9</w:t>
      </w:r>
      <w:r w:rsidRPr="00C54924">
        <w:rPr>
          <w:rFonts w:ascii="Arial Narrow" w:hAnsi="Arial Narrow" w:cs="Arial"/>
        </w:rPr>
        <w:t>,deverá entregá-los ao Fiscal de Sala, antes do início da prova, que por sua vez os colocará em envelope lacrado devolvendo-o ao candidato. O envelope lacrado somente poderá ser aberto fora das dependências da escola.</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Telefone celular, rádio comunicador e aparelhos eletrônicos dos candidatos, enquanto na sala de prova, deverão permanecer desligados.</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Durante </w:t>
      </w:r>
      <w:r w:rsidRPr="00C54924">
        <w:rPr>
          <w:rFonts w:ascii="Arial Narrow" w:hAnsi="Arial Narrow"/>
        </w:rPr>
        <w:t>o período de realização das provas</w:t>
      </w:r>
      <w:r w:rsidRPr="00C54924">
        <w:rPr>
          <w:rFonts w:ascii="Arial Narrow" w:hAnsi="Arial Narrow" w:cs="Arial"/>
        </w:rPr>
        <w:t xml:space="preserve"> é proibido qualquer espécie de consulta ou comunicação entre os candidatos, a utilização de livros, códigos, manuais, impressos ou anotações.</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Será excluído do </w:t>
      </w:r>
      <w:r w:rsidR="006C51F3" w:rsidRPr="00C54924">
        <w:rPr>
          <w:rFonts w:ascii="Arial Narrow" w:hAnsi="Arial Narrow"/>
        </w:rPr>
        <w:t>Concurso Público</w:t>
      </w:r>
      <w:r w:rsidRPr="00C54924">
        <w:rPr>
          <w:rFonts w:ascii="Arial Narrow" w:hAnsi="Arial Narrow" w:cs="Arial"/>
        </w:rPr>
        <w:t xml:space="preserve"> o candidato que:</w:t>
      </w:r>
    </w:p>
    <w:p w:rsidR="003B1F6E" w:rsidRPr="00C54924" w:rsidRDefault="003B1F6E" w:rsidP="00174B2A">
      <w:pPr>
        <w:numPr>
          <w:ilvl w:val="0"/>
          <w:numId w:val="3"/>
        </w:numPr>
        <w:tabs>
          <w:tab w:val="left" w:pos="927"/>
        </w:tabs>
        <w:suppressAutoHyphens/>
        <w:jc w:val="both"/>
        <w:rPr>
          <w:rFonts w:ascii="Arial Narrow" w:hAnsi="Arial Narrow" w:cs="Arial"/>
        </w:rPr>
      </w:pPr>
      <w:r w:rsidRPr="00C54924">
        <w:rPr>
          <w:rFonts w:ascii="Arial Narrow" w:hAnsi="Arial Narrow" w:cs="Arial"/>
        </w:rPr>
        <w:t>apresentar-se após o horário estabelecido para realização da prova;</w:t>
      </w:r>
    </w:p>
    <w:p w:rsidR="003B1F6E" w:rsidRPr="00C54924" w:rsidRDefault="003B1F6E" w:rsidP="00174B2A">
      <w:pPr>
        <w:numPr>
          <w:ilvl w:val="0"/>
          <w:numId w:val="3"/>
        </w:numPr>
        <w:tabs>
          <w:tab w:val="left" w:pos="927"/>
          <w:tab w:val="left" w:pos="1134"/>
        </w:tabs>
        <w:suppressAutoHyphens/>
        <w:jc w:val="both"/>
        <w:rPr>
          <w:rFonts w:ascii="Arial Narrow" w:hAnsi="Arial Narrow" w:cs="Arial"/>
        </w:rPr>
      </w:pPr>
      <w:r w:rsidRPr="00C54924">
        <w:rPr>
          <w:rFonts w:ascii="Arial Narrow" w:hAnsi="Arial Narrow" w:cs="Arial"/>
        </w:rPr>
        <w:lastRenderedPageBreak/>
        <w:t xml:space="preserve">não apresentar o documento de identidade ou equivalente com foto; (em caso de perda ou roubo do documento, o candidato deverá apresentar o Boletim de Ocorrência Policial de acordo com item </w:t>
      </w:r>
      <w:r w:rsidR="00624D41" w:rsidRPr="00C54924">
        <w:rPr>
          <w:rFonts w:ascii="Arial Narrow" w:hAnsi="Arial Narrow" w:cs="Arial"/>
        </w:rPr>
        <w:t>10.1</w:t>
      </w:r>
      <w:r w:rsidR="00916585" w:rsidRPr="00C54924">
        <w:rPr>
          <w:rFonts w:ascii="Arial Narrow" w:hAnsi="Arial Narrow" w:cs="Arial"/>
        </w:rPr>
        <w:t>2</w:t>
      </w:r>
      <w:r w:rsidRPr="00C54924">
        <w:rPr>
          <w:rFonts w:ascii="Arial Narrow" w:hAnsi="Arial Narrow" w:cs="Arial"/>
        </w:rPr>
        <w:t>).</w:t>
      </w:r>
    </w:p>
    <w:p w:rsidR="003B1F6E" w:rsidRPr="00C54924" w:rsidRDefault="003B1F6E" w:rsidP="00174B2A">
      <w:pPr>
        <w:numPr>
          <w:ilvl w:val="0"/>
          <w:numId w:val="3"/>
        </w:numPr>
        <w:tabs>
          <w:tab w:val="left" w:pos="927"/>
          <w:tab w:val="left" w:pos="1134"/>
        </w:tabs>
        <w:suppressAutoHyphens/>
        <w:jc w:val="both"/>
        <w:rPr>
          <w:rFonts w:ascii="Arial Narrow" w:hAnsi="Arial Narrow" w:cs="Arial"/>
        </w:rPr>
      </w:pPr>
      <w:r w:rsidRPr="00C54924">
        <w:rPr>
          <w:rFonts w:ascii="Arial Narrow" w:hAnsi="Arial Narrow" w:cs="Arial"/>
        </w:rPr>
        <w:t>ausentar-se do recinto da prova sem permissão ou praticar ato de incorreção ou descortesia com qualquer examinador, executor e seus auxiliares incumbidos da realização das provas;</w:t>
      </w:r>
    </w:p>
    <w:p w:rsidR="003B1F6E" w:rsidRPr="00C54924" w:rsidRDefault="003B1F6E" w:rsidP="00174B2A">
      <w:pPr>
        <w:numPr>
          <w:ilvl w:val="0"/>
          <w:numId w:val="3"/>
        </w:numPr>
        <w:tabs>
          <w:tab w:val="left" w:pos="927"/>
        </w:tabs>
        <w:suppressAutoHyphens/>
        <w:jc w:val="both"/>
        <w:rPr>
          <w:rFonts w:ascii="Arial Narrow" w:hAnsi="Arial Narrow" w:cs="Arial"/>
        </w:rPr>
      </w:pPr>
      <w:r w:rsidRPr="00C54924">
        <w:rPr>
          <w:rFonts w:ascii="Arial Narrow" w:hAnsi="Arial Narrow" w:cs="Arial"/>
        </w:rPr>
        <w:t xml:space="preserve">utilizar-se de um ou mais meios previstos nos itens </w:t>
      </w:r>
      <w:r w:rsidR="00624D41" w:rsidRPr="00C54924">
        <w:rPr>
          <w:rFonts w:ascii="Arial Narrow" w:hAnsi="Arial Narrow" w:cs="Arial"/>
        </w:rPr>
        <w:t>10.1</w:t>
      </w:r>
      <w:r w:rsidR="00916585" w:rsidRPr="00C54924">
        <w:rPr>
          <w:rFonts w:ascii="Arial Narrow" w:hAnsi="Arial Narrow" w:cs="Arial"/>
        </w:rPr>
        <w:t>9</w:t>
      </w:r>
      <w:r w:rsidR="00624D41" w:rsidRPr="00C54924">
        <w:rPr>
          <w:rFonts w:ascii="Arial Narrow" w:hAnsi="Arial Narrow" w:cs="Arial"/>
        </w:rPr>
        <w:t>.</w:t>
      </w:r>
      <w:r w:rsidRPr="00C54924">
        <w:rPr>
          <w:rFonts w:ascii="Arial Narrow" w:hAnsi="Arial Narrow" w:cs="Arial"/>
        </w:rPr>
        <w:t xml:space="preserve">, </w:t>
      </w:r>
      <w:r w:rsidR="00624D41" w:rsidRPr="00C54924">
        <w:rPr>
          <w:rFonts w:ascii="Arial Narrow" w:hAnsi="Arial Narrow" w:cs="Arial"/>
        </w:rPr>
        <w:t>10.</w:t>
      </w:r>
      <w:r w:rsidR="00916585" w:rsidRPr="00C54924">
        <w:rPr>
          <w:rFonts w:ascii="Arial Narrow" w:hAnsi="Arial Narrow" w:cs="Arial"/>
        </w:rPr>
        <w:t>20</w:t>
      </w:r>
      <w:r w:rsidRPr="00C54924">
        <w:rPr>
          <w:rFonts w:ascii="Arial Narrow" w:hAnsi="Arial Narrow" w:cs="Arial"/>
        </w:rPr>
        <w:t xml:space="preserve">, </w:t>
      </w:r>
      <w:r w:rsidR="00624D41" w:rsidRPr="00C54924">
        <w:rPr>
          <w:rFonts w:ascii="Arial Narrow" w:hAnsi="Arial Narrow" w:cs="Arial"/>
        </w:rPr>
        <w:t>10.2</w:t>
      </w:r>
      <w:r w:rsidR="00916585" w:rsidRPr="00C54924">
        <w:rPr>
          <w:rFonts w:ascii="Arial Narrow" w:hAnsi="Arial Narrow" w:cs="Arial"/>
        </w:rPr>
        <w:t>1</w:t>
      </w:r>
      <w:r w:rsidR="00624D41" w:rsidRPr="00C54924">
        <w:rPr>
          <w:rFonts w:ascii="Arial Narrow" w:hAnsi="Arial Narrow" w:cs="Arial"/>
        </w:rPr>
        <w:t>.</w:t>
      </w:r>
      <w:r w:rsidRPr="00C54924">
        <w:rPr>
          <w:rFonts w:ascii="Arial Narrow" w:hAnsi="Arial Narrow" w:cs="Arial"/>
        </w:rPr>
        <w:t>e</w:t>
      </w:r>
      <w:r w:rsidR="00624D41" w:rsidRPr="00C54924">
        <w:rPr>
          <w:rFonts w:ascii="Arial Narrow" w:hAnsi="Arial Narrow" w:cs="Arial"/>
        </w:rPr>
        <w:t>10.2</w:t>
      </w:r>
      <w:r w:rsidR="00916585" w:rsidRPr="00C54924">
        <w:rPr>
          <w:rFonts w:ascii="Arial Narrow" w:hAnsi="Arial Narrow" w:cs="Arial"/>
        </w:rPr>
        <w:t>2</w:t>
      </w:r>
      <w:r w:rsidR="00624D41" w:rsidRPr="00C54924">
        <w:rPr>
          <w:rFonts w:ascii="Arial Narrow" w:hAnsi="Arial Narrow" w:cs="Arial"/>
        </w:rPr>
        <w:t>.</w:t>
      </w:r>
      <w:r w:rsidRPr="00C54924">
        <w:rPr>
          <w:rFonts w:ascii="Arial Narrow" w:hAnsi="Arial Narrow" w:cs="Arial"/>
        </w:rPr>
        <w:t>;</w:t>
      </w:r>
    </w:p>
    <w:p w:rsidR="00D72394" w:rsidRPr="00C54924" w:rsidRDefault="00065B58" w:rsidP="00174B2A">
      <w:pPr>
        <w:numPr>
          <w:ilvl w:val="0"/>
          <w:numId w:val="3"/>
        </w:numPr>
        <w:tabs>
          <w:tab w:val="left" w:pos="927"/>
        </w:tabs>
        <w:suppressAutoHyphens/>
        <w:jc w:val="both"/>
        <w:rPr>
          <w:rFonts w:ascii="Arial Narrow" w:hAnsi="Arial Narrow" w:cs="Arial"/>
        </w:rPr>
      </w:pPr>
      <w:r w:rsidRPr="00C54924">
        <w:rPr>
          <w:rFonts w:ascii="Arial Narrow" w:hAnsi="Arial Narrow"/>
        </w:rPr>
        <w:t>f</w:t>
      </w:r>
      <w:r w:rsidR="00D72394" w:rsidRPr="00C54924">
        <w:rPr>
          <w:rFonts w:ascii="Arial Narrow" w:hAnsi="Arial Narrow"/>
        </w:rPr>
        <w:t>otografar, filmar ou, de alguma forma, registrar e divulgar imagens e informações acerca dos locais das provas, das provas e de seus participantes;</w:t>
      </w:r>
    </w:p>
    <w:p w:rsidR="003B1F6E" w:rsidRPr="00C54924" w:rsidRDefault="003B1F6E" w:rsidP="00174B2A">
      <w:pPr>
        <w:numPr>
          <w:ilvl w:val="0"/>
          <w:numId w:val="3"/>
        </w:numPr>
        <w:tabs>
          <w:tab w:val="left" w:pos="927"/>
        </w:tabs>
        <w:suppressAutoHyphens/>
        <w:jc w:val="both"/>
        <w:rPr>
          <w:rFonts w:ascii="Arial Narrow" w:hAnsi="Arial Narrow" w:cs="Arial"/>
        </w:rPr>
      </w:pPr>
      <w:r w:rsidRPr="00C54924">
        <w:rPr>
          <w:rFonts w:ascii="Arial Narrow" w:hAnsi="Arial Narrow" w:cs="Arial"/>
        </w:rPr>
        <w:t>comunicar-se de forma verbal, escrita ou gestual com outro candidato;</w:t>
      </w:r>
    </w:p>
    <w:p w:rsidR="003B1F6E" w:rsidRPr="00C54924" w:rsidRDefault="00DD5641" w:rsidP="00174B2A">
      <w:pPr>
        <w:numPr>
          <w:ilvl w:val="0"/>
          <w:numId w:val="3"/>
        </w:numPr>
        <w:tabs>
          <w:tab w:val="left" w:pos="927"/>
          <w:tab w:val="left" w:pos="1134"/>
        </w:tabs>
        <w:suppressAutoHyphens/>
        <w:jc w:val="both"/>
        <w:rPr>
          <w:rFonts w:ascii="Arial Narrow" w:hAnsi="Arial Narrow" w:cs="Arial"/>
        </w:rPr>
      </w:pPr>
      <w:r w:rsidRPr="00C54924">
        <w:rPr>
          <w:rFonts w:ascii="Arial Narrow" w:hAnsi="Arial Narrow"/>
        </w:rPr>
        <w:t xml:space="preserve">ao terminar a prova, não entregar ao Fiscal de Prova, obrigatoriamente, a Folha de Respostas e a </w:t>
      </w:r>
      <w:r w:rsidR="00773100" w:rsidRPr="00C54924">
        <w:rPr>
          <w:rFonts w:ascii="Arial Narrow" w:hAnsi="Arial Narrow"/>
        </w:rPr>
        <w:t>Prova Dissertativa</w:t>
      </w:r>
      <w:r w:rsidRPr="00C54924">
        <w:rPr>
          <w:rFonts w:ascii="Arial Narrow" w:hAnsi="Arial Narrow"/>
        </w:rPr>
        <w:t xml:space="preserve"> para os cargos que as têm</w:t>
      </w:r>
      <w:r w:rsidR="003B1F6E" w:rsidRPr="00C54924">
        <w:rPr>
          <w:rFonts w:ascii="Arial Narrow" w:hAnsi="Arial Narrow" w:cs="Arial"/>
        </w:rPr>
        <w:t xml:space="preserve">; </w:t>
      </w:r>
    </w:p>
    <w:p w:rsidR="003B1F6E" w:rsidRPr="00C54924" w:rsidRDefault="003B1F6E" w:rsidP="00174B2A">
      <w:pPr>
        <w:numPr>
          <w:ilvl w:val="0"/>
          <w:numId w:val="3"/>
        </w:numPr>
        <w:tabs>
          <w:tab w:val="left" w:pos="927"/>
          <w:tab w:val="left" w:pos="1134"/>
        </w:tabs>
        <w:suppressAutoHyphens/>
        <w:jc w:val="both"/>
        <w:rPr>
          <w:rFonts w:ascii="Arial Narrow" w:hAnsi="Arial Narrow" w:cs="Arial"/>
        </w:rPr>
      </w:pPr>
      <w:r w:rsidRPr="00C54924">
        <w:rPr>
          <w:rFonts w:ascii="Arial Narrow" w:hAnsi="Arial Narrow" w:cs="Arial"/>
        </w:rPr>
        <w:t>ausentar-se do local de prova, sem o acompanhamento do Fiscal de Prova;</w:t>
      </w:r>
    </w:p>
    <w:p w:rsidR="003B1F6E" w:rsidRPr="00C54924" w:rsidRDefault="003B1F6E" w:rsidP="00174B2A">
      <w:pPr>
        <w:numPr>
          <w:ilvl w:val="0"/>
          <w:numId w:val="3"/>
        </w:numPr>
        <w:tabs>
          <w:tab w:val="left" w:pos="927"/>
          <w:tab w:val="left" w:pos="1134"/>
        </w:tabs>
        <w:suppressAutoHyphens/>
        <w:jc w:val="both"/>
        <w:rPr>
          <w:rFonts w:ascii="Arial Narrow" w:hAnsi="Arial Narrow" w:cs="Arial"/>
        </w:rPr>
      </w:pPr>
      <w:r w:rsidRPr="00C54924">
        <w:rPr>
          <w:rFonts w:ascii="Arial Narrow" w:hAnsi="Arial Narrow" w:cs="Arial"/>
        </w:rPr>
        <w:t>utilizar-se de processos ilícitos na realização da prova, se comprovado posteriormente, mediante análise, por meio eletrônico, estatístico, mecânico, visual ou grafotécnico;</w:t>
      </w:r>
    </w:p>
    <w:p w:rsidR="003B1F6E" w:rsidRPr="00C54924" w:rsidRDefault="003B1F6E" w:rsidP="00174B2A">
      <w:pPr>
        <w:numPr>
          <w:ilvl w:val="0"/>
          <w:numId w:val="3"/>
        </w:numPr>
        <w:tabs>
          <w:tab w:val="left" w:pos="927"/>
        </w:tabs>
        <w:suppressAutoHyphens/>
        <w:jc w:val="both"/>
        <w:rPr>
          <w:rFonts w:ascii="Arial Narrow" w:hAnsi="Arial Narrow" w:cs="Arial"/>
        </w:rPr>
      </w:pPr>
      <w:r w:rsidRPr="00C54924">
        <w:rPr>
          <w:rFonts w:ascii="Arial Narrow" w:hAnsi="Arial Narrow" w:cs="Arial"/>
        </w:rPr>
        <w:t>usar telefone celular nas dependências dos locais de prova;</w:t>
      </w:r>
    </w:p>
    <w:p w:rsidR="003B1F6E" w:rsidRPr="00C54924" w:rsidRDefault="003B1F6E" w:rsidP="00174B2A">
      <w:pPr>
        <w:numPr>
          <w:ilvl w:val="0"/>
          <w:numId w:val="3"/>
        </w:numPr>
        <w:tabs>
          <w:tab w:val="left" w:pos="927"/>
        </w:tabs>
        <w:suppressAutoHyphens/>
        <w:jc w:val="both"/>
        <w:rPr>
          <w:rFonts w:ascii="Arial Narrow" w:hAnsi="Arial Narrow" w:cs="Arial"/>
        </w:rPr>
      </w:pPr>
      <w:r w:rsidRPr="00C54924">
        <w:rPr>
          <w:rFonts w:ascii="Arial Narrow" w:hAnsi="Arial Narrow"/>
        </w:rPr>
        <w:t xml:space="preserve">portar arma (s) no local de realização das provas, ainda que de </w:t>
      </w:r>
      <w:r w:rsidR="00D8533F">
        <w:rPr>
          <w:rFonts w:ascii="Arial Narrow" w:hAnsi="Arial Narrow"/>
        </w:rPr>
        <w:t>posse</w:t>
      </w:r>
      <w:r w:rsidRPr="00C54924">
        <w:rPr>
          <w:rFonts w:ascii="Arial Narrow" w:hAnsi="Arial Narrow"/>
        </w:rPr>
        <w:t xml:space="preserve"> de documento oficial de licença para o respectivo porte</w:t>
      </w:r>
      <w:r w:rsidRPr="00C54924">
        <w:rPr>
          <w:rFonts w:ascii="Arial Narrow" w:hAnsi="Arial Narrow" w:cs="Arial"/>
        </w:rPr>
        <w:t xml:space="preserve">; </w:t>
      </w:r>
    </w:p>
    <w:p w:rsidR="003B1F6E" w:rsidRPr="00C54924" w:rsidRDefault="003B1F6E" w:rsidP="00174B2A">
      <w:pPr>
        <w:numPr>
          <w:ilvl w:val="0"/>
          <w:numId w:val="3"/>
        </w:numPr>
        <w:tabs>
          <w:tab w:val="left" w:pos="927"/>
        </w:tabs>
        <w:suppressAutoHyphens/>
        <w:jc w:val="both"/>
        <w:rPr>
          <w:rFonts w:ascii="Arial Narrow" w:hAnsi="Arial Narrow" w:cs="Arial"/>
        </w:rPr>
      </w:pPr>
      <w:r w:rsidRPr="00C54924">
        <w:rPr>
          <w:rFonts w:ascii="Arial Narrow" w:hAnsi="Arial Narrow" w:cs="Arial"/>
        </w:rPr>
        <w:t>perturbar, de qualquer modo a ordem dos trabalhos;</w:t>
      </w:r>
    </w:p>
    <w:p w:rsidR="003B1F6E" w:rsidRPr="00C54924" w:rsidRDefault="003B1F6E" w:rsidP="00174B2A">
      <w:pPr>
        <w:numPr>
          <w:ilvl w:val="0"/>
          <w:numId w:val="3"/>
        </w:numPr>
        <w:tabs>
          <w:tab w:val="left" w:pos="927"/>
          <w:tab w:val="left" w:pos="1134"/>
        </w:tabs>
        <w:suppressAutoHyphens/>
        <w:jc w:val="both"/>
        <w:rPr>
          <w:rFonts w:ascii="Arial Narrow" w:hAnsi="Arial Narrow" w:cs="Arial"/>
        </w:rPr>
      </w:pPr>
      <w:r w:rsidRPr="00C54924">
        <w:rPr>
          <w:rFonts w:ascii="Arial Narrow" w:hAnsi="Arial Narrow" w:cs="Arial"/>
        </w:rPr>
        <w:t>permanecer no local após a conclusão e entrega da Folha de Respostas.</w:t>
      </w:r>
    </w:p>
    <w:p w:rsidR="003B1F6E" w:rsidRPr="00C54924" w:rsidRDefault="003B1F6E" w:rsidP="003B1F6E">
      <w:pPr>
        <w:tabs>
          <w:tab w:val="left" w:pos="1134"/>
        </w:tabs>
        <w:suppressAutoHyphens/>
        <w:ind w:left="567"/>
        <w:jc w:val="both"/>
        <w:rPr>
          <w:rFonts w:ascii="Arial Narrow" w:hAnsi="Arial Narrow" w:cs="Arial"/>
        </w:rPr>
      </w:pP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Caso ocorra alguma situação prevista nos itens </w:t>
      </w:r>
      <w:r w:rsidR="00624D41" w:rsidRPr="00C54924">
        <w:rPr>
          <w:rFonts w:ascii="Arial Narrow" w:hAnsi="Arial Narrow" w:cs="Arial"/>
        </w:rPr>
        <w:t>10.1</w:t>
      </w:r>
      <w:r w:rsidR="00FF4BC3" w:rsidRPr="00C54924">
        <w:rPr>
          <w:rFonts w:ascii="Arial Narrow" w:hAnsi="Arial Narrow" w:cs="Arial"/>
        </w:rPr>
        <w:t>9</w:t>
      </w:r>
      <w:r w:rsidR="00624D41" w:rsidRPr="00C54924">
        <w:rPr>
          <w:rFonts w:ascii="Arial Narrow" w:hAnsi="Arial Narrow" w:cs="Arial"/>
        </w:rPr>
        <w:t>., 10.</w:t>
      </w:r>
      <w:r w:rsidR="00FF4BC3" w:rsidRPr="00C54924">
        <w:rPr>
          <w:rFonts w:ascii="Arial Narrow" w:hAnsi="Arial Narrow" w:cs="Arial"/>
        </w:rPr>
        <w:t>20</w:t>
      </w:r>
      <w:r w:rsidR="00624D41" w:rsidRPr="00C54924">
        <w:rPr>
          <w:rFonts w:ascii="Arial Narrow" w:hAnsi="Arial Narrow" w:cs="Arial"/>
        </w:rPr>
        <w:t>, 10.2</w:t>
      </w:r>
      <w:r w:rsidR="00FF4BC3" w:rsidRPr="00C54924">
        <w:rPr>
          <w:rFonts w:ascii="Arial Narrow" w:hAnsi="Arial Narrow" w:cs="Arial"/>
        </w:rPr>
        <w:t>1</w:t>
      </w:r>
      <w:r w:rsidR="00624D41" w:rsidRPr="00C54924">
        <w:rPr>
          <w:rFonts w:ascii="Arial Narrow" w:hAnsi="Arial Narrow" w:cs="Arial"/>
        </w:rPr>
        <w:t>. e 10.2</w:t>
      </w:r>
      <w:r w:rsidR="00FF4BC3" w:rsidRPr="00C54924">
        <w:rPr>
          <w:rFonts w:ascii="Arial Narrow" w:hAnsi="Arial Narrow" w:cs="Arial"/>
        </w:rPr>
        <w:t>2</w:t>
      </w:r>
      <w:r w:rsidR="00624D41" w:rsidRPr="00C54924">
        <w:rPr>
          <w:rFonts w:ascii="Arial Narrow" w:hAnsi="Arial Narrow" w:cs="Arial"/>
        </w:rPr>
        <w:t>.</w:t>
      </w:r>
      <w:r w:rsidRPr="00C54924">
        <w:rPr>
          <w:rFonts w:ascii="Arial Narrow" w:hAnsi="Arial Narrow" w:cs="Arial"/>
        </w:rPr>
        <w:t xml:space="preserve">, o IMAM lavrará ocorrência e, em seguida, encaminhará o referido documento à Comissão de </w:t>
      </w:r>
      <w:r w:rsidR="006C51F3" w:rsidRPr="00C54924">
        <w:rPr>
          <w:rFonts w:ascii="Arial Narrow" w:hAnsi="Arial Narrow" w:cs="Arial"/>
        </w:rPr>
        <w:t>Concurso Público</w:t>
      </w:r>
      <w:r w:rsidRPr="00C54924">
        <w:rPr>
          <w:rFonts w:ascii="Arial Narrow" w:hAnsi="Arial Narrow" w:cs="Arial"/>
        </w:rPr>
        <w:t>, a fim de que sejam tomadas as providências cabíveis.</w:t>
      </w:r>
    </w:p>
    <w:p w:rsidR="003B1F6E" w:rsidRPr="00C54924" w:rsidRDefault="009D2A76"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Os objetos de uso pessoal serão colocados em local indicado pelo Fiscal de Prova e retirados somente após a entrega da Prova Objetiva de Múltipla Escolha, d</w:t>
      </w:r>
      <w:r w:rsidRPr="00C54924">
        <w:rPr>
          <w:rFonts w:ascii="Arial Narrow" w:hAnsi="Arial Narrow"/>
        </w:rPr>
        <w:t xml:space="preserve">a Folha de Respostas e da </w:t>
      </w:r>
      <w:r w:rsidR="00773100" w:rsidRPr="00C54924">
        <w:rPr>
          <w:rFonts w:ascii="Arial Narrow" w:hAnsi="Arial Narrow"/>
        </w:rPr>
        <w:t>Prova Dissertativa</w:t>
      </w:r>
      <w:r w:rsidRPr="00C54924">
        <w:rPr>
          <w:rFonts w:ascii="Arial Narrow" w:hAnsi="Arial Narrow"/>
        </w:rPr>
        <w:t xml:space="preserve"> para os cargos as têm</w:t>
      </w:r>
      <w:r w:rsidR="003B1F6E" w:rsidRPr="00C54924">
        <w:rPr>
          <w:rFonts w:ascii="Arial Narrow" w:hAnsi="Arial Narrow" w:cs="Arial"/>
        </w:rPr>
        <w:t xml:space="preserve">.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Ao final das provas, os 03 (três) últimos candidatos deverão permanecer na sala até que o último candidato termine sua prova, devendo todos assinar no verso da Lista de Presença, atestando a idoneidade da fiscalização da prova e retirando-se da sala de uma só vez</w:t>
      </w:r>
      <w:r w:rsidRPr="00C54924">
        <w:rPr>
          <w:rFonts w:ascii="Arial Narrow" w:hAnsi="Arial Narrow" w:cs="Arial"/>
        </w:rPr>
        <w:t>.</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Na realização da Prova Objetiva de Múltipla Escolha, não será permitido esclarecimento sobre enunciado das questões ou modo de resolvê-las.</w:t>
      </w:r>
    </w:p>
    <w:p w:rsidR="003B1F6E" w:rsidRPr="00C54924" w:rsidRDefault="007F5258"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O candidato deverá preencher a Folha de Respostas, cobrindo inteiramente com caneta esferográfica, tinta azul ou preta, o espaço correspondente à alternativa escolhida. A Folha de Respostas será o único documento válido para efeito de correção da Prova Objetiva de Múltipla Escolha</w:t>
      </w:r>
      <w:r w:rsidR="003B1F6E" w:rsidRPr="00C54924">
        <w:rPr>
          <w:rFonts w:ascii="Arial Narrow" w:hAnsi="Arial Narrow" w:cs="Arial"/>
        </w:rPr>
        <w:t>.</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Na Correção da Folha de Respostas, serão computadas como erros as questões não assinaladas, as marcadas a lápis, as que contiverem mais de uma resposta assinalada e as rasuradas</w:t>
      </w:r>
      <w:r w:rsidRPr="00C54924">
        <w:rPr>
          <w:rFonts w:ascii="Arial Narrow" w:hAnsi="Arial Narrow" w:cs="Arial"/>
          <w:b/>
        </w:rPr>
        <w:t>.</w:t>
      </w:r>
    </w:p>
    <w:p w:rsidR="003B1F6E" w:rsidRPr="00C54924" w:rsidRDefault="009D2A76"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O candidato não poderá amassar, molhar, dobrar, rasgar ou, de qualquer modo, danificar a Folha de Respostas e a </w:t>
      </w:r>
      <w:r w:rsidR="00773100" w:rsidRPr="00C54924">
        <w:rPr>
          <w:rFonts w:ascii="Arial Narrow" w:hAnsi="Arial Narrow"/>
        </w:rPr>
        <w:t>Prova Dissertativa</w:t>
      </w:r>
      <w:r w:rsidRPr="00C54924">
        <w:rPr>
          <w:rFonts w:ascii="Arial Narrow" w:hAnsi="Arial Narrow"/>
        </w:rPr>
        <w:t>, sob pena de arcar com os prejuízos advindos da impossibilidade de sua correção</w:t>
      </w:r>
      <w:r w:rsidR="003B1F6E" w:rsidRPr="00C54924">
        <w:rPr>
          <w:rFonts w:ascii="Arial Narrow" w:hAnsi="Arial Narrow"/>
        </w:rPr>
        <w:t xml:space="preserve">. </w:t>
      </w:r>
    </w:p>
    <w:p w:rsidR="003B1F6E" w:rsidRPr="00C54924" w:rsidRDefault="00D14EC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Em nenhuma hipótese haverá substituição da Folha de Respostas e da Prova </w:t>
      </w:r>
      <w:r w:rsidR="0066592D" w:rsidRPr="00C54924">
        <w:rPr>
          <w:rFonts w:ascii="Arial Narrow" w:hAnsi="Arial Narrow" w:cs="Arial"/>
        </w:rPr>
        <w:t>Dissertativa</w:t>
      </w:r>
      <w:r w:rsidRPr="00C54924">
        <w:rPr>
          <w:rFonts w:ascii="Arial Narrow" w:hAnsi="Arial Narrow" w:cs="Arial"/>
        </w:rPr>
        <w:t xml:space="preserve"> por erro do candidato</w:t>
      </w:r>
      <w:r w:rsidR="003B1F6E" w:rsidRPr="00C54924">
        <w:rPr>
          <w:rFonts w:ascii="Arial Narrow" w:hAnsi="Arial Narrow" w:cs="Arial"/>
        </w:rPr>
        <w:t>.</w:t>
      </w:r>
    </w:p>
    <w:p w:rsidR="003B1F6E" w:rsidRPr="00C54924" w:rsidRDefault="007F5258"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O candidato deverá devolver, obrigatoriamente, ao Fiscal de Prova, </w:t>
      </w:r>
      <w:r w:rsidRPr="00C54924">
        <w:rPr>
          <w:rFonts w:ascii="Arial Narrow" w:hAnsi="Arial Narrow"/>
        </w:rPr>
        <w:t>ao terminar as provas ou findo o prazo limite para sua realização</w:t>
      </w:r>
      <w:r w:rsidRPr="00C54924">
        <w:rPr>
          <w:rFonts w:ascii="Arial Narrow" w:hAnsi="Arial Narrow" w:cs="Arial"/>
        </w:rPr>
        <w:t xml:space="preserve"> a Folha de Respostas devidamente preenchida e assinada e </w:t>
      </w:r>
      <w:r w:rsidR="00773100" w:rsidRPr="00C54924">
        <w:rPr>
          <w:rFonts w:ascii="Arial Narrow" w:hAnsi="Arial Narrow" w:cs="Arial"/>
        </w:rPr>
        <w:t>Prova Dissertativa</w:t>
      </w:r>
      <w:r w:rsidRPr="00C54924">
        <w:rPr>
          <w:rFonts w:ascii="Arial Narrow" w:hAnsi="Arial Narrow" w:cs="Arial"/>
        </w:rPr>
        <w:t xml:space="preserve"> para os cargos que as t</w:t>
      </w:r>
      <w:r w:rsidR="00145758" w:rsidRPr="00C54924">
        <w:rPr>
          <w:rFonts w:ascii="Arial Narrow" w:hAnsi="Arial Narrow" w:cs="Arial"/>
        </w:rPr>
        <w:t>ê</w:t>
      </w:r>
      <w:r w:rsidRPr="00C54924">
        <w:rPr>
          <w:rFonts w:ascii="Arial Narrow" w:hAnsi="Arial Narrow" w:cs="Arial"/>
        </w:rPr>
        <w:t>m</w:t>
      </w:r>
      <w:r w:rsidR="003B1F6E" w:rsidRPr="00C54924">
        <w:rPr>
          <w:rFonts w:ascii="Arial Narrow" w:hAnsi="Arial Narrow"/>
        </w:rPr>
        <w:t xml:space="preserve">.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Não serão atribuídos pontos às questões divergentes do gabarito, que apresentarem rasura, duplicidade de resposta, (mesmo que uma delas esteja correta),  ou que estiverem em branco.</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A correção da Prova Objetiva de Múltipla Escolha será por sistema eletrônico de processamento de dados, consideradas exclusivamente, as respostas transferidas para a Folha de Respostas.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A inviolabilidade das provas será comprovada no momento do rompimento do lacre dos malotes de prova, mediante termo formal, na presença de, no mínimo, três candidatos convidados aleatoriamente nos locais de realização das provas.</w:t>
      </w:r>
    </w:p>
    <w:p w:rsidR="00A4227B" w:rsidRPr="00C54924" w:rsidRDefault="00A4227B"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A inviolabilidade dos pacotes das provas será comprovada no momento do rompimento do lacre dos pacotes, na presença de todos os candidatos, nas salas de realização das provas.</w:t>
      </w:r>
    </w:p>
    <w:p w:rsidR="003B1F6E" w:rsidRPr="00C54924" w:rsidRDefault="00BC2120"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A duração das provas será de 04 (quatro) horas para os cargos que têm </w:t>
      </w:r>
      <w:r w:rsidR="00773100" w:rsidRPr="00C54924">
        <w:rPr>
          <w:rFonts w:ascii="Arial Narrow" w:hAnsi="Arial Narrow"/>
        </w:rPr>
        <w:t>Prova Dissertativa</w:t>
      </w:r>
      <w:r w:rsidRPr="00C54924">
        <w:rPr>
          <w:rFonts w:ascii="Arial Narrow" w:hAnsi="Arial Narrow"/>
        </w:rPr>
        <w:t xml:space="preserve"> e de 03 (três) horas para os demais, sendo permitida a saída dos candidatos da sala somente após 60 (minutos) minutos do seu início</w:t>
      </w:r>
      <w:r w:rsidR="003B1F6E" w:rsidRPr="00C54924">
        <w:rPr>
          <w:rFonts w:ascii="Arial Narrow" w:hAnsi="Arial Narrow" w:cs="Arial"/>
        </w:rPr>
        <w:t>.</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O candidato que optar em levar o Caderno de Prova somente poderá sair da sala 02 (duas) horas após o início da mesma.</w:t>
      </w:r>
    </w:p>
    <w:p w:rsidR="003B1F6E" w:rsidRPr="00C54924" w:rsidRDefault="00DF3A7D"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O tempo de duração das provas abrange a assinatura e o preenchimento da Folha de Respostas e da </w:t>
      </w:r>
      <w:r w:rsidR="00773100" w:rsidRPr="00C54924">
        <w:rPr>
          <w:rFonts w:ascii="Arial Narrow" w:hAnsi="Arial Narrow"/>
        </w:rPr>
        <w:t>Prova Dissertativa</w:t>
      </w:r>
      <w:r w:rsidRPr="00C54924">
        <w:rPr>
          <w:rFonts w:ascii="Arial Narrow" w:hAnsi="Arial Narrow"/>
        </w:rPr>
        <w:t xml:space="preserve"> para os cargos as têm</w:t>
      </w:r>
      <w:r w:rsidR="003B1F6E" w:rsidRPr="00C54924">
        <w:rPr>
          <w:rFonts w:ascii="Arial Narrow" w:hAnsi="Arial Narrow"/>
        </w:rPr>
        <w:t>.</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As instruções constantes no Caderno de Prova e na Folha de Resposta, bem como as orientações e instruções expedidas pelo IMAM durante a realização das provas, complementam este Edital e deverão ser rigorosamente observadas e seguidas pelo candidato.</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O Gabarito Provisório para conferência do desempenho dos candidatos será publicado pela Comissão de </w:t>
      </w:r>
      <w:r w:rsidR="006C51F3" w:rsidRPr="00C54924">
        <w:rPr>
          <w:rFonts w:ascii="Arial Narrow" w:hAnsi="Arial Narrow" w:cs="Arial"/>
        </w:rPr>
        <w:t>Concurso Público</w:t>
      </w:r>
      <w:r w:rsidRPr="00C54924">
        <w:rPr>
          <w:rFonts w:ascii="Arial Narrow" w:hAnsi="Arial Narrow" w:cs="Arial"/>
        </w:rPr>
        <w:t xml:space="preserve">, até o 2º (segundo) dia útil após a realização da respectiva prova, </w:t>
      </w:r>
      <w:r w:rsidRPr="00C54924">
        <w:rPr>
          <w:rFonts w:ascii="Arial Narrow" w:hAnsi="Arial Narrow"/>
        </w:rPr>
        <w:t xml:space="preserve">no Quadro de Avisos da </w:t>
      </w:r>
      <w:r w:rsidR="001B0AD9" w:rsidRPr="00C54924">
        <w:rPr>
          <w:rFonts w:ascii="Arial Narrow" w:hAnsi="Arial Narrow"/>
        </w:rPr>
        <w:t>Câmara</w:t>
      </w:r>
      <w:r w:rsidR="00CD5466" w:rsidRPr="00C54924">
        <w:rPr>
          <w:rFonts w:ascii="Arial Narrow" w:hAnsi="Arial Narrow"/>
        </w:rPr>
        <w:t xml:space="preserve"> de </w:t>
      </w:r>
      <w:r w:rsidR="00684085">
        <w:rPr>
          <w:rFonts w:ascii="Arial Narrow" w:hAnsi="Arial Narrow"/>
        </w:rPr>
        <w:t>Cláudio</w:t>
      </w:r>
      <w:r w:rsidRPr="00C54924">
        <w:rPr>
          <w:rFonts w:ascii="Arial Narrow" w:hAnsi="Arial Narrow"/>
        </w:rPr>
        <w:t xml:space="preserve"> e nos </w:t>
      </w:r>
      <w:r w:rsidR="005E6BC3" w:rsidRPr="00C54924">
        <w:rPr>
          <w:rFonts w:ascii="Arial Narrow" w:hAnsi="Arial Narrow"/>
        </w:rPr>
        <w:t xml:space="preserve">sites </w:t>
      </w:r>
      <w:hyperlink r:id="rId29" w:history="1">
        <w:r w:rsidR="00F72CB4" w:rsidRPr="00060AC5">
          <w:rPr>
            <w:rStyle w:val="Hyperlink"/>
            <w:rFonts w:ascii="Arial Narrow" w:hAnsi="Arial Narrow"/>
          </w:rPr>
          <w:t>www.camaraclaudio.mg.gov.br</w:t>
        </w:r>
      </w:hyperlink>
      <w:r w:rsidR="00D958DC">
        <w:rPr>
          <w:rStyle w:val="Hyperlink"/>
          <w:rFonts w:ascii="Arial Narrow" w:hAnsi="Arial Narrow"/>
        </w:rPr>
        <w:t xml:space="preserve">  </w:t>
      </w:r>
      <w:r w:rsidR="005E6BC3" w:rsidRPr="00D034AF">
        <w:rPr>
          <w:rFonts w:ascii="Arial Narrow" w:hAnsi="Arial Narrow"/>
        </w:rPr>
        <w:t>e</w:t>
      </w:r>
      <w:r w:rsidR="00D958DC">
        <w:rPr>
          <w:rFonts w:ascii="Arial Narrow" w:hAnsi="Arial Narrow"/>
        </w:rPr>
        <w:t xml:space="preserve">  </w:t>
      </w:r>
      <w:hyperlink r:id="rId30" w:history="1">
        <w:r w:rsidR="00D958DC" w:rsidRPr="00FC5924">
          <w:rPr>
            <w:rStyle w:val="Hyperlink"/>
            <w:rFonts w:ascii="Arial Narrow" w:hAnsi="Arial Narrow"/>
          </w:rPr>
          <w:t>www.imamconcursos.org.br</w:t>
        </w:r>
      </w:hyperlink>
      <w:r w:rsidR="00D958DC">
        <w:rPr>
          <w:rStyle w:val="Hyperlink"/>
          <w:rFonts w:ascii="Arial Narrow" w:hAnsi="Arial Narrow"/>
          <w:color w:val="auto"/>
        </w:rPr>
        <w:t xml:space="preserve">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lastRenderedPageBreak/>
        <w:t xml:space="preserve">Não será permitida a entrada de candidatos, em hipótese alguma, no local de realização das provas após o fechamento dos portões.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Não haverá segunda chamada das provas, seja qual for o motivo alegado para justificar o atraso ou a ausência do candidato.</w:t>
      </w:r>
    </w:p>
    <w:p w:rsidR="0088115E" w:rsidRPr="00C54924" w:rsidRDefault="0088115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Excepcionalmente e a critério médico devidamente comprovado, através de laudo médico, o candidato que </w:t>
      </w:r>
      <w:r w:rsidRPr="00C54924">
        <w:rPr>
          <w:rFonts w:ascii="Arial Narrow" w:hAnsi="Arial Narrow"/>
          <w:b/>
          <w:u w:val="single"/>
        </w:rPr>
        <w:t>não</w:t>
      </w:r>
      <w:r w:rsidR="00D958DC" w:rsidRPr="00D958DC">
        <w:rPr>
          <w:rFonts w:ascii="Arial Narrow" w:hAnsi="Arial Narrow"/>
          <w:b/>
        </w:rPr>
        <w:t xml:space="preserve"> </w:t>
      </w:r>
      <w:r w:rsidRPr="00C54924">
        <w:rPr>
          <w:rFonts w:ascii="Arial Narrow" w:hAnsi="Arial Narrow"/>
        </w:rPr>
        <w:t xml:space="preserve">estiver concorrendo, às vagas reservadas as pessoas com deficiência e que, por alguma razão, necessitar de atendimento especial para a realização das provas poderá fazer requerimento de próprio punho, datado e assinado, indicando as condições de que necessita para a realização das provas e as razões de sua solicitação, entregando-o acompanhado do respectivo Laudo Médico pessoalmente, ou através de procurador, durante o período de inscrição, no endereço </w:t>
      </w:r>
      <w:r w:rsidR="00D034AF">
        <w:rPr>
          <w:rStyle w:val="nfase"/>
          <w:rFonts w:ascii="Arial Narrow" w:hAnsi="Arial Narrow"/>
          <w:bCs/>
          <w:i w:val="0"/>
        </w:rPr>
        <w:t>Rua das Crianças, nº 137, Centro</w:t>
      </w:r>
      <w:r w:rsidR="00D034AF" w:rsidRPr="00C54924">
        <w:rPr>
          <w:rStyle w:val="nfase"/>
          <w:rFonts w:ascii="Arial Narrow" w:hAnsi="Arial Narrow"/>
          <w:bCs/>
          <w:i w:val="0"/>
        </w:rPr>
        <w:t xml:space="preserve">, </w:t>
      </w:r>
      <w:r w:rsidR="00D034AF">
        <w:rPr>
          <w:rStyle w:val="nfase"/>
          <w:rFonts w:ascii="Arial Narrow" w:hAnsi="Arial Narrow"/>
          <w:bCs/>
          <w:i w:val="0"/>
        </w:rPr>
        <w:t>Cláudio</w:t>
      </w:r>
      <w:r w:rsidR="00D034AF" w:rsidRPr="00C54924">
        <w:rPr>
          <w:rStyle w:val="nfase"/>
          <w:rFonts w:ascii="Arial Narrow" w:hAnsi="Arial Narrow"/>
          <w:bCs/>
          <w:i w:val="0"/>
        </w:rPr>
        <w:t>-MG</w:t>
      </w:r>
      <w:r w:rsidR="001A4A2D" w:rsidRPr="00C54924">
        <w:rPr>
          <w:rStyle w:val="nfase"/>
          <w:rFonts w:ascii="Arial Narrow" w:hAnsi="Arial Narrow"/>
          <w:bCs/>
          <w:i w:val="0"/>
        </w:rPr>
        <w:t xml:space="preserve">, </w:t>
      </w:r>
      <w:r w:rsidRPr="00C54924">
        <w:rPr>
          <w:rFonts w:ascii="Arial Narrow" w:hAnsi="Arial Narrow"/>
        </w:rPr>
        <w:t xml:space="preserve">no horário </w:t>
      </w:r>
      <w:r w:rsidRPr="00D034AF">
        <w:rPr>
          <w:rFonts w:ascii="Arial Narrow" w:hAnsi="Arial Narrow"/>
        </w:rPr>
        <w:t>de 9h às 12h e das 13h30 às 17h  de segunda a</w:t>
      </w:r>
      <w:r w:rsidRPr="00C54924">
        <w:rPr>
          <w:rFonts w:ascii="Arial Narrow" w:hAnsi="Arial Narrow"/>
        </w:rPr>
        <w:t xml:space="preserve"> sexta-feira,   ou enviar via Correios com AR por meio de SEDEX,  para a rua Célia de Souza, 55, do bairro da Sagrada Família, Belo Horizonte, Minas Gerais,  CEP.: 31.030-500,  postada até a data de encerramento das inscrições</w:t>
      </w:r>
      <w:r w:rsidR="00065B58" w:rsidRPr="00C54924">
        <w:rPr>
          <w:rFonts w:ascii="Arial Narrow" w:hAnsi="Arial Narrow"/>
        </w:rPr>
        <w:t>.</w:t>
      </w:r>
    </w:p>
    <w:p w:rsidR="003B1F6E" w:rsidRPr="00C54924" w:rsidRDefault="009927C1"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O candidato que comprovar a necessidade de fazer prova em condições especiais, </w:t>
      </w:r>
      <w:r w:rsidRPr="00C54924">
        <w:rPr>
          <w:rFonts w:ascii="Arial Narrow" w:hAnsi="Arial Narrow"/>
          <w:snapToGrid w:val="0"/>
        </w:rPr>
        <w:t xml:space="preserve">deverá </w:t>
      </w:r>
      <w:r w:rsidRPr="00C54924">
        <w:rPr>
          <w:rFonts w:ascii="Arial Narrow" w:hAnsi="Arial Narrow" w:cs="Arial"/>
        </w:rPr>
        <w:t xml:space="preserve">enviar solicitação </w:t>
      </w:r>
      <w:r w:rsidRPr="00C54924">
        <w:rPr>
          <w:rFonts w:ascii="Arial Narrow" w:hAnsi="Arial Narrow"/>
        </w:rPr>
        <w:t xml:space="preserve">para o email: </w:t>
      </w:r>
      <w:hyperlink r:id="rId31" w:history="1">
        <w:r w:rsidRPr="00C54924">
          <w:rPr>
            <w:rStyle w:val="Hyperlink"/>
            <w:rFonts w:ascii="Arial Narrow" w:hAnsi="Arial Narrow"/>
            <w:color w:val="auto"/>
          </w:rPr>
          <w:t>concursos@imam.org.br</w:t>
        </w:r>
      </w:hyperlink>
      <w:r w:rsidRPr="00C54924">
        <w:rPr>
          <w:rFonts w:ascii="Arial Narrow" w:hAnsi="Arial Narrow" w:cs="Arial"/>
        </w:rPr>
        <w:t>no prazo mínimo de 72 (setenta e duas) horas antes da realização da mesma. A solicitação de condições especiais para a realização da prova estará sujeita à apreciação e deliberação do IMAM</w:t>
      </w:r>
      <w:r w:rsidR="003B1F6E" w:rsidRPr="00C54924">
        <w:rPr>
          <w:rFonts w:ascii="Arial Narrow" w:hAnsi="Arial Narrow" w:cs="Arial"/>
        </w:rPr>
        <w:t>.</w:t>
      </w:r>
    </w:p>
    <w:p w:rsidR="003B1F6E" w:rsidRPr="00C54924" w:rsidRDefault="00F45DCB"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A candidata lactante que tiver necessidade de amamentar durante a realização da prova, </w:t>
      </w:r>
      <w:r w:rsidRPr="00C54924">
        <w:rPr>
          <w:rFonts w:ascii="Arial Narrow" w:hAnsi="Arial Narrow"/>
          <w:snapToGrid w:val="0"/>
        </w:rPr>
        <w:t xml:space="preserve">deverá </w:t>
      </w:r>
      <w:r w:rsidRPr="00C54924">
        <w:rPr>
          <w:rFonts w:ascii="Arial Narrow" w:hAnsi="Arial Narrow" w:cs="Arial"/>
        </w:rPr>
        <w:t xml:space="preserve">enviar solicitação </w:t>
      </w:r>
      <w:r w:rsidRPr="00C54924">
        <w:rPr>
          <w:rFonts w:ascii="Arial Narrow" w:hAnsi="Arial Narrow"/>
        </w:rPr>
        <w:t xml:space="preserve">para o email: </w:t>
      </w:r>
      <w:hyperlink r:id="rId32" w:history="1">
        <w:r w:rsidRPr="00C54924">
          <w:rPr>
            <w:rStyle w:val="Hyperlink"/>
            <w:rFonts w:ascii="Arial Narrow" w:hAnsi="Arial Narrow"/>
            <w:color w:val="auto"/>
          </w:rPr>
          <w:t>concursos@imam.org.br</w:t>
        </w:r>
      </w:hyperlink>
      <w:r w:rsidRPr="00C54924">
        <w:rPr>
          <w:rFonts w:ascii="Arial Narrow" w:hAnsi="Arial Narrow" w:cs="Arial"/>
        </w:rPr>
        <w:t>no prazo mínimo de 72 (setenta e duas) horas antes da realização da mesma</w:t>
      </w:r>
      <w:r w:rsidR="003B1F6E" w:rsidRPr="00C54924">
        <w:rPr>
          <w:rFonts w:ascii="Arial Narrow" w:hAnsi="Arial Narrow" w:cs="Arial"/>
        </w:rPr>
        <w:t>.</w:t>
      </w:r>
    </w:p>
    <w:p w:rsidR="003B1F6E" w:rsidRPr="00C54924" w:rsidRDefault="003B1F6E" w:rsidP="00FD1547">
      <w:pPr>
        <w:numPr>
          <w:ilvl w:val="2"/>
          <w:numId w:val="19"/>
        </w:numPr>
        <w:tabs>
          <w:tab w:val="left" w:pos="426"/>
          <w:tab w:val="left" w:pos="567"/>
          <w:tab w:val="left" w:pos="1276"/>
        </w:tabs>
        <w:suppressAutoHyphens/>
        <w:ind w:left="1276" w:hanging="709"/>
        <w:jc w:val="both"/>
        <w:rPr>
          <w:rFonts w:ascii="Arial Narrow" w:hAnsi="Arial Narrow"/>
        </w:rPr>
      </w:pPr>
      <w:r w:rsidRPr="00C54924">
        <w:rPr>
          <w:rFonts w:ascii="Arial Narrow" w:hAnsi="Arial Narrow"/>
        </w:rPr>
        <w:t xml:space="preserve">Para a amamentação, a criança deverá permanecer em ambiente a ser determinado pela Coordenação do </w:t>
      </w:r>
      <w:r w:rsidR="006C51F3" w:rsidRPr="00C54924">
        <w:rPr>
          <w:rFonts w:ascii="Arial Narrow" w:hAnsi="Arial Narrow"/>
        </w:rPr>
        <w:t>Concurso Público</w:t>
      </w:r>
      <w:r w:rsidRPr="00C54924">
        <w:rPr>
          <w:rFonts w:ascii="Arial Narrow" w:hAnsi="Arial Narrow"/>
        </w:rPr>
        <w:t>.</w:t>
      </w:r>
    </w:p>
    <w:p w:rsidR="003B1F6E" w:rsidRPr="00C54924" w:rsidRDefault="003B1F6E" w:rsidP="00FD1547">
      <w:pPr>
        <w:numPr>
          <w:ilvl w:val="2"/>
          <w:numId w:val="19"/>
        </w:numPr>
        <w:tabs>
          <w:tab w:val="left" w:pos="426"/>
          <w:tab w:val="left" w:pos="567"/>
          <w:tab w:val="left" w:pos="1276"/>
        </w:tabs>
        <w:suppressAutoHyphens/>
        <w:ind w:left="1276" w:hanging="709"/>
        <w:jc w:val="both"/>
        <w:rPr>
          <w:rFonts w:ascii="Arial Narrow" w:hAnsi="Arial Narrow"/>
        </w:rPr>
      </w:pPr>
      <w:r w:rsidRPr="00C54924">
        <w:rPr>
          <w:rFonts w:ascii="Arial Narrow" w:hAnsi="Arial Narrow"/>
        </w:rPr>
        <w:t>A candidata lactante poderá levar somente 01 (um) acompanhante, que ficará em local determinado pela coordenação e será responsável pela guarda da criança.</w:t>
      </w:r>
    </w:p>
    <w:p w:rsidR="003B1F6E" w:rsidRPr="00C54924" w:rsidRDefault="003B1F6E" w:rsidP="00FD1547">
      <w:pPr>
        <w:numPr>
          <w:ilvl w:val="2"/>
          <w:numId w:val="19"/>
        </w:numPr>
        <w:tabs>
          <w:tab w:val="left" w:pos="426"/>
          <w:tab w:val="left" w:pos="567"/>
          <w:tab w:val="left" w:pos="1276"/>
        </w:tabs>
        <w:suppressAutoHyphens/>
        <w:ind w:left="1276" w:hanging="709"/>
        <w:jc w:val="both"/>
        <w:rPr>
          <w:rFonts w:ascii="Arial Narrow" w:hAnsi="Arial Narrow"/>
        </w:rPr>
      </w:pPr>
      <w:r w:rsidRPr="00C54924">
        <w:rPr>
          <w:rFonts w:ascii="Arial Narrow" w:hAnsi="Arial Narrow"/>
        </w:rPr>
        <w:t>Durante o período da amamentação, a candidata lactante será acompanhada por fiscal da organizadora, do sexo feminino que garantirá que sua conduta esteja de acordo com os termos e condições desse Edital.</w:t>
      </w:r>
    </w:p>
    <w:p w:rsidR="003B1F6E" w:rsidRPr="00C54924" w:rsidRDefault="003B1F6E" w:rsidP="00FD1547">
      <w:pPr>
        <w:numPr>
          <w:ilvl w:val="2"/>
          <w:numId w:val="19"/>
        </w:numPr>
        <w:tabs>
          <w:tab w:val="left" w:pos="426"/>
          <w:tab w:val="left" w:pos="567"/>
          <w:tab w:val="left" w:pos="1276"/>
        </w:tabs>
        <w:suppressAutoHyphens/>
        <w:ind w:left="567" w:firstLine="0"/>
        <w:jc w:val="both"/>
        <w:rPr>
          <w:rFonts w:ascii="Arial Narrow" w:hAnsi="Arial Narrow"/>
        </w:rPr>
      </w:pPr>
      <w:r w:rsidRPr="00C54924">
        <w:rPr>
          <w:rFonts w:ascii="Arial Narrow" w:hAnsi="Arial Narrow"/>
        </w:rPr>
        <w:t>Haverá compensação do tempo de amamentação em favor da candidata.</w:t>
      </w:r>
    </w:p>
    <w:p w:rsidR="003B1F6E" w:rsidRPr="00C54924" w:rsidRDefault="003B1F6E" w:rsidP="00624D41">
      <w:pPr>
        <w:tabs>
          <w:tab w:val="left" w:pos="426"/>
          <w:tab w:val="left" w:pos="567"/>
        </w:tabs>
        <w:suppressAutoHyphens/>
        <w:ind w:left="567" w:hanging="567"/>
        <w:jc w:val="both"/>
        <w:rPr>
          <w:rFonts w:ascii="Arial Narrow" w:hAnsi="Arial Narrow" w:cs="Arial"/>
          <w:sz w:val="10"/>
          <w:szCs w:val="10"/>
        </w:rPr>
      </w:pP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Não haverá revisão de provas ou vistas das mesmas salvo o previsto </w:t>
      </w:r>
      <w:r w:rsidR="000B27AA" w:rsidRPr="00C54924">
        <w:rPr>
          <w:rFonts w:ascii="Arial Narrow" w:hAnsi="Arial Narrow"/>
        </w:rPr>
        <w:t>na alínea “c” d</w:t>
      </w:r>
      <w:r w:rsidRPr="00C54924">
        <w:rPr>
          <w:rFonts w:ascii="Arial Narrow" w:hAnsi="Arial Narrow"/>
        </w:rPr>
        <w:t xml:space="preserve">o </w:t>
      </w:r>
      <w:r w:rsidR="00DB55D9" w:rsidRPr="00C54924">
        <w:rPr>
          <w:rFonts w:ascii="Arial Narrow" w:hAnsi="Arial Narrow"/>
        </w:rPr>
        <w:t>item 12</w:t>
      </w:r>
      <w:r w:rsidRPr="00C54924">
        <w:rPr>
          <w:rFonts w:ascii="Arial Narrow" w:hAnsi="Arial Narrow"/>
        </w:rPr>
        <w:t>.1.1. deste Edital.</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Não haverá prova em condições especiais, exceto para os candidatos que se enquadrarem nos itens: </w:t>
      </w:r>
      <w:r w:rsidR="00DB55D9" w:rsidRPr="00C54924">
        <w:rPr>
          <w:rFonts w:ascii="Arial Narrow" w:hAnsi="Arial Narrow" w:cs="Arial"/>
        </w:rPr>
        <w:t>8</w:t>
      </w:r>
      <w:r w:rsidRPr="00C54924">
        <w:rPr>
          <w:rFonts w:ascii="Arial Narrow" w:hAnsi="Arial Narrow" w:cs="Arial"/>
        </w:rPr>
        <w:t xml:space="preserve">.7; </w:t>
      </w:r>
      <w:r w:rsidR="00DB55D9" w:rsidRPr="00C54924">
        <w:rPr>
          <w:rFonts w:ascii="Arial Narrow" w:hAnsi="Arial Narrow" w:cs="Arial"/>
        </w:rPr>
        <w:t>8</w:t>
      </w:r>
      <w:r w:rsidRPr="00C54924">
        <w:rPr>
          <w:rFonts w:ascii="Arial Narrow" w:hAnsi="Arial Narrow" w:cs="Arial"/>
        </w:rPr>
        <w:t xml:space="preserve">.9; </w:t>
      </w:r>
      <w:r w:rsidR="00DB55D9" w:rsidRPr="00C54924">
        <w:rPr>
          <w:rFonts w:ascii="Arial Narrow" w:hAnsi="Arial Narrow" w:cs="Arial"/>
        </w:rPr>
        <w:t>8</w:t>
      </w:r>
      <w:r w:rsidRPr="00C54924">
        <w:rPr>
          <w:rFonts w:ascii="Arial Narrow" w:hAnsi="Arial Narrow" w:cs="Arial"/>
        </w:rPr>
        <w:t>.1</w:t>
      </w:r>
      <w:r w:rsidR="00DB55D9" w:rsidRPr="00C54924">
        <w:rPr>
          <w:rFonts w:ascii="Arial Narrow" w:hAnsi="Arial Narrow" w:cs="Arial"/>
        </w:rPr>
        <w:t>6</w:t>
      </w:r>
      <w:r w:rsidRPr="00C54924">
        <w:rPr>
          <w:rFonts w:ascii="Arial Narrow" w:hAnsi="Arial Narrow" w:cs="Arial"/>
        </w:rPr>
        <w:t xml:space="preserve">, </w:t>
      </w:r>
      <w:r w:rsidR="00DB55D9" w:rsidRPr="00C54924">
        <w:rPr>
          <w:rFonts w:ascii="Arial Narrow" w:hAnsi="Arial Narrow" w:cs="Arial"/>
        </w:rPr>
        <w:t>10.4</w:t>
      </w:r>
      <w:r w:rsidR="0067091F" w:rsidRPr="00C54924">
        <w:rPr>
          <w:rFonts w:ascii="Arial Narrow" w:hAnsi="Arial Narrow" w:cs="Arial"/>
        </w:rPr>
        <w:t>4</w:t>
      </w:r>
      <w:r w:rsidR="001325B8" w:rsidRPr="00C54924">
        <w:rPr>
          <w:rFonts w:ascii="Arial Narrow" w:hAnsi="Arial Narrow" w:cs="Arial"/>
        </w:rPr>
        <w:t>, 10.4</w:t>
      </w:r>
      <w:r w:rsidR="0067091F" w:rsidRPr="00C54924">
        <w:rPr>
          <w:rFonts w:ascii="Arial Narrow" w:hAnsi="Arial Narrow" w:cs="Arial"/>
        </w:rPr>
        <w:t>5</w:t>
      </w:r>
      <w:r w:rsidR="00D958DC">
        <w:rPr>
          <w:rFonts w:ascii="Arial Narrow" w:hAnsi="Arial Narrow" w:cs="Arial"/>
        </w:rPr>
        <w:t xml:space="preserve"> </w:t>
      </w:r>
      <w:r w:rsidRPr="00C54924">
        <w:rPr>
          <w:rFonts w:ascii="Arial Narrow" w:hAnsi="Arial Narrow" w:cs="Arial"/>
        </w:rPr>
        <w:t>e</w:t>
      </w:r>
      <w:r w:rsidR="00D958DC">
        <w:rPr>
          <w:rFonts w:ascii="Arial Narrow" w:hAnsi="Arial Narrow" w:cs="Arial"/>
        </w:rPr>
        <w:t xml:space="preserve"> </w:t>
      </w:r>
      <w:r w:rsidR="00DB55D9" w:rsidRPr="00C54924">
        <w:rPr>
          <w:rFonts w:ascii="Arial Narrow" w:hAnsi="Arial Narrow" w:cs="Arial"/>
        </w:rPr>
        <w:t>10.4</w:t>
      </w:r>
      <w:r w:rsidR="0067091F" w:rsidRPr="00C54924">
        <w:rPr>
          <w:rFonts w:ascii="Arial Narrow" w:hAnsi="Arial Narrow" w:cs="Arial"/>
        </w:rPr>
        <w:t>6</w:t>
      </w:r>
      <w:r w:rsidRPr="00C54924">
        <w:rPr>
          <w:rFonts w:ascii="Arial Narrow" w:hAnsi="Arial Narrow" w:cs="Arial"/>
        </w:rPr>
        <w:t>, deste Edital.</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Não haverá funcionamento de guarda-volumes e a organizadora não se responsabilizará por perdas, danos ou extravios de objetos ou documentos pertencentes aos candidatos.</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Não será permitido, em nenhuma hipótese, o ingresso ou a permanência de pessoas estranhas ao </w:t>
      </w:r>
      <w:r w:rsidR="006C51F3" w:rsidRPr="00C54924">
        <w:rPr>
          <w:rFonts w:ascii="Arial Narrow" w:hAnsi="Arial Narrow"/>
        </w:rPr>
        <w:t>Concurso Público</w:t>
      </w:r>
      <w:r w:rsidRPr="00C54924">
        <w:rPr>
          <w:rFonts w:ascii="Arial Narrow" w:hAnsi="Arial Narrow" w:cs="Arial"/>
        </w:rPr>
        <w:t xml:space="preserve"> no estabelecimento de aplicação das provas.</w:t>
      </w:r>
    </w:p>
    <w:p w:rsidR="00587909" w:rsidRPr="00C54924" w:rsidRDefault="00587909"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Ao terminar as provas os candidatos devem retirar-se imediatamente do local, não sendo possível nem mesmo a utilização dos banheiros.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Toda e qualquer ocorrência, reclamação ou necessidade de registro, deverá ser imediatamente manifestada ao </w:t>
      </w:r>
      <w:r w:rsidR="007A552E" w:rsidRPr="00C54924">
        <w:rPr>
          <w:rFonts w:ascii="Arial Narrow" w:hAnsi="Arial Narrow"/>
        </w:rPr>
        <w:t>Fiscal</w:t>
      </w:r>
      <w:r w:rsidRPr="00C54924">
        <w:rPr>
          <w:rFonts w:ascii="Arial Narrow" w:hAnsi="Arial Narrow"/>
        </w:rPr>
        <w:t xml:space="preserve"> ou representante do IMAM no local e no dia da realização da prova, para o registro na folha ou ata de ocorrências e, caso necessário, sejam tomadas as providências cabíveis. Não serão consideradas e nem analisadas as reclamações que não tenham sido registradas na ocasião.</w:t>
      </w:r>
    </w:p>
    <w:p w:rsidR="00092AD5" w:rsidRPr="00C54924" w:rsidRDefault="00092AD5" w:rsidP="003B1F6E">
      <w:pPr>
        <w:tabs>
          <w:tab w:val="left" w:pos="540"/>
        </w:tabs>
        <w:jc w:val="both"/>
        <w:rPr>
          <w:rFonts w:ascii="Arial Narrow" w:hAnsi="Arial Narrow" w:cs="Arial"/>
        </w:rPr>
      </w:pPr>
    </w:p>
    <w:p w:rsidR="00092AD5" w:rsidRPr="00C54924" w:rsidRDefault="00092AD5" w:rsidP="003B1F6E">
      <w:pPr>
        <w:tabs>
          <w:tab w:val="left" w:pos="540"/>
        </w:tabs>
        <w:jc w:val="both"/>
        <w:rPr>
          <w:rFonts w:ascii="Arial Narrow" w:hAnsi="Arial Narrow" w:cs="Arial"/>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FD1547">
            <w:pPr>
              <w:numPr>
                <w:ilvl w:val="0"/>
                <w:numId w:val="19"/>
              </w:numPr>
              <w:suppressAutoHyphens/>
              <w:rPr>
                <w:rFonts w:ascii="Arial Narrow" w:hAnsi="Arial Narrow" w:cs="Arial"/>
                <w:b/>
                <w:sz w:val="24"/>
                <w:szCs w:val="24"/>
              </w:rPr>
            </w:pPr>
            <w:r w:rsidRPr="00C54924">
              <w:rPr>
                <w:rFonts w:ascii="Arial Narrow" w:hAnsi="Arial Narrow" w:cs="Arial"/>
                <w:b/>
                <w:sz w:val="24"/>
                <w:szCs w:val="24"/>
              </w:rPr>
              <w:t>DO PROCESSO DE CLASSIFICAÇÃO E DESEMPATE</w:t>
            </w:r>
          </w:p>
        </w:tc>
      </w:tr>
    </w:tbl>
    <w:p w:rsidR="002B2CA1" w:rsidRPr="00C54924" w:rsidRDefault="002B2CA1" w:rsidP="002B2CA1">
      <w:pPr>
        <w:tabs>
          <w:tab w:val="left" w:pos="567"/>
        </w:tabs>
        <w:suppressAutoHyphens/>
        <w:jc w:val="both"/>
        <w:rPr>
          <w:rFonts w:ascii="Arial Narrow" w:hAnsi="Arial Narrow" w:cs="Arial"/>
        </w:rPr>
      </w:pPr>
    </w:p>
    <w:p w:rsidR="00916697" w:rsidRPr="00C54924" w:rsidRDefault="00145758" w:rsidP="00FD1547">
      <w:pPr>
        <w:pStyle w:val="PargrafodaLista"/>
        <w:numPr>
          <w:ilvl w:val="1"/>
          <w:numId w:val="20"/>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Para os cargos de </w:t>
      </w:r>
      <w:r w:rsidR="00F243C4">
        <w:rPr>
          <w:rFonts w:ascii="Arial Narrow" w:hAnsi="Arial Narrow"/>
          <w:b/>
        </w:rPr>
        <w:t xml:space="preserve">Advogado e </w:t>
      </w:r>
      <w:r w:rsidR="00F243C4" w:rsidRPr="00F243C4">
        <w:rPr>
          <w:rFonts w:ascii="Arial Narrow" w:hAnsi="Arial Narrow" w:cs="Calibri"/>
          <w:b/>
          <w:color w:val="000000"/>
        </w:rPr>
        <w:t>Editor e Assessor de Publicidade</w:t>
      </w:r>
      <w:r w:rsidRPr="00C54924">
        <w:rPr>
          <w:rFonts w:ascii="Arial Narrow" w:hAnsi="Arial Narrow" w:cs="Arial"/>
        </w:rPr>
        <w:t xml:space="preserve">, a classificação final será feita pela soma dos pontos obtidos na </w:t>
      </w:r>
      <w:r w:rsidRPr="00C54924">
        <w:rPr>
          <w:rFonts w:ascii="Arial Narrow" w:hAnsi="Arial Narrow" w:cs="Arial"/>
          <w:b/>
        </w:rPr>
        <w:t>Prova Objetiva de Múltipla Escolha e na Prova Dissertativa</w:t>
      </w:r>
      <w:r w:rsidR="00916697" w:rsidRPr="00C54924">
        <w:rPr>
          <w:rFonts w:ascii="Arial Narrow" w:hAnsi="Arial Narrow" w:cs="Arial"/>
          <w:b/>
        </w:rPr>
        <w:t>.</w:t>
      </w:r>
    </w:p>
    <w:p w:rsidR="00916697" w:rsidRPr="00C54924" w:rsidRDefault="00145758" w:rsidP="00FD1547">
      <w:pPr>
        <w:pStyle w:val="PargrafodaLista"/>
        <w:numPr>
          <w:ilvl w:val="1"/>
          <w:numId w:val="20"/>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Para os demais cargos, a classificação final será feita pela soma dos pontos obtidos na </w:t>
      </w:r>
      <w:r w:rsidRPr="00C54924">
        <w:rPr>
          <w:rFonts w:ascii="Arial Narrow" w:hAnsi="Arial Narrow"/>
          <w:b/>
        </w:rPr>
        <w:t>Prova Objetiva de Múltipla Escolha</w:t>
      </w:r>
      <w:r w:rsidR="00916697" w:rsidRPr="00C54924">
        <w:rPr>
          <w:rFonts w:ascii="Arial Narrow" w:hAnsi="Arial Narrow" w:cs="Arial"/>
          <w:b/>
        </w:rPr>
        <w:t>.</w:t>
      </w:r>
    </w:p>
    <w:p w:rsidR="003B1F6E" w:rsidRPr="00C54924" w:rsidRDefault="003B1F6E" w:rsidP="00FD1547">
      <w:pPr>
        <w:pStyle w:val="PargrafodaLista"/>
        <w:numPr>
          <w:ilvl w:val="1"/>
          <w:numId w:val="20"/>
        </w:numPr>
        <w:tabs>
          <w:tab w:val="left" w:pos="567"/>
        </w:tabs>
        <w:suppressAutoHyphens/>
        <w:spacing w:after="80"/>
        <w:jc w:val="both"/>
        <w:rPr>
          <w:rFonts w:ascii="Arial Narrow" w:hAnsi="Arial Narrow" w:cs="Arial"/>
        </w:rPr>
      </w:pPr>
      <w:r w:rsidRPr="00C54924">
        <w:rPr>
          <w:rFonts w:ascii="Arial Narrow" w:hAnsi="Arial Narrow" w:cs="Arial"/>
        </w:rPr>
        <w:t xml:space="preserve">Apurado o total de pontos, na hipótese de empate, será dada preferência para efeito de classificação, sucessivamente: </w:t>
      </w:r>
    </w:p>
    <w:p w:rsidR="00E602CB" w:rsidRPr="00C54924" w:rsidRDefault="00E602CB" w:rsidP="00FD1547">
      <w:pPr>
        <w:pStyle w:val="PargrafodaLista"/>
        <w:numPr>
          <w:ilvl w:val="2"/>
          <w:numId w:val="20"/>
        </w:numPr>
        <w:tabs>
          <w:tab w:val="left" w:pos="567"/>
          <w:tab w:val="left" w:pos="851"/>
          <w:tab w:val="left" w:pos="1134"/>
        </w:tabs>
        <w:suppressAutoHyphens/>
        <w:ind w:left="1134" w:hanging="567"/>
        <w:jc w:val="both"/>
        <w:rPr>
          <w:rFonts w:ascii="Arial Narrow" w:hAnsi="Arial Narrow" w:cs="Arial"/>
        </w:rPr>
      </w:pPr>
      <w:r w:rsidRPr="00C54924">
        <w:rPr>
          <w:rFonts w:ascii="Arial Narrow" w:hAnsi="Arial Narrow" w:cs="Arial"/>
        </w:rPr>
        <w:t xml:space="preserve">ao candidato com idade igual ou superior a 60 (sessenta) anos, </w:t>
      </w:r>
      <w:r w:rsidRPr="00C54924">
        <w:rPr>
          <w:rFonts w:ascii="Arial Narrow" w:hAnsi="Arial Narrow"/>
        </w:rPr>
        <w:t xml:space="preserve">conforme o </w:t>
      </w:r>
      <w:r w:rsidRPr="00C54924">
        <w:rPr>
          <w:rFonts w:ascii="Arial Narrow" w:hAnsi="Arial Narrow" w:cs="Calibri"/>
        </w:rPr>
        <w:t xml:space="preserve">§ único do artigo 27 do </w:t>
      </w:r>
      <w:r w:rsidRPr="00C54924">
        <w:rPr>
          <w:rFonts w:ascii="Arial Narrow" w:hAnsi="Arial Narrow"/>
        </w:rPr>
        <w:t>Estatuto do Idoso</w:t>
      </w:r>
      <w:r w:rsidRPr="00C54924">
        <w:rPr>
          <w:rFonts w:ascii="Arial Narrow" w:hAnsi="Arial Narrow" w:cs="Arial"/>
        </w:rPr>
        <w:t>. (será considerada como parâmetro a data de realização da Prova Objetiva de Múltipla Escolha);</w:t>
      </w:r>
    </w:p>
    <w:p w:rsidR="00E602CB" w:rsidRPr="00C54924" w:rsidRDefault="00145758" w:rsidP="00FD1547">
      <w:pPr>
        <w:pStyle w:val="PargrafodaLista"/>
        <w:numPr>
          <w:ilvl w:val="2"/>
          <w:numId w:val="20"/>
        </w:numPr>
        <w:tabs>
          <w:tab w:val="left" w:pos="567"/>
          <w:tab w:val="left" w:pos="851"/>
          <w:tab w:val="left" w:pos="1134"/>
        </w:tabs>
        <w:suppressAutoHyphens/>
        <w:ind w:left="1134" w:hanging="567"/>
        <w:jc w:val="both"/>
        <w:rPr>
          <w:rFonts w:ascii="Arial Narrow" w:hAnsi="Arial Narrow" w:cs="Arial"/>
        </w:rPr>
      </w:pPr>
      <w:r w:rsidRPr="00C54924">
        <w:rPr>
          <w:rFonts w:ascii="Arial Narrow" w:hAnsi="Arial Narrow"/>
        </w:rPr>
        <w:t>ao candidato que tiver obtido o maior número de pontos no conte</w:t>
      </w:r>
      <w:r w:rsidR="0092277A">
        <w:rPr>
          <w:rFonts w:ascii="Arial Narrow" w:hAnsi="Arial Narrow"/>
        </w:rPr>
        <w:t>údo “conhecimentos específicos”,</w:t>
      </w:r>
      <w:r w:rsidR="00D958DC">
        <w:rPr>
          <w:rFonts w:ascii="Arial Narrow" w:hAnsi="Arial Narrow"/>
        </w:rPr>
        <w:t xml:space="preserve"> </w:t>
      </w:r>
      <w:r w:rsidR="0092277A" w:rsidRPr="00112AF5">
        <w:rPr>
          <w:rFonts w:ascii="Arial Narrow" w:hAnsi="Arial Narrow"/>
        </w:rPr>
        <w:t>e quando não houver questões de conhecimentos específicos na prova, este critério não será utilizado;</w:t>
      </w:r>
    </w:p>
    <w:p w:rsidR="00E602CB" w:rsidRPr="00C54924" w:rsidRDefault="00E602CB" w:rsidP="00FD1547">
      <w:pPr>
        <w:pStyle w:val="PargrafodaLista"/>
        <w:numPr>
          <w:ilvl w:val="2"/>
          <w:numId w:val="20"/>
        </w:numPr>
        <w:tabs>
          <w:tab w:val="left" w:pos="567"/>
          <w:tab w:val="left" w:pos="851"/>
          <w:tab w:val="left" w:pos="1134"/>
        </w:tabs>
        <w:suppressAutoHyphens/>
        <w:ind w:left="851" w:hanging="284"/>
        <w:jc w:val="both"/>
        <w:rPr>
          <w:rFonts w:ascii="Arial Narrow" w:hAnsi="Arial Narrow" w:cs="Arial"/>
        </w:rPr>
      </w:pPr>
      <w:r w:rsidRPr="00C54924">
        <w:rPr>
          <w:rFonts w:ascii="Arial Narrow" w:hAnsi="Arial Narrow" w:cs="Arial"/>
        </w:rPr>
        <w:t>ao candidato que tiver obtido o maior número de pontos</w:t>
      </w:r>
      <w:r w:rsidR="00B063AB">
        <w:rPr>
          <w:rFonts w:ascii="Arial Narrow" w:hAnsi="Arial Narrow" w:cs="Arial"/>
        </w:rPr>
        <w:t xml:space="preserve"> no conteúdo “conhecimentos de p</w:t>
      </w:r>
      <w:r w:rsidRPr="00C54924">
        <w:rPr>
          <w:rFonts w:ascii="Arial Narrow" w:hAnsi="Arial Narrow" w:cs="Arial"/>
        </w:rPr>
        <w:t>ortuguês”;</w:t>
      </w:r>
    </w:p>
    <w:p w:rsidR="00E602CB" w:rsidRPr="00C54924" w:rsidRDefault="00E602CB" w:rsidP="00FD1547">
      <w:pPr>
        <w:pStyle w:val="PargrafodaLista"/>
        <w:numPr>
          <w:ilvl w:val="2"/>
          <w:numId w:val="20"/>
        </w:numPr>
        <w:tabs>
          <w:tab w:val="left" w:pos="567"/>
          <w:tab w:val="left" w:pos="851"/>
          <w:tab w:val="left" w:pos="1134"/>
        </w:tabs>
        <w:suppressAutoHyphens/>
        <w:ind w:left="1134" w:hanging="567"/>
        <w:jc w:val="both"/>
        <w:rPr>
          <w:rFonts w:ascii="Arial Narrow" w:hAnsi="Arial Narrow" w:cs="Arial"/>
        </w:rPr>
      </w:pPr>
      <w:r w:rsidRPr="00C54924">
        <w:rPr>
          <w:rFonts w:ascii="Arial Narrow" w:hAnsi="Arial Narrow" w:cs="Arial"/>
        </w:rPr>
        <w:t xml:space="preserve">ao candidato que </w:t>
      </w:r>
      <w:r w:rsidRPr="00C54924">
        <w:rPr>
          <w:rFonts w:ascii="Arial Narrow" w:hAnsi="Arial Narrow"/>
        </w:rPr>
        <w:t>for mais idoso entre aqueles com idade inferior a 60 (sessenta) anos</w:t>
      </w:r>
      <w:r w:rsidRPr="00C54924">
        <w:rPr>
          <w:rFonts w:ascii="Arial Narrow" w:hAnsi="Arial Narrow" w:cs="Arial"/>
        </w:rPr>
        <w:t>. (será considerada como parâmetro a data de realização da Prova Objetiva de Múltipla Escolha);</w:t>
      </w:r>
    </w:p>
    <w:p w:rsidR="00E602CB" w:rsidRPr="00C54924" w:rsidRDefault="00E602CB" w:rsidP="00FD1547">
      <w:pPr>
        <w:pStyle w:val="PargrafodaLista"/>
        <w:numPr>
          <w:ilvl w:val="2"/>
          <w:numId w:val="20"/>
        </w:numPr>
        <w:tabs>
          <w:tab w:val="left" w:pos="567"/>
          <w:tab w:val="left" w:pos="851"/>
          <w:tab w:val="left" w:pos="1134"/>
        </w:tabs>
        <w:suppressAutoHyphens/>
        <w:ind w:left="851" w:hanging="284"/>
        <w:jc w:val="both"/>
        <w:rPr>
          <w:rFonts w:ascii="Arial Narrow" w:hAnsi="Arial Narrow" w:cs="Arial"/>
        </w:rPr>
      </w:pPr>
      <w:r w:rsidRPr="00C54924">
        <w:rPr>
          <w:rFonts w:ascii="Arial Narrow" w:hAnsi="Arial Narrow" w:cs="Arial"/>
        </w:rPr>
        <w:t>por sorteio público.</w:t>
      </w:r>
    </w:p>
    <w:p w:rsidR="00B063AB" w:rsidRDefault="00B063AB" w:rsidP="003B1F6E">
      <w:pPr>
        <w:jc w:val="both"/>
        <w:rPr>
          <w:rFonts w:ascii="Arial Narrow" w:hAnsi="Arial Narrow" w:cs="Arial"/>
          <w:b/>
        </w:rPr>
      </w:pPr>
    </w:p>
    <w:p w:rsidR="009D57C3" w:rsidRDefault="009D57C3" w:rsidP="003B1F6E">
      <w:pPr>
        <w:jc w:val="both"/>
        <w:rPr>
          <w:rFonts w:ascii="Arial Narrow" w:hAnsi="Arial Narrow" w:cs="Arial"/>
          <w:b/>
        </w:rPr>
      </w:pPr>
    </w:p>
    <w:p w:rsidR="009D57C3" w:rsidRDefault="009D57C3" w:rsidP="003B1F6E">
      <w:pPr>
        <w:jc w:val="both"/>
        <w:rPr>
          <w:rFonts w:ascii="Arial Narrow" w:hAnsi="Arial Narrow" w:cs="Arial"/>
          <w:b/>
        </w:rPr>
      </w:pPr>
    </w:p>
    <w:p w:rsidR="00B063AB" w:rsidRDefault="00B063AB" w:rsidP="003B1F6E">
      <w:pPr>
        <w:jc w:val="both"/>
        <w:rPr>
          <w:rFonts w:ascii="Arial Narrow" w:hAnsi="Arial Narrow" w:cs="Arial"/>
          <w:b/>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FD1547">
            <w:pPr>
              <w:numPr>
                <w:ilvl w:val="0"/>
                <w:numId w:val="20"/>
              </w:numPr>
              <w:suppressAutoHyphens/>
              <w:jc w:val="both"/>
              <w:rPr>
                <w:rFonts w:ascii="Arial Narrow" w:hAnsi="Arial Narrow" w:cs="Arial"/>
                <w:b/>
                <w:sz w:val="24"/>
                <w:szCs w:val="24"/>
              </w:rPr>
            </w:pPr>
            <w:r w:rsidRPr="00C54924">
              <w:rPr>
                <w:rFonts w:ascii="Arial Narrow" w:hAnsi="Arial Narrow" w:cs="Arial"/>
                <w:b/>
                <w:sz w:val="24"/>
                <w:szCs w:val="24"/>
              </w:rPr>
              <w:lastRenderedPageBreak/>
              <w:t>DOS RECURSOS</w:t>
            </w:r>
          </w:p>
        </w:tc>
      </w:tr>
    </w:tbl>
    <w:p w:rsidR="002B2CA1" w:rsidRPr="00C54924" w:rsidRDefault="002B2CA1" w:rsidP="002B2CA1">
      <w:pPr>
        <w:pStyle w:val="Corpodetexto"/>
        <w:tabs>
          <w:tab w:val="left" w:pos="567"/>
        </w:tabs>
        <w:suppressAutoHyphens/>
        <w:rPr>
          <w:rFonts w:ascii="Arial Narrow" w:hAnsi="Arial Narrow" w:cs="Arial"/>
          <w:b w:val="0"/>
          <w:sz w:val="20"/>
        </w:rPr>
      </w:pPr>
    </w:p>
    <w:p w:rsidR="003B1F6E" w:rsidRPr="00C54924" w:rsidRDefault="003B1F6E" w:rsidP="00FD1547">
      <w:pPr>
        <w:pStyle w:val="Corpodetexto"/>
        <w:numPr>
          <w:ilvl w:val="1"/>
          <w:numId w:val="20"/>
        </w:numPr>
        <w:tabs>
          <w:tab w:val="left" w:pos="567"/>
        </w:tabs>
        <w:suppressAutoHyphens/>
        <w:spacing w:after="80"/>
        <w:rPr>
          <w:rFonts w:ascii="Arial Narrow" w:hAnsi="Arial Narrow" w:cs="Arial"/>
          <w:b w:val="0"/>
          <w:sz w:val="20"/>
        </w:rPr>
      </w:pPr>
      <w:r w:rsidRPr="00C54924">
        <w:rPr>
          <w:rFonts w:ascii="Arial Narrow" w:hAnsi="Arial Narrow"/>
          <w:b w:val="0"/>
          <w:sz w:val="20"/>
        </w:rPr>
        <w:t>Caberá interposição de recurso, desde que devidamente fundamentado e identificado, no prazo de 0</w:t>
      </w:r>
      <w:r w:rsidR="00830643" w:rsidRPr="00C54924">
        <w:rPr>
          <w:rFonts w:ascii="Arial Narrow" w:hAnsi="Arial Narrow"/>
          <w:b w:val="0"/>
          <w:sz w:val="20"/>
        </w:rPr>
        <w:t>3</w:t>
      </w:r>
      <w:r w:rsidRPr="00C54924">
        <w:rPr>
          <w:rFonts w:ascii="Arial Narrow" w:hAnsi="Arial Narrow"/>
          <w:b w:val="0"/>
          <w:sz w:val="20"/>
        </w:rPr>
        <w:t xml:space="preserve"> (</w:t>
      </w:r>
      <w:r w:rsidR="00830643" w:rsidRPr="00C54924">
        <w:rPr>
          <w:rFonts w:ascii="Arial Narrow" w:hAnsi="Arial Narrow"/>
          <w:b w:val="0"/>
          <w:sz w:val="20"/>
        </w:rPr>
        <w:t>três</w:t>
      </w:r>
      <w:r w:rsidRPr="00C54924">
        <w:rPr>
          <w:rFonts w:ascii="Arial Narrow" w:hAnsi="Arial Narrow"/>
          <w:b w:val="0"/>
          <w:sz w:val="20"/>
        </w:rPr>
        <w:t>) dias úteis, iniciado no 1º dia útil subsequente ao dia da publicação do objeto do recurso, em todas as decisões proferidas e que tenham repercussão na esfera de direitos dos candidatos, tais como nas seguintes situações:</w:t>
      </w:r>
    </w:p>
    <w:p w:rsidR="003B1F6E" w:rsidRPr="00C54924" w:rsidRDefault="00610013" w:rsidP="00FD1547">
      <w:pPr>
        <w:pStyle w:val="Corpodetexto"/>
        <w:numPr>
          <w:ilvl w:val="2"/>
          <w:numId w:val="14"/>
        </w:numPr>
        <w:suppressAutoHyphens/>
        <w:spacing w:after="80"/>
        <w:rPr>
          <w:rFonts w:ascii="Arial Narrow" w:hAnsi="Arial Narrow" w:cs="Arial"/>
          <w:b w:val="0"/>
          <w:sz w:val="20"/>
        </w:rPr>
      </w:pPr>
      <w:r w:rsidRPr="00C54924">
        <w:rPr>
          <w:rFonts w:ascii="Arial Narrow" w:hAnsi="Arial Narrow"/>
          <w:b w:val="0"/>
          <w:bCs/>
          <w:sz w:val="20"/>
        </w:rPr>
        <w:t>Contra questões da Prova Objetiva de Múltipla Escolha, a contar da publicação do Gabarito Provisório, conforme abaixo</w:t>
      </w:r>
      <w:r w:rsidR="003B1F6E" w:rsidRPr="00C54924">
        <w:rPr>
          <w:rFonts w:ascii="Arial Narrow" w:hAnsi="Arial Narrow"/>
          <w:b w:val="0"/>
          <w:sz w:val="20"/>
        </w:rPr>
        <w:t>:</w:t>
      </w:r>
    </w:p>
    <w:p w:rsidR="003B1F6E" w:rsidRPr="00C54924" w:rsidRDefault="003B1F6E" w:rsidP="00FD1547">
      <w:pPr>
        <w:pStyle w:val="Corpodetexto"/>
        <w:numPr>
          <w:ilvl w:val="3"/>
          <w:numId w:val="20"/>
        </w:numPr>
        <w:tabs>
          <w:tab w:val="left" w:pos="993"/>
        </w:tabs>
        <w:suppressAutoHyphens/>
        <w:ind w:left="993" w:hanging="284"/>
        <w:rPr>
          <w:rFonts w:ascii="Arial Narrow" w:hAnsi="Arial Narrow" w:cs="Arial"/>
          <w:b w:val="0"/>
          <w:sz w:val="20"/>
        </w:rPr>
      </w:pPr>
      <w:r w:rsidRPr="00C54924">
        <w:rPr>
          <w:rFonts w:ascii="Arial Narrow" w:hAnsi="Arial Narrow" w:cs="Verdana"/>
          <w:sz w:val="20"/>
        </w:rPr>
        <w:t>Deverá ser feito um recurso para cada questão</w:t>
      </w:r>
      <w:r w:rsidRPr="00C54924">
        <w:rPr>
          <w:rFonts w:ascii="Arial Narrow" w:hAnsi="Arial Narrow"/>
          <w:sz w:val="20"/>
        </w:rPr>
        <w:t xml:space="preserve"> de prova impugnada, ou seja, cada questão deverá ser apresentada em folha separada.</w:t>
      </w:r>
    </w:p>
    <w:p w:rsidR="004067FB" w:rsidRPr="00C54924" w:rsidRDefault="004067FB" w:rsidP="00FD1547">
      <w:pPr>
        <w:pStyle w:val="Corpodetexto"/>
        <w:numPr>
          <w:ilvl w:val="3"/>
          <w:numId w:val="20"/>
        </w:numPr>
        <w:tabs>
          <w:tab w:val="left" w:pos="993"/>
        </w:tabs>
        <w:suppressAutoHyphens/>
        <w:ind w:left="993" w:hanging="284"/>
        <w:rPr>
          <w:rFonts w:ascii="Arial Narrow" w:hAnsi="Arial Narrow" w:cs="Arial"/>
          <w:b w:val="0"/>
          <w:sz w:val="20"/>
        </w:rPr>
      </w:pPr>
      <w:r w:rsidRPr="00C54924">
        <w:rPr>
          <w:rFonts w:ascii="Arial Narrow" w:hAnsi="Arial Narrow"/>
          <w:sz w:val="20"/>
        </w:rPr>
        <w:t>O recurso deverá ser elaborado com argumentação lógica, consistente e acrescidos de indicação da bibliografia pesquisada pelo candidato para fundamentar seus questionamentos.</w:t>
      </w:r>
    </w:p>
    <w:p w:rsidR="004067FB" w:rsidRPr="00C54924" w:rsidRDefault="004067FB" w:rsidP="00FD1547">
      <w:pPr>
        <w:pStyle w:val="Corpodetexto"/>
        <w:numPr>
          <w:ilvl w:val="3"/>
          <w:numId w:val="20"/>
        </w:numPr>
        <w:tabs>
          <w:tab w:val="left" w:pos="993"/>
        </w:tabs>
        <w:suppressAutoHyphens/>
        <w:ind w:left="993" w:hanging="284"/>
        <w:rPr>
          <w:rStyle w:val="Hyperlink"/>
          <w:rFonts w:ascii="Arial Narrow" w:hAnsi="Arial Narrow" w:cs="Arial"/>
          <w:b w:val="0"/>
          <w:color w:val="auto"/>
          <w:sz w:val="20"/>
          <w:u w:val="none"/>
        </w:rPr>
      </w:pPr>
      <w:r w:rsidRPr="00C54924">
        <w:rPr>
          <w:rFonts w:ascii="Arial Narrow" w:hAnsi="Arial Narrow"/>
          <w:b w:val="0"/>
          <w:sz w:val="20"/>
        </w:rPr>
        <w:t xml:space="preserve">Para interposição de recurso, os Cadernos de Provas estarão disponíveis no período recursal no </w:t>
      </w:r>
      <w:r w:rsidR="00F6607C" w:rsidRPr="00C54924">
        <w:rPr>
          <w:rFonts w:ascii="Arial Narrow" w:hAnsi="Arial Narrow"/>
          <w:b w:val="0"/>
          <w:sz w:val="20"/>
        </w:rPr>
        <w:t>Posto de Informações, situado</w:t>
      </w:r>
      <w:r w:rsidR="00D958DC">
        <w:rPr>
          <w:rFonts w:ascii="Arial Narrow" w:hAnsi="Arial Narrow"/>
          <w:b w:val="0"/>
          <w:sz w:val="20"/>
        </w:rPr>
        <w:t xml:space="preserve"> </w:t>
      </w:r>
      <w:r w:rsidR="0037716D" w:rsidRPr="00C54924">
        <w:rPr>
          <w:rStyle w:val="nfase"/>
          <w:rFonts w:ascii="Arial Narrow" w:hAnsi="Arial Narrow"/>
          <w:b w:val="0"/>
          <w:bCs/>
          <w:i w:val="0"/>
          <w:sz w:val="20"/>
        </w:rPr>
        <w:t xml:space="preserve">à </w:t>
      </w:r>
      <w:r w:rsidR="00D034AF" w:rsidRPr="00D034AF">
        <w:rPr>
          <w:rStyle w:val="nfase"/>
          <w:rFonts w:ascii="Arial Narrow" w:hAnsi="Arial Narrow"/>
          <w:b w:val="0"/>
          <w:bCs/>
          <w:i w:val="0"/>
          <w:sz w:val="20"/>
        </w:rPr>
        <w:t>Rua das Crianças, nº 137, Centro, Cláudio-MG</w:t>
      </w:r>
      <w:r w:rsidR="0037716D" w:rsidRPr="00C54924">
        <w:rPr>
          <w:rStyle w:val="nfase"/>
          <w:rFonts w:ascii="Arial Narrow" w:hAnsi="Arial Narrow"/>
          <w:b w:val="0"/>
          <w:bCs/>
          <w:i w:val="0"/>
          <w:sz w:val="20"/>
        </w:rPr>
        <w:t>,</w:t>
      </w:r>
      <w:r w:rsidR="00F6607C" w:rsidRPr="00C54924">
        <w:rPr>
          <w:rFonts w:ascii="Arial Narrow" w:hAnsi="Arial Narrow"/>
          <w:b w:val="0"/>
          <w:sz w:val="20"/>
        </w:rPr>
        <w:t xml:space="preserve"> no </w:t>
      </w:r>
      <w:r w:rsidR="00F6607C" w:rsidRPr="00D034AF">
        <w:rPr>
          <w:rFonts w:ascii="Arial Narrow" w:hAnsi="Arial Narrow"/>
          <w:b w:val="0"/>
          <w:sz w:val="20"/>
        </w:rPr>
        <w:t>horário das 9h às 12h e das 1</w:t>
      </w:r>
      <w:r w:rsidR="003C251A" w:rsidRPr="00D034AF">
        <w:rPr>
          <w:rFonts w:ascii="Arial Narrow" w:hAnsi="Arial Narrow"/>
          <w:b w:val="0"/>
          <w:sz w:val="20"/>
        </w:rPr>
        <w:t>3</w:t>
      </w:r>
      <w:r w:rsidR="00F6607C" w:rsidRPr="00D034AF">
        <w:rPr>
          <w:rFonts w:ascii="Arial Narrow" w:hAnsi="Arial Narrow"/>
          <w:b w:val="0"/>
          <w:sz w:val="20"/>
        </w:rPr>
        <w:t>h</w:t>
      </w:r>
      <w:r w:rsidR="003C251A" w:rsidRPr="00D034AF">
        <w:rPr>
          <w:rFonts w:ascii="Arial Narrow" w:hAnsi="Arial Narrow"/>
          <w:b w:val="0"/>
          <w:sz w:val="20"/>
        </w:rPr>
        <w:t>30</w:t>
      </w:r>
      <w:r w:rsidR="00F6607C" w:rsidRPr="00D034AF">
        <w:rPr>
          <w:rFonts w:ascii="Arial Narrow" w:hAnsi="Arial Narrow"/>
          <w:b w:val="0"/>
          <w:sz w:val="20"/>
        </w:rPr>
        <w:t xml:space="preserve"> às 17h.</w:t>
      </w:r>
    </w:p>
    <w:p w:rsidR="004067FB" w:rsidRPr="00C54924" w:rsidRDefault="004067FB" w:rsidP="00FD1547">
      <w:pPr>
        <w:pStyle w:val="Corpodetexto"/>
        <w:numPr>
          <w:ilvl w:val="3"/>
          <w:numId w:val="20"/>
        </w:numPr>
        <w:tabs>
          <w:tab w:val="left" w:pos="993"/>
        </w:tabs>
        <w:suppressAutoHyphens/>
        <w:ind w:left="993" w:hanging="284"/>
        <w:rPr>
          <w:rFonts w:ascii="Arial Narrow" w:hAnsi="Arial Narrow" w:cs="Arial"/>
          <w:b w:val="0"/>
          <w:sz w:val="20"/>
        </w:rPr>
      </w:pPr>
      <w:r w:rsidRPr="00C54924">
        <w:rPr>
          <w:rFonts w:ascii="Arial Narrow" w:hAnsi="Arial Narrow"/>
          <w:b w:val="0"/>
          <w:sz w:val="20"/>
        </w:rPr>
        <w:t>Os pontos relativos a questões eventualmente anuladas serão atribuídos a todos os candidatos que fizeram a prova e não obtiveram pontuação nas referidas questões conforme o gabarito provisório, independentemente de interposição de recursos. Os candidatos que haviam recebido pontos nas questões anuladas, após os recursos, terão esses pontos mantidos sem receber pontuação a mais.</w:t>
      </w:r>
    </w:p>
    <w:p w:rsidR="004067FB" w:rsidRPr="00C54924" w:rsidRDefault="004067FB" w:rsidP="00FD1547">
      <w:pPr>
        <w:pStyle w:val="Corpodetexto"/>
        <w:numPr>
          <w:ilvl w:val="3"/>
          <w:numId w:val="20"/>
        </w:numPr>
        <w:tabs>
          <w:tab w:val="left" w:pos="993"/>
        </w:tabs>
        <w:suppressAutoHyphens/>
        <w:ind w:left="993" w:hanging="284"/>
        <w:rPr>
          <w:rFonts w:ascii="Arial Narrow" w:hAnsi="Arial Narrow" w:cs="Arial"/>
          <w:b w:val="0"/>
          <w:sz w:val="20"/>
        </w:rPr>
      </w:pPr>
      <w:r w:rsidRPr="00C54924">
        <w:rPr>
          <w:rFonts w:ascii="Arial Narrow" w:hAnsi="Arial Narrow"/>
          <w:b w:val="0"/>
          <w:sz w:val="20"/>
        </w:rPr>
        <w:t>Se, do exame do recurso resultar anulação de questão, seja por recurso administrativo ou por decisão judicial resultará em benefício de todos os candidatos, ainda que não tenha recorrido ou ingressado em juízo.</w:t>
      </w:r>
    </w:p>
    <w:p w:rsidR="004067FB" w:rsidRPr="00C54924" w:rsidRDefault="004067FB" w:rsidP="00FD1547">
      <w:pPr>
        <w:pStyle w:val="Corpodetexto"/>
        <w:numPr>
          <w:ilvl w:val="3"/>
          <w:numId w:val="20"/>
        </w:numPr>
        <w:tabs>
          <w:tab w:val="left" w:pos="993"/>
        </w:tabs>
        <w:suppressAutoHyphens/>
        <w:ind w:left="1418" w:hanging="709"/>
        <w:rPr>
          <w:rFonts w:ascii="Arial Narrow" w:hAnsi="Arial Narrow" w:cs="Arial"/>
          <w:b w:val="0"/>
          <w:sz w:val="20"/>
        </w:rPr>
      </w:pPr>
      <w:r w:rsidRPr="00C54924">
        <w:rPr>
          <w:rFonts w:ascii="Arial Narrow" w:hAnsi="Arial Narrow"/>
          <w:b w:val="0"/>
          <w:sz w:val="20"/>
        </w:rPr>
        <w:t>Se houver alteração do Gabarito Provisório, por força de impugnações, o mesmo será republicado.</w:t>
      </w:r>
    </w:p>
    <w:p w:rsidR="004067FB" w:rsidRPr="00C54924" w:rsidRDefault="004067FB" w:rsidP="00FD1547">
      <w:pPr>
        <w:pStyle w:val="Corpodetexto"/>
        <w:numPr>
          <w:ilvl w:val="3"/>
          <w:numId w:val="20"/>
        </w:numPr>
        <w:tabs>
          <w:tab w:val="left" w:pos="993"/>
        </w:tabs>
        <w:suppressAutoHyphens/>
        <w:ind w:left="993" w:hanging="284"/>
        <w:rPr>
          <w:rFonts w:ascii="Arial Narrow" w:hAnsi="Arial Narrow" w:cs="Arial"/>
          <w:b w:val="0"/>
          <w:sz w:val="20"/>
        </w:rPr>
      </w:pPr>
      <w:r w:rsidRPr="00C54924">
        <w:rPr>
          <w:rFonts w:ascii="Arial Narrow" w:hAnsi="Arial Narrow"/>
          <w:b w:val="0"/>
          <w:sz w:val="20"/>
        </w:rPr>
        <w:t xml:space="preserve">Na ocorrência do disposto </w:t>
      </w:r>
      <w:r w:rsidR="000B27AA" w:rsidRPr="00C54924">
        <w:rPr>
          <w:rFonts w:ascii="Arial Narrow" w:hAnsi="Arial Narrow"/>
          <w:b w:val="0"/>
          <w:sz w:val="20"/>
        </w:rPr>
        <w:t>nas alíneas “d” a “e”</w:t>
      </w:r>
      <w:r w:rsidRPr="00C54924">
        <w:rPr>
          <w:rFonts w:ascii="Arial Narrow" w:hAnsi="Arial Narrow"/>
          <w:b w:val="0"/>
          <w:sz w:val="20"/>
        </w:rPr>
        <w:t>, poderá haver alteração da classificação inicial obtida para uma classificação superior ou inferior, ou, ainda, poderá ocorrer à desclassificação do candidato que não obtiver a nota mínima exigida.</w:t>
      </w:r>
    </w:p>
    <w:p w:rsidR="003B1F6E" w:rsidRPr="00C54924" w:rsidRDefault="003B1F6E" w:rsidP="003B1F6E">
      <w:pPr>
        <w:pStyle w:val="Corpodetexto"/>
        <w:suppressAutoHyphens/>
        <w:rPr>
          <w:rFonts w:ascii="Arial Narrow" w:hAnsi="Arial Narrow" w:cs="Arial"/>
          <w:b w:val="0"/>
          <w:sz w:val="20"/>
        </w:rPr>
      </w:pPr>
    </w:p>
    <w:p w:rsidR="003B1F6E" w:rsidRPr="00C54924" w:rsidRDefault="003B1F6E" w:rsidP="00FD1547">
      <w:pPr>
        <w:pStyle w:val="Corpodetexto"/>
        <w:numPr>
          <w:ilvl w:val="2"/>
          <w:numId w:val="14"/>
        </w:numPr>
        <w:suppressAutoHyphens/>
        <w:spacing w:after="80"/>
        <w:rPr>
          <w:rFonts w:ascii="Arial Narrow" w:hAnsi="Arial Narrow" w:cs="Arial"/>
          <w:b w:val="0"/>
          <w:sz w:val="20"/>
        </w:rPr>
      </w:pPr>
      <w:r w:rsidRPr="00C54924">
        <w:rPr>
          <w:rFonts w:ascii="Arial Narrow" w:hAnsi="Arial Narrow"/>
          <w:b w:val="0"/>
          <w:sz w:val="20"/>
        </w:rPr>
        <w:t xml:space="preserve">Contra erros ou omissões na nota da Prova Objetiva de Múltipla Escolha, a contar da publicação da Relação dos Candidatos Aprovados; </w:t>
      </w:r>
    </w:p>
    <w:p w:rsidR="003B1F6E" w:rsidRPr="00C54924" w:rsidRDefault="003B1F6E" w:rsidP="00FD1547">
      <w:pPr>
        <w:pStyle w:val="Corpodetexto"/>
        <w:numPr>
          <w:ilvl w:val="2"/>
          <w:numId w:val="14"/>
        </w:numPr>
        <w:tabs>
          <w:tab w:val="left" w:pos="360"/>
        </w:tabs>
        <w:suppressAutoHyphens/>
        <w:spacing w:after="80"/>
        <w:rPr>
          <w:rFonts w:ascii="Arial Narrow" w:hAnsi="Arial Narrow" w:cs="Arial"/>
          <w:b w:val="0"/>
          <w:sz w:val="20"/>
        </w:rPr>
      </w:pPr>
      <w:r w:rsidRPr="00C54924">
        <w:rPr>
          <w:rFonts w:ascii="Arial Narrow" w:hAnsi="Arial Narrow"/>
          <w:b w:val="0"/>
          <w:sz w:val="20"/>
        </w:rPr>
        <w:t xml:space="preserve">Contra declaração de inaptidão do candidato nomeado para o exercício do </w:t>
      </w:r>
      <w:r w:rsidR="00815537" w:rsidRPr="00C54924">
        <w:rPr>
          <w:rFonts w:ascii="Arial Narrow" w:hAnsi="Arial Narrow"/>
          <w:b w:val="0"/>
          <w:sz w:val="20"/>
        </w:rPr>
        <w:t>cargo</w:t>
      </w:r>
      <w:r w:rsidRPr="00C54924">
        <w:rPr>
          <w:rFonts w:ascii="Arial Narrow" w:hAnsi="Arial Narrow"/>
          <w:b w:val="0"/>
          <w:sz w:val="20"/>
        </w:rPr>
        <w:t xml:space="preserve">, decorrente da perícia médica de responsabilidade da </w:t>
      </w:r>
      <w:r w:rsidR="001B0AD9" w:rsidRPr="00C54924">
        <w:rPr>
          <w:rFonts w:ascii="Arial Narrow" w:hAnsi="Arial Narrow"/>
          <w:b w:val="0"/>
          <w:sz w:val="20"/>
        </w:rPr>
        <w:t>Câmara</w:t>
      </w:r>
      <w:r w:rsidRPr="00C54924">
        <w:rPr>
          <w:rFonts w:ascii="Arial Narrow" w:hAnsi="Arial Narrow"/>
          <w:b w:val="0"/>
          <w:sz w:val="20"/>
        </w:rPr>
        <w:t xml:space="preserve"> de </w:t>
      </w:r>
      <w:r w:rsidR="00684085">
        <w:rPr>
          <w:rFonts w:ascii="Arial Narrow" w:hAnsi="Arial Narrow"/>
          <w:b w:val="0"/>
          <w:sz w:val="20"/>
        </w:rPr>
        <w:t>Cláudio</w:t>
      </w:r>
      <w:r w:rsidRPr="00C54924">
        <w:rPr>
          <w:rFonts w:ascii="Arial Narrow" w:hAnsi="Arial Narrow"/>
          <w:b w:val="0"/>
          <w:sz w:val="20"/>
        </w:rPr>
        <w:t xml:space="preserve">; </w:t>
      </w:r>
    </w:p>
    <w:p w:rsidR="003B1F6E" w:rsidRPr="00C54924" w:rsidRDefault="003B1F6E" w:rsidP="00FD1547">
      <w:pPr>
        <w:pStyle w:val="Corpodetexto"/>
        <w:numPr>
          <w:ilvl w:val="2"/>
          <w:numId w:val="14"/>
        </w:numPr>
        <w:tabs>
          <w:tab w:val="left" w:pos="360"/>
        </w:tabs>
        <w:suppressAutoHyphens/>
        <w:spacing w:after="80"/>
        <w:rPr>
          <w:rFonts w:ascii="Arial Narrow" w:hAnsi="Arial Narrow" w:cs="Arial"/>
          <w:b w:val="0"/>
          <w:sz w:val="20"/>
        </w:rPr>
      </w:pPr>
      <w:r w:rsidRPr="00C54924">
        <w:rPr>
          <w:rFonts w:ascii="Arial Narrow" w:hAnsi="Arial Narrow"/>
          <w:b w:val="0"/>
          <w:sz w:val="20"/>
        </w:rPr>
        <w:t xml:space="preserve">Contra declaração de inexistência ou de incompatibilidade da deficiência declarada pelo candidato nomeado com os parâmetros estabelecidos no decreto federal nº 3298/99, bem como com as atribuições do </w:t>
      </w:r>
      <w:r w:rsidR="00815537" w:rsidRPr="00C54924">
        <w:rPr>
          <w:rFonts w:ascii="Arial Narrow" w:hAnsi="Arial Narrow"/>
          <w:b w:val="0"/>
          <w:sz w:val="20"/>
        </w:rPr>
        <w:t>cargo</w:t>
      </w:r>
      <w:r w:rsidRPr="00C54924">
        <w:rPr>
          <w:rFonts w:ascii="Arial Narrow" w:hAnsi="Arial Narrow"/>
          <w:b w:val="0"/>
          <w:sz w:val="20"/>
        </w:rPr>
        <w:t xml:space="preserve">, decorrente de perícia médica de responsabilidade da </w:t>
      </w:r>
      <w:r w:rsidR="001B0AD9" w:rsidRPr="00C54924">
        <w:rPr>
          <w:rFonts w:ascii="Arial Narrow" w:hAnsi="Arial Narrow"/>
          <w:b w:val="0"/>
          <w:sz w:val="20"/>
        </w:rPr>
        <w:t>Câmara</w:t>
      </w:r>
      <w:r w:rsidRPr="00C54924">
        <w:rPr>
          <w:rFonts w:ascii="Arial Narrow" w:hAnsi="Arial Narrow"/>
          <w:b w:val="0"/>
          <w:sz w:val="20"/>
        </w:rPr>
        <w:t xml:space="preserve"> de </w:t>
      </w:r>
      <w:r w:rsidR="00684085">
        <w:rPr>
          <w:rFonts w:ascii="Arial Narrow" w:hAnsi="Arial Narrow"/>
          <w:b w:val="0"/>
          <w:sz w:val="20"/>
        </w:rPr>
        <w:t>Cláudio</w:t>
      </w:r>
      <w:r w:rsidRPr="00C54924">
        <w:rPr>
          <w:rFonts w:ascii="Arial Narrow" w:hAnsi="Arial Narrow"/>
          <w:b w:val="0"/>
          <w:sz w:val="20"/>
        </w:rPr>
        <w:t xml:space="preserve">; </w:t>
      </w:r>
    </w:p>
    <w:p w:rsidR="003B1F6E" w:rsidRPr="00C54924" w:rsidRDefault="003B1F6E" w:rsidP="00FD1547">
      <w:pPr>
        <w:pStyle w:val="Corpodetexto"/>
        <w:numPr>
          <w:ilvl w:val="2"/>
          <w:numId w:val="14"/>
        </w:numPr>
        <w:tabs>
          <w:tab w:val="left" w:pos="360"/>
        </w:tabs>
        <w:suppressAutoHyphens/>
        <w:spacing w:after="80"/>
        <w:rPr>
          <w:rFonts w:ascii="Arial Narrow" w:hAnsi="Arial Narrow" w:cs="Arial"/>
          <w:b w:val="0"/>
          <w:sz w:val="20"/>
        </w:rPr>
      </w:pPr>
      <w:r w:rsidRPr="00C54924">
        <w:rPr>
          <w:rFonts w:ascii="Arial Narrow" w:hAnsi="Arial Narrow"/>
          <w:b w:val="0"/>
          <w:sz w:val="20"/>
        </w:rPr>
        <w:t xml:space="preserve">Contra indeferimento da isenção do pagamento da taxa de inscrição de acordo com o item </w:t>
      </w:r>
      <w:r w:rsidR="004067FB" w:rsidRPr="00C54924">
        <w:rPr>
          <w:rFonts w:ascii="Arial Narrow" w:hAnsi="Arial Narrow"/>
          <w:b w:val="0"/>
          <w:sz w:val="20"/>
        </w:rPr>
        <w:t>5</w:t>
      </w:r>
      <w:r w:rsidRPr="00C54924">
        <w:rPr>
          <w:rFonts w:ascii="Arial Narrow" w:hAnsi="Arial Narrow"/>
          <w:b w:val="0"/>
          <w:sz w:val="20"/>
        </w:rPr>
        <w:t>.</w:t>
      </w:r>
      <w:r w:rsidR="00587727" w:rsidRPr="00C54924">
        <w:rPr>
          <w:rFonts w:ascii="Arial Narrow" w:hAnsi="Arial Narrow"/>
          <w:b w:val="0"/>
          <w:sz w:val="20"/>
        </w:rPr>
        <w:t>18</w:t>
      </w:r>
      <w:r w:rsidRPr="00C54924">
        <w:rPr>
          <w:rFonts w:ascii="Arial Narrow" w:hAnsi="Arial Narrow"/>
          <w:b w:val="0"/>
          <w:sz w:val="20"/>
        </w:rPr>
        <w:t>. do Edital.</w:t>
      </w:r>
    </w:p>
    <w:p w:rsidR="003B1F6E" w:rsidRPr="00C54924" w:rsidRDefault="003B1F6E" w:rsidP="00FD1547">
      <w:pPr>
        <w:pStyle w:val="Corpodetexto"/>
        <w:numPr>
          <w:ilvl w:val="2"/>
          <w:numId w:val="14"/>
        </w:numPr>
        <w:tabs>
          <w:tab w:val="left" w:pos="360"/>
        </w:tabs>
        <w:suppressAutoHyphens/>
        <w:spacing w:after="80"/>
        <w:rPr>
          <w:rFonts w:ascii="Arial Narrow" w:hAnsi="Arial Narrow" w:cs="Arial"/>
          <w:b w:val="0"/>
          <w:sz w:val="20"/>
        </w:rPr>
      </w:pPr>
      <w:r w:rsidRPr="00C54924">
        <w:rPr>
          <w:rFonts w:ascii="Arial Narrow" w:hAnsi="Arial Narrow"/>
          <w:b w:val="0"/>
          <w:sz w:val="20"/>
        </w:rPr>
        <w:t xml:space="preserve">Contra todos os resultados do presente certame. </w:t>
      </w:r>
    </w:p>
    <w:p w:rsidR="003B1F6E" w:rsidRPr="00C54924" w:rsidRDefault="003B1F6E" w:rsidP="003B1F6E">
      <w:pPr>
        <w:pStyle w:val="Corpodetexto"/>
        <w:suppressAutoHyphens/>
        <w:rPr>
          <w:rFonts w:ascii="Arial Narrow" w:hAnsi="Arial Narrow" w:cs="Arial"/>
          <w:b w:val="0"/>
          <w:sz w:val="20"/>
        </w:rPr>
      </w:pPr>
    </w:p>
    <w:p w:rsidR="003B1F6E" w:rsidRPr="00C54924" w:rsidRDefault="003B1F6E" w:rsidP="00FD1547">
      <w:pPr>
        <w:pStyle w:val="Corpodetexto"/>
        <w:numPr>
          <w:ilvl w:val="1"/>
          <w:numId w:val="14"/>
        </w:numPr>
        <w:tabs>
          <w:tab w:val="left" w:pos="426"/>
        </w:tabs>
        <w:suppressAutoHyphens/>
        <w:spacing w:after="80"/>
        <w:rPr>
          <w:rFonts w:ascii="Arial Narrow" w:hAnsi="Arial Narrow" w:cs="Arial"/>
          <w:b w:val="0"/>
          <w:sz w:val="20"/>
        </w:rPr>
      </w:pPr>
      <w:r w:rsidRPr="00C54924">
        <w:rPr>
          <w:rFonts w:ascii="Arial Narrow" w:hAnsi="Arial Narrow"/>
          <w:b w:val="0"/>
          <w:sz w:val="20"/>
        </w:rPr>
        <w:t xml:space="preserve">As publicações serão feitas no Quadro de Avisos da </w:t>
      </w:r>
      <w:r w:rsidR="001B0AD9" w:rsidRPr="00C54924">
        <w:rPr>
          <w:rFonts w:ascii="Arial Narrow" w:hAnsi="Arial Narrow"/>
          <w:b w:val="0"/>
          <w:sz w:val="20"/>
        </w:rPr>
        <w:t>Câmara</w:t>
      </w:r>
      <w:r w:rsidR="00CD5466" w:rsidRPr="00C54924">
        <w:rPr>
          <w:rFonts w:ascii="Arial Narrow" w:hAnsi="Arial Narrow"/>
          <w:b w:val="0"/>
          <w:sz w:val="20"/>
        </w:rPr>
        <w:t xml:space="preserve"> de </w:t>
      </w:r>
      <w:r w:rsidR="00684085">
        <w:rPr>
          <w:rFonts w:ascii="Arial Narrow" w:hAnsi="Arial Narrow"/>
          <w:b w:val="0"/>
          <w:sz w:val="20"/>
        </w:rPr>
        <w:t>Cláudio</w:t>
      </w:r>
      <w:r w:rsidRPr="00C54924">
        <w:rPr>
          <w:rFonts w:ascii="Arial Narrow" w:hAnsi="Arial Narrow"/>
          <w:b w:val="0"/>
          <w:sz w:val="20"/>
        </w:rPr>
        <w:t xml:space="preserve"> e nos </w:t>
      </w:r>
      <w:r w:rsidR="005E6BC3" w:rsidRPr="00C54924">
        <w:rPr>
          <w:rFonts w:ascii="Arial Narrow" w:hAnsi="Arial Narrow"/>
          <w:b w:val="0"/>
          <w:sz w:val="20"/>
        </w:rPr>
        <w:t xml:space="preserve">sites </w:t>
      </w:r>
      <w:hyperlink r:id="rId33" w:history="1">
        <w:r w:rsidR="00F72CB4" w:rsidRPr="00060AC5">
          <w:rPr>
            <w:rStyle w:val="Hyperlink"/>
            <w:rFonts w:ascii="Arial Narrow" w:hAnsi="Arial Narrow"/>
            <w:b w:val="0"/>
            <w:sz w:val="20"/>
          </w:rPr>
          <w:t>www.camaraclaudio.mg.gov.br</w:t>
        </w:r>
      </w:hyperlink>
      <w:r w:rsidR="005E6BC3" w:rsidRPr="00C54924">
        <w:rPr>
          <w:rFonts w:ascii="Arial Narrow" w:hAnsi="Arial Narrow"/>
          <w:b w:val="0"/>
          <w:sz w:val="20"/>
        </w:rPr>
        <w:t>e</w:t>
      </w:r>
      <w:hyperlink r:id="rId34" w:history="1">
        <w:r w:rsidR="00684085">
          <w:rPr>
            <w:rStyle w:val="Hyperlink"/>
            <w:rFonts w:ascii="Arial Narrow" w:hAnsi="Arial Narrow"/>
            <w:b w:val="0"/>
            <w:color w:val="auto"/>
            <w:sz w:val="20"/>
          </w:rPr>
          <w:t>www.imamconcursos.org.br</w:t>
        </w:r>
      </w:hyperlink>
    </w:p>
    <w:p w:rsidR="00E82353" w:rsidRPr="00C54924" w:rsidRDefault="00E82353" w:rsidP="00FD1547">
      <w:pPr>
        <w:pStyle w:val="Corpodetexto"/>
        <w:numPr>
          <w:ilvl w:val="1"/>
          <w:numId w:val="14"/>
        </w:numPr>
        <w:tabs>
          <w:tab w:val="left" w:pos="426"/>
        </w:tabs>
        <w:suppressAutoHyphens/>
        <w:spacing w:after="80"/>
        <w:rPr>
          <w:rFonts w:ascii="Arial Narrow" w:hAnsi="Arial Narrow" w:cs="Arial"/>
          <w:b w:val="0"/>
          <w:sz w:val="20"/>
        </w:rPr>
      </w:pPr>
      <w:r w:rsidRPr="00C54924">
        <w:rPr>
          <w:rFonts w:ascii="Arial Narrow" w:hAnsi="Arial Narrow" w:cs="Arial"/>
          <w:b w:val="0"/>
          <w:sz w:val="20"/>
        </w:rPr>
        <w:t xml:space="preserve">O requerimento deverá ser digitado ou preenchido com letra de forma legível, contendo o nome do Concurso, o nome completo do candidato, a identidade e o </w:t>
      </w:r>
      <w:r w:rsidR="007A552E" w:rsidRPr="00C54924">
        <w:rPr>
          <w:rFonts w:ascii="Arial Narrow" w:hAnsi="Arial Narrow" w:cs="Arial"/>
          <w:b w:val="0"/>
          <w:sz w:val="20"/>
        </w:rPr>
        <w:t>cargo</w:t>
      </w:r>
      <w:r w:rsidRPr="00C54924">
        <w:rPr>
          <w:rFonts w:ascii="Arial Narrow" w:hAnsi="Arial Narrow" w:cs="Arial"/>
          <w:b w:val="0"/>
          <w:sz w:val="20"/>
        </w:rPr>
        <w:t xml:space="preserve"> para o qual se inscreveu, </w:t>
      </w:r>
      <w:r w:rsidRPr="00C54924">
        <w:rPr>
          <w:rFonts w:ascii="Arial Narrow" w:hAnsi="Arial Narrow" w:cs="Arial"/>
          <w:sz w:val="20"/>
          <w:u w:val="single"/>
        </w:rPr>
        <w:t>em 02 (duas) vias</w:t>
      </w:r>
      <w:r w:rsidRPr="00C54924">
        <w:rPr>
          <w:rFonts w:ascii="Arial Narrow" w:hAnsi="Arial Narrow" w:cs="Arial"/>
          <w:b w:val="0"/>
          <w:sz w:val="20"/>
        </w:rPr>
        <w:t>, de acordo com o Modelo de Requerimento do Recurso constante no ANEXO V desse Edital.</w:t>
      </w:r>
    </w:p>
    <w:p w:rsidR="00E82353" w:rsidRPr="00C54924" w:rsidRDefault="00D93164" w:rsidP="00FD1547">
      <w:pPr>
        <w:pStyle w:val="Corpodetexto"/>
        <w:numPr>
          <w:ilvl w:val="1"/>
          <w:numId w:val="14"/>
        </w:numPr>
        <w:tabs>
          <w:tab w:val="left" w:pos="426"/>
        </w:tabs>
        <w:suppressAutoHyphens/>
        <w:spacing w:after="80"/>
        <w:rPr>
          <w:rFonts w:ascii="Arial Narrow" w:hAnsi="Arial Narrow" w:cs="Arial"/>
          <w:b w:val="0"/>
          <w:sz w:val="20"/>
        </w:rPr>
      </w:pPr>
      <w:r w:rsidRPr="00C54924">
        <w:rPr>
          <w:rFonts w:ascii="Arial Narrow" w:hAnsi="Arial Narrow" w:cs="Arial"/>
          <w:b w:val="0"/>
          <w:sz w:val="20"/>
        </w:rPr>
        <w:t>O recurso deverá ser individual com a indicação precisa daquilo que o candidato se julgar prejudicado, e devidamente fundamentado.</w:t>
      </w:r>
    </w:p>
    <w:p w:rsidR="00D93164" w:rsidRPr="00C54924" w:rsidRDefault="00D93164" w:rsidP="00FD1547">
      <w:pPr>
        <w:pStyle w:val="Corpodetexto"/>
        <w:numPr>
          <w:ilvl w:val="1"/>
          <w:numId w:val="14"/>
        </w:numPr>
        <w:tabs>
          <w:tab w:val="left" w:pos="426"/>
        </w:tabs>
        <w:suppressAutoHyphens/>
        <w:spacing w:after="80"/>
        <w:rPr>
          <w:rFonts w:ascii="Arial Narrow" w:hAnsi="Arial Narrow" w:cs="Arial"/>
          <w:b w:val="0"/>
          <w:sz w:val="20"/>
        </w:rPr>
      </w:pPr>
      <w:r w:rsidRPr="00C54924">
        <w:rPr>
          <w:rFonts w:ascii="Arial Narrow" w:hAnsi="Arial Narrow" w:cs="Arial"/>
          <w:b w:val="0"/>
          <w:sz w:val="20"/>
        </w:rPr>
        <w:t>O recurso poderá ser interposto também por procuração.</w:t>
      </w:r>
    </w:p>
    <w:p w:rsidR="00D93164" w:rsidRPr="00C54924" w:rsidRDefault="007200BE" w:rsidP="00FD1547">
      <w:pPr>
        <w:pStyle w:val="Corpodetexto"/>
        <w:numPr>
          <w:ilvl w:val="1"/>
          <w:numId w:val="14"/>
        </w:numPr>
        <w:tabs>
          <w:tab w:val="left" w:pos="426"/>
        </w:tabs>
        <w:suppressAutoHyphens/>
        <w:spacing w:after="80"/>
        <w:rPr>
          <w:rFonts w:ascii="Arial Narrow" w:hAnsi="Arial Narrow" w:cs="Arial"/>
          <w:b w:val="0"/>
          <w:sz w:val="20"/>
        </w:rPr>
      </w:pPr>
      <w:r w:rsidRPr="00C54924">
        <w:rPr>
          <w:rFonts w:ascii="Arial Narrow" w:hAnsi="Arial Narrow" w:cs="Arial"/>
          <w:b w:val="0"/>
          <w:sz w:val="20"/>
        </w:rPr>
        <w:t>Será indeferido, liminarmente, o pedido de recurso sem identificação do candidato, sem fundamentação lógica e consistente, protocolado fora do prazo, contra terceiros, interposto em coletivo, encaminhado via fax, telegrama ou via e-mail, cujo teor desrespeite a banca examinadora, que apresentar no corpo da fundamentação outras questões que não a selecionada para o recurso e o que não for entregue ou enviado em duas vias</w:t>
      </w:r>
      <w:r w:rsidR="00D93164" w:rsidRPr="00C54924">
        <w:rPr>
          <w:rFonts w:ascii="Arial Narrow" w:hAnsi="Arial Narrow" w:cs="Arial"/>
          <w:b w:val="0"/>
          <w:sz w:val="20"/>
        </w:rPr>
        <w:t>.</w:t>
      </w:r>
    </w:p>
    <w:p w:rsidR="00D93164" w:rsidRPr="00C54924" w:rsidRDefault="00D93164" w:rsidP="00FD1547">
      <w:pPr>
        <w:pStyle w:val="Corpodetexto"/>
        <w:numPr>
          <w:ilvl w:val="1"/>
          <w:numId w:val="14"/>
        </w:numPr>
        <w:tabs>
          <w:tab w:val="left" w:pos="426"/>
        </w:tabs>
        <w:suppressAutoHyphens/>
        <w:spacing w:after="80"/>
        <w:rPr>
          <w:rFonts w:ascii="Arial Narrow" w:hAnsi="Arial Narrow" w:cs="Arial"/>
          <w:b w:val="0"/>
          <w:sz w:val="20"/>
        </w:rPr>
      </w:pPr>
      <w:r w:rsidRPr="00C54924">
        <w:rPr>
          <w:rFonts w:ascii="Arial Narrow" w:hAnsi="Arial Narrow" w:cs="Arial"/>
          <w:b w:val="0"/>
          <w:sz w:val="20"/>
        </w:rPr>
        <w:t>O prazo previsto para interposição de recurso é preclusivo e comum a todos os candidatos, não havendo justificativa para o não cumprimento e para apresentação de documentação após as datas estabelecidas.</w:t>
      </w:r>
    </w:p>
    <w:p w:rsidR="003B1F6E" w:rsidRPr="00C54924" w:rsidRDefault="00D93164" w:rsidP="00FD1547">
      <w:pPr>
        <w:pStyle w:val="Corpodetexto"/>
        <w:numPr>
          <w:ilvl w:val="1"/>
          <w:numId w:val="14"/>
        </w:numPr>
        <w:tabs>
          <w:tab w:val="left" w:pos="426"/>
          <w:tab w:val="left" w:pos="567"/>
        </w:tabs>
        <w:suppressAutoHyphens/>
        <w:spacing w:after="80"/>
        <w:rPr>
          <w:rFonts w:ascii="Arial Narrow" w:hAnsi="Arial Narrow" w:cs="Arial"/>
          <w:b w:val="0"/>
          <w:sz w:val="20"/>
        </w:rPr>
      </w:pPr>
      <w:r w:rsidRPr="00C54924">
        <w:rPr>
          <w:rFonts w:ascii="Arial Narrow" w:hAnsi="Arial Narrow"/>
          <w:b w:val="0"/>
          <w:sz w:val="20"/>
        </w:rPr>
        <w:t xml:space="preserve">Os recursos </w:t>
      </w:r>
      <w:r w:rsidR="00643CD5" w:rsidRPr="00C54924">
        <w:rPr>
          <w:rFonts w:ascii="Arial Narrow" w:hAnsi="Arial Narrow"/>
          <w:b w:val="0"/>
          <w:sz w:val="20"/>
        </w:rPr>
        <w:t>deverão</w:t>
      </w:r>
      <w:r w:rsidRPr="00C54924">
        <w:rPr>
          <w:rFonts w:ascii="Arial Narrow" w:hAnsi="Arial Narrow"/>
          <w:b w:val="0"/>
          <w:sz w:val="20"/>
        </w:rPr>
        <w:t xml:space="preserve"> ser:</w:t>
      </w:r>
    </w:p>
    <w:p w:rsidR="003B1F6E" w:rsidRPr="00C54924" w:rsidRDefault="00D93164" w:rsidP="00FD1547">
      <w:pPr>
        <w:pStyle w:val="Corpodetexto"/>
        <w:numPr>
          <w:ilvl w:val="0"/>
          <w:numId w:val="4"/>
        </w:numPr>
        <w:tabs>
          <w:tab w:val="left" w:pos="426"/>
        </w:tabs>
        <w:suppressAutoHyphens/>
        <w:rPr>
          <w:rFonts w:ascii="Arial Narrow" w:hAnsi="Arial Narrow" w:cs="Arial"/>
          <w:b w:val="0"/>
          <w:sz w:val="20"/>
        </w:rPr>
      </w:pPr>
      <w:r w:rsidRPr="00C54924">
        <w:rPr>
          <w:rFonts w:ascii="Arial Narrow" w:hAnsi="Arial Narrow" w:cs="Arial"/>
          <w:b w:val="0"/>
          <w:sz w:val="20"/>
        </w:rPr>
        <w:t xml:space="preserve">protocolados na </w:t>
      </w:r>
      <w:r w:rsidR="00D034AF" w:rsidRPr="00D034AF">
        <w:rPr>
          <w:rStyle w:val="nfase"/>
          <w:rFonts w:ascii="Arial Narrow" w:hAnsi="Arial Narrow"/>
          <w:b w:val="0"/>
          <w:bCs/>
          <w:i w:val="0"/>
          <w:sz w:val="20"/>
        </w:rPr>
        <w:t>Rua das Crianças, nº 137, Centro, Cláudio-MG</w:t>
      </w:r>
      <w:r w:rsidRPr="00C54924">
        <w:rPr>
          <w:rStyle w:val="nfase"/>
          <w:rFonts w:ascii="Arial Narrow" w:hAnsi="Arial Narrow"/>
          <w:b w:val="0"/>
          <w:bCs/>
          <w:i w:val="0"/>
          <w:sz w:val="20"/>
        </w:rPr>
        <w:t xml:space="preserve">, no </w:t>
      </w:r>
      <w:r w:rsidRPr="00D034AF">
        <w:rPr>
          <w:rStyle w:val="nfase"/>
          <w:rFonts w:ascii="Arial Narrow" w:hAnsi="Arial Narrow"/>
          <w:b w:val="0"/>
          <w:bCs/>
          <w:i w:val="0"/>
          <w:sz w:val="20"/>
        </w:rPr>
        <w:t xml:space="preserve">horário </w:t>
      </w:r>
      <w:r w:rsidRPr="00D034AF">
        <w:rPr>
          <w:rFonts w:ascii="Arial Narrow" w:hAnsi="Arial Narrow"/>
          <w:b w:val="0"/>
          <w:sz w:val="20"/>
        </w:rPr>
        <w:t>9h às 12h e das 13h30 às 17h</w:t>
      </w:r>
      <w:r w:rsidRPr="00D034AF">
        <w:rPr>
          <w:rFonts w:ascii="Arial Narrow" w:hAnsi="Arial Narrow" w:cs="Arial"/>
          <w:b w:val="0"/>
          <w:sz w:val="20"/>
        </w:rPr>
        <w:t>,  no prazo</w:t>
      </w:r>
      <w:r w:rsidRPr="00C54924">
        <w:rPr>
          <w:rFonts w:ascii="Arial Narrow" w:hAnsi="Arial Narrow" w:cs="Arial"/>
          <w:b w:val="0"/>
          <w:sz w:val="20"/>
        </w:rPr>
        <w:t xml:space="preserve"> estabelecido no item 12.1.</w:t>
      </w:r>
      <w:r w:rsidR="003B1F6E" w:rsidRPr="00C54924">
        <w:rPr>
          <w:rFonts w:ascii="Arial Narrow" w:hAnsi="Arial Narrow" w:cs="Arial"/>
          <w:b w:val="0"/>
          <w:sz w:val="20"/>
        </w:rPr>
        <w:t>;</w:t>
      </w:r>
      <w:r w:rsidR="008957F7" w:rsidRPr="00C54924">
        <w:rPr>
          <w:rFonts w:ascii="Arial Narrow" w:hAnsi="Arial Narrow" w:cs="Arial"/>
          <w:b w:val="0"/>
          <w:sz w:val="20"/>
        </w:rPr>
        <w:t xml:space="preserve"> ou</w:t>
      </w:r>
    </w:p>
    <w:p w:rsidR="003B1F6E" w:rsidRPr="00C54924" w:rsidRDefault="00D93164" w:rsidP="00FD1547">
      <w:pPr>
        <w:pStyle w:val="Corpodetexto"/>
        <w:numPr>
          <w:ilvl w:val="0"/>
          <w:numId w:val="4"/>
        </w:numPr>
        <w:tabs>
          <w:tab w:val="left" w:pos="426"/>
        </w:tabs>
        <w:suppressAutoHyphens/>
        <w:rPr>
          <w:rFonts w:ascii="Arial Narrow" w:hAnsi="Arial Narrow" w:cs="Arial"/>
          <w:b w:val="0"/>
          <w:sz w:val="20"/>
        </w:rPr>
      </w:pPr>
      <w:r w:rsidRPr="00C54924">
        <w:rPr>
          <w:rFonts w:ascii="Arial Narrow" w:hAnsi="Arial Narrow"/>
          <w:b w:val="0"/>
          <w:sz w:val="20"/>
        </w:rPr>
        <w:t>enviado via Correios com AR por meio de SEDEX,  para a rua Célia de Souza, 55, do bairro da Sagrada Família, Belo Horizonte, Minas Gerais,  CEP.: 31.030-500, postada no prazo estabelecido no item 12.1.</w:t>
      </w:r>
    </w:p>
    <w:p w:rsidR="003B1F6E" w:rsidRPr="00C54924" w:rsidRDefault="003B1F6E" w:rsidP="003B1F6E">
      <w:pPr>
        <w:pStyle w:val="Corpodetexto"/>
        <w:tabs>
          <w:tab w:val="left" w:pos="426"/>
        </w:tabs>
        <w:suppressAutoHyphens/>
        <w:ind w:left="360"/>
        <w:rPr>
          <w:rFonts w:ascii="Arial Narrow" w:hAnsi="Arial Narrow" w:cs="Arial"/>
          <w:b w:val="0"/>
          <w:sz w:val="20"/>
        </w:rPr>
      </w:pPr>
    </w:p>
    <w:p w:rsidR="00D93164" w:rsidRPr="00C54924" w:rsidRDefault="00D93164" w:rsidP="00FD1547">
      <w:pPr>
        <w:pStyle w:val="Corpodetexto"/>
        <w:numPr>
          <w:ilvl w:val="1"/>
          <w:numId w:val="14"/>
        </w:numPr>
        <w:tabs>
          <w:tab w:val="left" w:pos="426"/>
          <w:tab w:val="left" w:pos="567"/>
        </w:tabs>
        <w:suppressAutoHyphens/>
        <w:spacing w:after="80"/>
        <w:rPr>
          <w:rFonts w:ascii="Arial Narrow" w:hAnsi="Arial Narrow" w:cs="Arial"/>
          <w:b w:val="0"/>
          <w:sz w:val="20"/>
        </w:rPr>
      </w:pPr>
      <w:r w:rsidRPr="00C54924">
        <w:rPr>
          <w:rFonts w:ascii="Arial Narrow" w:hAnsi="Arial Narrow"/>
          <w:b w:val="0"/>
          <w:sz w:val="20"/>
        </w:rPr>
        <w:t>Não serão considerados requerimentos, reclamações, notificações extrajudiciais ou quaisquer outros instrumentos similares cujo teor seja objeto de recurso apontado no item 12.1. e seus subitens.</w:t>
      </w:r>
    </w:p>
    <w:p w:rsidR="00D93164" w:rsidRPr="00C54924" w:rsidRDefault="00D93164" w:rsidP="00FD1547">
      <w:pPr>
        <w:pStyle w:val="Corpodetexto"/>
        <w:numPr>
          <w:ilvl w:val="1"/>
          <w:numId w:val="14"/>
        </w:numPr>
        <w:tabs>
          <w:tab w:val="left" w:pos="426"/>
          <w:tab w:val="left" w:pos="567"/>
        </w:tabs>
        <w:suppressAutoHyphens/>
        <w:spacing w:after="80"/>
        <w:rPr>
          <w:rStyle w:val="Hyperlink"/>
          <w:rFonts w:ascii="Arial Narrow" w:hAnsi="Arial Narrow" w:cs="Arial"/>
          <w:b w:val="0"/>
          <w:color w:val="auto"/>
          <w:sz w:val="20"/>
          <w:u w:val="none"/>
        </w:rPr>
      </w:pPr>
      <w:r w:rsidRPr="00C54924">
        <w:rPr>
          <w:rFonts w:ascii="Arial Narrow" w:hAnsi="Arial Narrow"/>
          <w:b w:val="0"/>
          <w:sz w:val="20"/>
        </w:rPr>
        <w:t xml:space="preserve">A decisão relativa ao deferimento ou indeferimento dos recursos será divulgada no Quadro de Avisos da </w:t>
      </w:r>
      <w:r w:rsidR="001B0AD9" w:rsidRPr="00C54924">
        <w:rPr>
          <w:rFonts w:ascii="Arial Narrow" w:hAnsi="Arial Narrow"/>
          <w:b w:val="0"/>
          <w:sz w:val="20"/>
        </w:rPr>
        <w:t>Câmara</w:t>
      </w:r>
      <w:r w:rsidRPr="00C54924">
        <w:rPr>
          <w:rFonts w:ascii="Arial Narrow" w:hAnsi="Arial Narrow"/>
          <w:b w:val="0"/>
          <w:sz w:val="20"/>
        </w:rPr>
        <w:t xml:space="preserve"> de </w:t>
      </w:r>
      <w:r w:rsidR="00684085">
        <w:rPr>
          <w:rFonts w:ascii="Arial Narrow" w:hAnsi="Arial Narrow"/>
          <w:b w:val="0"/>
          <w:sz w:val="20"/>
        </w:rPr>
        <w:t>Cláudio</w:t>
      </w:r>
      <w:r w:rsidRPr="00C54924">
        <w:rPr>
          <w:rFonts w:ascii="Arial Narrow" w:hAnsi="Arial Narrow"/>
          <w:b w:val="0"/>
          <w:sz w:val="20"/>
        </w:rPr>
        <w:t xml:space="preserve"> e nos </w:t>
      </w:r>
      <w:r w:rsidRPr="00C54924">
        <w:rPr>
          <w:rFonts w:ascii="Arial Narrow" w:hAnsi="Arial Narrow"/>
          <w:b w:val="0"/>
          <w:i/>
          <w:sz w:val="20"/>
        </w:rPr>
        <w:t>sites</w:t>
      </w:r>
      <w:r w:rsidR="00D958DC">
        <w:rPr>
          <w:rFonts w:ascii="Arial Narrow" w:hAnsi="Arial Narrow"/>
          <w:b w:val="0"/>
          <w:i/>
          <w:sz w:val="20"/>
        </w:rPr>
        <w:t xml:space="preserve"> </w:t>
      </w:r>
      <w:hyperlink r:id="rId35" w:history="1">
        <w:r w:rsidR="00D034AF" w:rsidRPr="00D034AF">
          <w:rPr>
            <w:rFonts w:ascii="Arial Narrow" w:hAnsi="Arial Narrow"/>
            <w:b w:val="0"/>
            <w:sz w:val="20"/>
            <w:u w:val="single"/>
          </w:rPr>
          <w:t>www.camaraclaudio.mg.gov.br</w:t>
        </w:r>
      </w:hyperlink>
      <w:r w:rsidR="00D958DC">
        <w:rPr>
          <w:rFonts w:ascii="Arial Narrow" w:hAnsi="Arial Narrow"/>
          <w:b w:val="0"/>
          <w:sz w:val="20"/>
          <w:u w:val="single"/>
        </w:rPr>
        <w:t xml:space="preserve"> </w:t>
      </w:r>
      <w:r w:rsidRPr="00C54924">
        <w:rPr>
          <w:rFonts w:ascii="Arial Narrow" w:hAnsi="Arial Narrow"/>
          <w:b w:val="0"/>
          <w:sz w:val="20"/>
        </w:rPr>
        <w:t xml:space="preserve">e  </w:t>
      </w:r>
      <w:hyperlink r:id="rId36" w:history="1">
        <w:r w:rsidR="00684085">
          <w:rPr>
            <w:rStyle w:val="Hyperlink"/>
            <w:rFonts w:ascii="Arial Narrow" w:hAnsi="Arial Narrow"/>
            <w:b w:val="0"/>
            <w:color w:val="auto"/>
            <w:sz w:val="20"/>
          </w:rPr>
          <w:t>www.imamconcursos.org.br</w:t>
        </w:r>
      </w:hyperlink>
    </w:p>
    <w:p w:rsidR="00B530F1" w:rsidRPr="00C54924" w:rsidRDefault="00574AC8" w:rsidP="00FD1547">
      <w:pPr>
        <w:pStyle w:val="Corpodetexto"/>
        <w:numPr>
          <w:ilvl w:val="1"/>
          <w:numId w:val="14"/>
        </w:numPr>
        <w:tabs>
          <w:tab w:val="left" w:pos="426"/>
          <w:tab w:val="left" w:pos="567"/>
        </w:tabs>
        <w:suppressAutoHyphens/>
        <w:spacing w:after="80"/>
        <w:rPr>
          <w:rFonts w:ascii="Arial Narrow" w:hAnsi="Arial Narrow" w:cs="Arial"/>
          <w:b w:val="0"/>
          <w:sz w:val="20"/>
        </w:rPr>
      </w:pPr>
      <w:r w:rsidRPr="00C54924">
        <w:rPr>
          <w:rFonts w:ascii="Arial Narrow" w:hAnsi="Arial Narrow" w:cs="Arial"/>
          <w:b w:val="0"/>
          <w:sz w:val="20"/>
        </w:rPr>
        <w:lastRenderedPageBreak/>
        <w:t xml:space="preserve">Os recursos serão decididos em uma única instância, e terão caráter terminativo não se admitindo recurso da decisão da </w:t>
      </w:r>
      <w:r w:rsidRPr="00C54924">
        <w:rPr>
          <w:rFonts w:ascii="Arial Narrow" w:hAnsi="Arial Narrow" w:cs="Arial"/>
          <w:b w:val="0"/>
          <w:sz w:val="20"/>
        </w:rPr>
        <w:br/>
        <w:t>Banca Examinadora do IMAM ou da Comissão de Concurso Público</w:t>
      </w:r>
      <w:r w:rsidR="00B530F1" w:rsidRPr="00C54924">
        <w:rPr>
          <w:rFonts w:ascii="Arial Narrow" w:hAnsi="Arial Narrow"/>
          <w:b w:val="0"/>
          <w:sz w:val="20"/>
        </w:rPr>
        <w:t>.</w:t>
      </w:r>
    </w:p>
    <w:p w:rsidR="00B530F1" w:rsidRPr="00C54924" w:rsidRDefault="00B530F1" w:rsidP="00FD1547">
      <w:pPr>
        <w:pStyle w:val="Corpodetexto"/>
        <w:numPr>
          <w:ilvl w:val="1"/>
          <w:numId w:val="14"/>
        </w:numPr>
        <w:tabs>
          <w:tab w:val="left" w:pos="426"/>
          <w:tab w:val="left" w:pos="567"/>
        </w:tabs>
        <w:suppressAutoHyphens/>
        <w:spacing w:after="80"/>
        <w:rPr>
          <w:rFonts w:ascii="Arial Narrow" w:hAnsi="Arial Narrow" w:cs="Arial"/>
          <w:b w:val="0"/>
          <w:sz w:val="20"/>
        </w:rPr>
      </w:pPr>
      <w:r w:rsidRPr="00C54924">
        <w:rPr>
          <w:rFonts w:ascii="Arial Narrow" w:hAnsi="Arial Narrow"/>
          <w:sz w:val="20"/>
        </w:rPr>
        <w:t>Não serão permitidas ao candidato a inclusão, a complementação, a suplementação ou a substituição de quaisquer documentos durante ou após os períodos recursais previstos neste Edital.</w:t>
      </w:r>
    </w:p>
    <w:p w:rsidR="003B1F6E" w:rsidRDefault="003B1F6E" w:rsidP="003B1F6E">
      <w:pPr>
        <w:pStyle w:val="Corpodetexto"/>
        <w:rPr>
          <w:rFonts w:ascii="Arial Narrow" w:hAnsi="Arial Narrow" w:cs="Arial"/>
          <w:sz w:val="20"/>
        </w:rPr>
      </w:pPr>
    </w:p>
    <w:p w:rsidR="00B771C7" w:rsidRPr="00C54924" w:rsidRDefault="00B771C7" w:rsidP="003B1F6E">
      <w:pPr>
        <w:pStyle w:val="Corpodetexto"/>
        <w:rPr>
          <w:rFonts w:ascii="Arial Narrow" w:hAnsi="Arial Narrow" w:cs="Arial"/>
          <w:sz w:val="20"/>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FD1547">
            <w:pPr>
              <w:pStyle w:val="Corpodetexto"/>
              <w:numPr>
                <w:ilvl w:val="0"/>
                <w:numId w:val="14"/>
              </w:numPr>
              <w:suppressAutoHyphens/>
              <w:rPr>
                <w:rFonts w:ascii="Arial Narrow" w:hAnsi="Arial Narrow" w:cs="Arial"/>
                <w:sz w:val="24"/>
                <w:szCs w:val="24"/>
              </w:rPr>
            </w:pPr>
            <w:r w:rsidRPr="00C54924">
              <w:rPr>
                <w:rFonts w:ascii="Arial Narrow" w:hAnsi="Arial Narrow" w:cs="Arial"/>
                <w:sz w:val="24"/>
                <w:szCs w:val="24"/>
              </w:rPr>
              <w:t xml:space="preserve">DA CONVOCAÇÃO PARA </w:t>
            </w:r>
            <w:r w:rsidR="00C360AE" w:rsidRPr="00C54924">
              <w:rPr>
                <w:rFonts w:ascii="Arial Narrow" w:hAnsi="Arial Narrow" w:cs="Arial"/>
                <w:sz w:val="24"/>
                <w:szCs w:val="24"/>
              </w:rPr>
              <w:t>POSSE</w:t>
            </w:r>
          </w:p>
        </w:tc>
      </w:tr>
    </w:tbl>
    <w:p w:rsidR="002B2CA1" w:rsidRPr="00C54924" w:rsidRDefault="002B2CA1" w:rsidP="002B2CA1">
      <w:pPr>
        <w:pStyle w:val="Corpodetexto"/>
        <w:tabs>
          <w:tab w:val="left" w:pos="426"/>
        </w:tabs>
        <w:suppressAutoHyphens/>
        <w:rPr>
          <w:rFonts w:ascii="Arial Narrow" w:hAnsi="Arial Narrow" w:cs="Arial"/>
          <w:b w:val="0"/>
          <w:sz w:val="20"/>
        </w:rPr>
      </w:pPr>
    </w:p>
    <w:p w:rsidR="003B1F6E" w:rsidRPr="00C54924" w:rsidRDefault="003B1F6E" w:rsidP="00FD1547">
      <w:pPr>
        <w:pStyle w:val="Corpodetexto"/>
        <w:numPr>
          <w:ilvl w:val="1"/>
          <w:numId w:val="14"/>
        </w:numPr>
        <w:tabs>
          <w:tab w:val="left" w:pos="426"/>
        </w:tabs>
        <w:suppressAutoHyphens/>
        <w:spacing w:after="80"/>
        <w:ind w:left="426" w:hanging="426"/>
        <w:rPr>
          <w:rFonts w:ascii="Arial Narrow" w:hAnsi="Arial Narrow" w:cs="Arial"/>
          <w:b w:val="0"/>
          <w:sz w:val="20"/>
        </w:rPr>
      </w:pPr>
      <w:r w:rsidRPr="00C54924">
        <w:rPr>
          <w:rFonts w:ascii="Arial Narrow" w:hAnsi="Arial Narrow" w:cs="Arial"/>
          <w:b w:val="0"/>
          <w:sz w:val="20"/>
        </w:rPr>
        <w:t xml:space="preserve">A convocação respeitará a ordem de classificação e o número de vagas existentes ou que vierem a existir, durante o período de validade deste </w:t>
      </w:r>
      <w:r w:rsidR="006C51F3" w:rsidRPr="00C54924">
        <w:rPr>
          <w:rFonts w:ascii="Arial Narrow" w:hAnsi="Arial Narrow" w:cs="Arial"/>
          <w:b w:val="0"/>
          <w:sz w:val="20"/>
        </w:rPr>
        <w:t>Concurso Público</w:t>
      </w:r>
      <w:r w:rsidRPr="00C54924">
        <w:rPr>
          <w:rFonts w:ascii="Arial Narrow" w:hAnsi="Arial Narrow" w:cs="Arial"/>
          <w:b w:val="0"/>
          <w:sz w:val="20"/>
        </w:rPr>
        <w:t>.</w:t>
      </w:r>
    </w:p>
    <w:p w:rsidR="009A1290" w:rsidRPr="00F66BF3" w:rsidRDefault="009A1290" w:rsidP="00FD1547">
      <w:pPr>
        <w:pStyle w:val="Corpodetexto"/>
        <w:numPr>
          <w:ilvl w:val="1"/>
          <w:numId w:val="14"/>
        </w:numPr>
        <w:tabs>
          <w:tab w:val="left" w:pos="426"/>
        </w:tabs>
        <w:suppressAutoHyphens/>
        <w:spacing w:after="80"/>
        <w:ind w:left="426" w:hanging="426"/>
        <w:rPr>
          <w:rFonts w:ascii="Arial Narrow" w:hAnsi="Arial Narrow" w:cs="Arial"/>
          <w:b w:val="0"/>
          <w:sz w:val="20"/>
        </w:rPr>
      </w:pPr>
      <w:r w:rsidRPr="00C54924">
        <w:rPr>
          <w:rFonts w:ascii="Arial Narrow" w:hAnsi="Arial Narrow"/>
          <w:b w:val="0"/>
          <w:sz w:val="20"/>
        </w:rPr>
        <w:t xml:space="preserve">O Aviso de Convocação será feito mediante carta registrada, por A.R., para o endereço fornecido pelo candidato no ato da inscrição, divulgado no </w:t>
      </w:r>
      <w:r w:rsidRPr="00030075">
        <w:rPr>
          <w:rFonts w:ascii="Arial Narrow" w:hAnsi="Arial Narrow"/>
          <w:b w:val="0"/>
          <w:sz w:val="20"/>
        </w:rPr>
        <w:t xml:space="preserve">Quadro de Avisos da </w:t>
      </w:r>
      <w:r w:rsidR="00D034AF" w:rsidRPr="00030075">
        <w:rPr>
          <w:rFonts w:ascii="Arial Narrow" w:hAnsi="Arial Narrow"/>
          <w:b w:val="0"/>
          <w:sz w:val="20"/>
        </w:rPr>
        <w:t>Câmara</w:t>
      </w:r>
      <w:r w:rsidR="00D034AF">
        <w:rPr>
          <w:rFonts w:ascii="Arial Narrow" w:hAnsi="Arial Narrow"/>
          <w:b w:val="0"/>
          <w:sz w:val="20"/>
        </w:rPr>
        <w:t xml:space="preserve"> Municipal de Cláudio </w:t>
      </w:r>
      <w:r w:rsidRPr="00C54924">
        <w:rPr>
          <w:rFonts w:ascii="Arial Narrow" w:hAnsi="Arial Narrow"/>
          <w:b w:val="0"/>
          <w:sz w:val="20"/>
        </w:rPr>
        <w:t xml:space="preserve">e </w:t>
      </w:r>
      <w:r w:rsidRPr="00F66BF3">
        <w:rPr>
          <w:rFonts w:ascii="Arial Narrow" w:hAnsi="Arial Narrow"/>
          <w:b w:val="0"/>
          <w:sz w:val="20"/>
        </w:rPr>
        <w:t xml:space="preserve">publicado no Jornal </w:t>
      </w:r>
      <w:r w:rsidR="00030075" w:rsidRPr="00F66BF3">
        <w:rPr>
          <w:rFonts w:ascii="Arial Narrow" w:hAnsi="Arial Narrow"/>
          <w:b w:val="0"/>
          <w:sz w:val="20"/>
        </w:rPr>
        <w:t>Diário Oficial do Estado-DOE</w:t>
      </w:r>
      <w:r w:rsidRPr="00F66BF3">
        <w:rPr>
          <w:rFonts w:ascii="Arial Narrow" w:hAnsi="Arial Narrow"/>
          <w:b w:val="0"/>
          <w:sz w:val="20"/>
        </w:rPr>
        <w:t>, fixando a data limite para apresentação do candidato.</w:t>
      </w:r>
    </w:p>
    <w:p w:rsidR="003B1F6E" w:rsidRPr="00F66BF3" w:rsidRDefault="00A901CF" w:rsidP="00FD1547">
      <w:pPr>
        <w:pStyle w:val="Corpodetexto"/>
        <w:numPr>
          <w:ilvl w:val="1"/>
          <w:numId w:val="14"/>
        </w:numPr>
        <w:tabs>
          <w:tab w:val="left" w:pos="426"/>
        </w:tabs>
        <w:suppressAutoHyphens/>
        <w:spacing w:after="80"/>
        <w:ind w:left="426" w:hanging="426"/>
        <w:rPr>
          <w:rFonts w:ascii="Arial Narrow" w:hAnsi="Arial Narrow" w:cs="Arial"/>
          <w:b w:val="0"/>
          <w:sz w:val="20"/>
        </w:rPr>
      </w:pPr>
      <w:r w:rsidRPr="00F66BF3">
        <w:rPr>
          <w:rFonts w:ascii="Arial Narrow" w:hAnsi="Arial Narrow" w:cs="Arial"/>
          <w:b w:val="0"/>
          <w:sz w:val="20"/>
        </w:rPr>
        <w:t xml:space="preserve">Os candidatos convocados deverão se apresentar ao </w:t>
      </w:r>
      <w:r w:rsidR="00030075" w:rsidRPr="00F66BF3">
        <w:rPr>
          <w:rFonts w:ascii="Arial Narrow" w:hAnsi="Arial Narrow" w:cs="Arial"/>
          <w:b w:val="0"/>
          <w:sz w:val="20"/>
        </w:rPr>
        <w:t xml:space="preserve">Setor </w:t>
      </w:r>
      <w:r w:rsidRPr="00F66BF3">
        <w:rPr>
          <w:rFonts w:ascii="Arial Narrow" w:hAnsi="Arial Narrow" w:cs="Arial"/>
          <w:b w:val="0"/>
          <w:sz w:val="20"/>
        </w:rPr>
        <w:t xml:space="preserve">de Recursos Humanos da Câmara de </w:t>
      </w:r>
      <w:r w:rsidR="00684085" w:rsidRPr="00F66BF3">
        <w:rPr>
          <w:rFonts w:ascii="Arial Narrow" w:hAnsi="Arial Narrow" w:cs="Arial"/>
          <w:b w:val="0"/>
          <w:sz w:val="20"/>
        </w:rPr>
        <w:t>Cláudio</w:t>
      </w:r>
      <w:r w:rsidRPr="00F66BF3">
        <w:rPr>
          <w:rFonts w:ascii="Arial Narrow" w:hAnsi="Arial Narrow" w:cs="Arial"/>
          <w:b w:val="0"/>
          <w:sz w:val="20"/>
        </w:rPr>
        <w:t xml:space="preserve">, </w:t>
      </w:r>
      <w:r w:rsidRPr="00F66BF3">
        <w:rPr>
          <w:rFonts w:ascii="Arial Narrow" w:hAnsi="Arial Narrow"/>
          <w:b w:val="0"/>
          <w:sz w:val="20"/>
        </w:rPr>
        <w:t>na data prevista no Edital de Convocação conforme item 13.2, para apresentação da documentação especificada no item 13.6.</w:t>
      </w:r>
    </w:p>
    <w:p w:rsidR="003B1F6E" w:rsidRPr="00F66BF3" w:rsidRDefault="004527D4" w:rsidP="00FD1547">
      <w:pPr>
        <w:pStyle w:val="Corpodetexto"/>
        <w:numPr>
          <w:ilvl w:val="1"/>
          <w:numId w:val="14"/>
        </w:numPr>
        <w:tabs>
          <w:tab w:val="left" w:pos="426"/>
        </w:tabs>
        <w:suppressAutoHyphens/>
        <w:spacing w:after="80"/>
        <w:ind w:left="426" w:hanging="426"/>
        <w:rPr>
          <w:rFonts w:ascii="Arial Narrow" w:hAnsi="Arial Narrow" w:cs="Arial"/>
          <w:b w:val="0"/>
          <w:sz w:val="20"/>
        </w:rPr>
      </w:pPr>
      <w:r w:rsidRPr="00F66BF3">
        <w:rPr>
          <w:rFonts w:ascii="Arial Narrow" w:hAnsi="Arial Narrow" w:cs="Arial"/>
          <w:b w:val="0"/>
          <w:sz w:val="20"/>
        </w:rPr>
        <w:t>Os candidatos convocados para a posse sujeitar-se-ão à avaliação médica, de caráter eliminatório, tendo por objetivo avaliar as condições físicas e mentais do candidato para classificá-lo como APTO, observadas as atividades que serão desenvolvidas no exercício do cargo</w:t>
      </w:r>
      <w:r w:rsidR="003B1F6E" w:rsidRPr="00F66BF3">
        <w:rPr>
          <w:rFonts w:ascii="Arial Narrow" w:hAnsi="Arial Narrow" w:cs="Arial"/>
          <w:b w:val="0"/>
          <w:sz w:val="20"/>
        </w:rPr>
        <w:t>.</w:t>
      </w:r>
    </w:p>
    <w:p w:rsidR="004527D4" w:rsidRPr="00F66BF3" w:rsidRDefault="00A901CF" w:rsidP="00FD1547">
      <w:pPr>
        <w:pStyle w:val="Corpodetexto"/>
        <w:numPr>
          <w:ilvl w:val="1"/>
          <w:numId w:val="14"/>
        </w:numPr>
        <w:tabs>
          <w:tab w:val="left" w:pos="426"/>
        </w:tabs>
        <w:suppressAutoHyphens/>
        <w:spacing w:after="80"/>
        <w:ind w:left="426" w:hanging="426"/>
        <w:rPr>
          <w:rFonts w:ascii="Arial Narrow" w:hAnsi="Arial Narrow" w:cs="Arial"/>
          <w:b w:val="0"/>
          <w:sz w:val="20"/>
        </w:rPr>
      </w:pPr>
      <w:r w:rsidRPr="00F66BF3">
        <w:rPr>
          <w:rFonts w:ascii="Arial Narrow" w:hAnsi="Arial Narrow" w:cs="Arial"/>
          <w:b w:val="0"/>
          <w:sz w:val="20"/>
        </w:rPr>
        <w:t xml:space="preserve">O prazo para a realização dos exames elencados no item 13.6. é de 10 (dez) dias úteis, contados a partir da data do agendamento, considerando-se desistente e perdendo o direito à posse aquele que não se apresentar no prazo </w:t>
      </w:r>
      <w:r w:rsidR="00D51E6D" w:rsidRPr="00F66BF3">
        <w:rPr>
          <w:rFonts w:ascii="Arial Narrow" w:hAnsi="Arial Narrow" w:cs="Arial"/>
          <w:b w:val="0"/>
          <w:sz w:val="20"/>
        </w:rPr>
        <w:t>perdendo o direito à posse aquele que não se apresentar no prazo</w:t>
      </w:r>
      <w:r w:rsidR="004527D4" w:rsidRPr="00F66BF3">
        <w:rPr>
          <w:rFonts w:ascii="Arial Narrow" w:hAnsi="Arial Narrow" w:cs="Arial"/>
          <w:b w:val="0"/>
          <w:sz w:val="20"/>
        </w:rPr>
        <w:t>.</w:t>
      </w:r>
    </w:p>
    <w:p w:rsidR="00D51E6D" w:rsidRPr="00F66BF3" w:rsidRDefault="00A901CF" w:rsidP="00FD1547">
      <w:pPr>
        <w:pStyle w:val="Corpodetexto"/>
        <w:numPr>
          <w:ilvl w:val="1"/>
          <w:numId w:val="14"/>
        </w:numPr>
        <w:tabs>
          <w:tab w:val="left" w:pos="426"/>
        </w:tabs>
        <w:suppressAutoHyphens/>
        <w:spacing w:after="80"/>
        <w:ind w:left="426" w:hanging="426"/>
        <w:rPr>
          <w:rFonts w:ascii="Arial Narrow" w:hAnsi="Arial Narrow" w:cs="Arial"/>
          <w:b w:val="0"/>
          <w:sz w:val="20"/>
        </w:rPr>
      </w:pPr>
      <w:r w:rsidRPr="00F66BF3">
        <w:rPr>
          <w:rFonts w:ascii="Arial Narrow" w:hAnsi="Arial Narrow"/>
          <w:b w:val="0"/>
          <w:sz w:val="20"/>
        </w:rPr>
        <w:t xml:space="preserve">Para realização do Exame Médico, de caráter eliminatório Pré-Admissional, </w:t>
      </w:r>
      <w:r w:rsidRPr="00F66BF3">
        <w:rPr>
          <w:rFonts w:ascii="Arial Narrow" w:hAnsi="Arial Narrow"/>
          <w:sz w:val="20"/>
        </w:rPr>
        <w:t>todos</w:t>
      </w:r>
      <w:r w:rsidRPr="00F66BF3">
        <w:rPr>
          <w:rFonts w:ascii="Arial Narrow" w:hAnsi="Arial Narrow"/>
          <w:b w:val="0"/>
          <w:sz w:val="20"/>
        </w:rPr>
        <w:t xml:space="preserve"> os candidatos deverão apresentar resultado dos seguintes exames: </w:t>
      </w:r>
      <w:r w:rsidR="005E09DD" w:rsidRPr="00F66BF3">
        <w:rPr>
          <w:rFonts w:ascii="Arial Narrow" w:hAnsi="Arial Narrow"/>
          <w:b w:val="0"/>
          <w:sz w:val="20"/>
        </w:rPr>
        <w:t xml:space="preserve">Hemograma Completo, </w:t>
      </w:r>
      <w:r w:rsidRPr="00F66BF3">
        <w:rPr>
          <w:rFonts w:ascii="Arial Narrow" w:hAnsi="Arial Narrow"/>
          <w:b w:val="0"/>
          <w:sz w:val="20"/>
        </w:rPr>
        <w:t>Glicemia Jejum</w:t>
      </w:r>
      <w:r w:rsidR="005E09DD" w:rsidRPr="00F66BF3">
        <w:rPr>
          <w:rFonts w:ascii="Arial Narrow" w:hAnsi="Arial Narrow"/>
          <w:b w:val="0"/>
          <w:sz w:val="20"/>
        </w:rPr>
        <w:t>,</w:t>
      </w:r>
      <w:r w:rsidR="00D958DC">
        <w:rPr>
          <w:rFonts w:ascii="Arial Narrow" w:hAnsi="Arial Narrow"/>
          <w:b w:val="0"/>
          <w:sz w:val="20"/>
        </w:rPr>
        <w:t xml:space="preserve"> </w:t>
      </w:r>
      <w:r w:rsidR="005E09DD" w:rsidRPr="00F66BF3">
        <w:rPr>
          <w:rFonts w:ascii="Arial Narrow" w:hAnsi="Arial Narrow"/>
          <w:b w:val="0"/>
          <w:sz w:val="20"/>
        </w:rPr>
        <w:t>Grupo</w:t>
      </w:r>
      <w:r w:rsidR="00D958DC">
        <w:rPr>
          <w:rFonts w:ascii="Arial Narrow" w:hAnsi="Arial Narrow"/>
          <w:b w:val="0"/>
          <w:sz w:val="20"/>
        </w:rPr>
        <w:t xml:space="preserve"> </w:t>
      </w:r>
      <w:r w:rsidR="005E09DD" w:rsidRPr="00F66BF3">
        <w:rPr>
          <w:rFonts w:ascii="Arial Narrow" w:hAnsi="Arial Narrow"/>
          <w:b w:val="0"/>
          <w:sz w:val="20"/>
        </w:rPr>
        <w:t>Sanguineo e fator RH.</w:t>
      </w:r>
    </w:p>
    <w:p w:rsidR="003B1F6E" w:rsidRPr="004428C4" w:rsidRDefault="003B1F6E" w:rsidP="00FD1547">
      <w:pPr>
        <w:pStyle w:val="Corpodetexto"/>
        <w:numPr>
          <w:ilvl w:val="1"/>
          <w:numId w:val="14"/>
        </w:numPr>
        <w:tabs>
          <w:tab w:val="left" w:pos="426"/>
        </w:tabs>
        <w:suppressAutoHyphens/>
        <w:spacing w:after="80"/>
        <w:rPr>
          <w:rFonts w:ascii="Arial Narrow" w:hAnsi="Arial Narrow" w:cs="Arial"/>
          <w:b w:val="0"/>
          <w:sz w:val="20"/>
        </w:rPr>
      </w:pPr>
      <w:r w:rsidRPr="004428C4">
        <w:rPr>
          <w:rFonts w:ascii="Arial Narrow" w:hAnsi="Arial Narrow" w:cs="Arial"/>
          <w:b w:val="0"/>
          <w:sz w:val="20"/>
        </w:rPr>
        <w:t xml:space="preserve">O candidato aprovado deverá apresentar, quando convocado para </w:t>
      </w:r>
      <w:r w:rsidR="0048472F" w:rsidRPr="004428C4">
        <w:rPr>
          <w:rFonts w:ascii="Arial Narrow" w:hAnsi="Arial Narrow" w:cs="Arial"/>
          <w:b w:val="0"/>
          <w:sz w:val="20"/>
        </w:rPr>
        <w:t>admissão</w:t>
      </w:r>
      <w:r w:rsidRPr="004428C4">
        <w:rPr>
          <w:rFonts w:ascii="Arial Narrow" w:hAnsi="Arial Narrow" w:cs="Arial"/>
          <w:b w:val="0"/>
          <w:sz w:val="20"/>
        </w:rPr>
        <w:t>, os seguintes documentos:</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original e fotocópia da certidão de nascimento ou da certidão de casamento</w:t>
      </w:r>
      <w:r w:rsidR="00EE321F" w:rsidRPr="004428C4">
        <w:rPr>
          <w:rFonts w:ascii="Arial Narrow" w:hAnsi="Arial Narrow" w:cs="Arial"/>
        </w:rPr>
        <w:t xml:space="preserve"> (se for o caso devidamente averbada)</w:t>
      </w:r>
      <w:r w:rsidRPr="004428C4">
        <w:rPr>
          <w:rFonts w:ascii="Arial Narrow" w:hAnsi="Arial Narrow" w:cs="Arial"/>
        </w:rPr>
        <w:t>;</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original e fotocópia do CPF próprio;</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original e fotocópia do título de eleitor com o comprovante de votação na última eleição ou certidão de quitação com a Justiça Eleitoral;</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original e fotocópia do certificado de reservista, se do sexo masculino;</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original e fotocópia da carteira de identidade, ou do documento único equivalente, de valor legal;</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original e fotocópia do comprovante de residência atualizado;</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 xml:space="preserve">laudo médico favorável, sem restrições, fornecido por serviço médico oficial. Só poderá ser empossado aquele que for julgado apto física e mentalmente, para o exercício do </w:t>
      </w:r>
      <w:r w:rsidR="00815537" w:rsidRPr="004428C4">
        <w:rPr>
          <w:rFonts w:ascii="Arial Narrow" w:hAnsi="Arial Narrow" w:cs="Arial"/>
        </w:rPr>
        <w:t>cargo</w:t>
      </w:r>
      <w:r w:rsidRPr="004428C4">
        <w:rPr>
          <w:rFonts w:ascii="Arial Narrow" w:hAnsi="Arial Narrow" w:cs="Arial"/>
        </w:rPr>
        <w:t>;</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rPr>
        <w:t xml:space="preserve">original e fotocópia do documento que comprove a escolaridade mínima exigida para o </w:t>
      </w:r>
      <w:r w:rsidR="00815537" w:rsidRPr="004428C4">
        <w:rPr>
          <w:rFonts w:ascii="Arial Narrow" w:hAnsi="Arial Narrow"/>
        </w:rPr>
        <w:t>cargo</w:t>
      </w:r>
      <w:r w:rsidRPr="004428C4">
        <w:rPr>
          <w:rFonts w:ascii="Arial Narrow" w:hAnsi="Arial Narrow"/>
        </w:rPr>
        <w:t>;</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 xml:space="preserve">original e fotocópia do certificado de conclusão do curso e registro profissional correspondente ao </w:t>
      </w:r>
      <w:r w:rsidR="00815537" w:rsidRPr="004428C4">
        <w:rPr>
          <w:rFonts w:ascii="Arial Narrow" w:hAnsi="Arial Narrow" w:cs="Arial"/>
        </w:rPr>
        <w:t>cargo</w:t>
      </w:r>
      <w:r w:rsidRPr="004428C4">
        <w:rPr>
          <w:rFonts w:ascii="Arial Narrow" w:hAnsi="Arial Narrow" w:cs="Arial"/>
        </w:rPr>
        <w:t xml:space="preserve"> a que concorre, quando do exercício da atividade profissional do candidato o exigir;</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comprovante de regular situação de inscrição no órgão de classe respectivo, quando do exercício da atividade profissional do candidato o exigir;</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02 (duas) fotografias 3X4, recente;</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snapToGrid w:val="0"/>
        </w:rPr>
        <w:t>declaração de que exerce ou não outro cargo, emprego ou função pública, para os fins do disposto no art. 37, incisos XVI e XVII, da Constituição Federal;</w:t>
      </w:r>
    </w:p>
    <w:p w:rsidR="003B1F6E" w:rsidRPr="005E09DD" w:rsidRDefault="003B1F6E" w:rsidP="003B1F6E">
      <w:pPr>
        <w:numPr>
          <w:ilvl w:val="0"/>
          <w:numId w:val="1"/>
        </w:numPr>
        <w:tabs>
          <w:tab w:val="left" w:pos="720"/>
          <w:tab w:val="left" w:pos="900"/>
        </w:tabs>
        <w:suppressAutoHyphens/>
        <w:jc w:val="both"/>
        <w:rPr>
          <w:rStyle w:val="nfase"/>
          <w:rFonts w:ascii="Arial Narrow" w:hAnsi="Arial Narrow" w:cs="Arial"/>
          <w:i w:val="0"/>
          <w:iCs w:val="0"/>
        </w:rPr>
      </w:pPr>
      <w:r w:rsidRPr="00C54924">
        <w:rPr>
          <w:rStyle w:val="nfase"/>
          <w:rFonts w:ascii="Arial Narrow" w:hAnsi="Arial Narrow"/>
          <w:bCs/>
          <w:i w:val="0"/>
        </w:rPr>
        <w:t xml:space="preserve">documento expedido pelo Ministério da Justiça, reconhecendo a igualdade de direitos, obrigações civis e gozo dos direitos políticos, nos termos do Decreto nº 70.436 de 18/04/72 e dos arts. 15 e 17 do Tratado de Amizade, Cooperação e Consulta entre Brasil e Portugal, celebrado em 22 de abril de 2000 e promulgado pelo Decreto nº 3927/2001; e documento de identidade de modelo igual ao do brasileiro, com a menção da nacionalidade do portador e referência ao Tratado, nos termos do seu art. 22.”, na hipótese de o candidato nomeado e declarado apto na perícia médica ser cidadão português a quem foi deferida igualdade nas condições previstas no § 1º do </w:t>
      </w:r>
      <w:r w:rsidR="008B76B2">
        <w:rPr>
          <w:rStyle w:val="nfase"/>
          <w:rFonts w:ascii="Arial Narrow" w:hAnsi="Arial Narrow"/>
          <w:bCs/>
          <w:i w:val="0"/>
        </w:rPr>
        <w:t>art. 12 da Constituição Federal;</w:t>
      </w:r>
    </w:p>
    <w:p w:rsidR="005E09DD" w:rsidRPr="008B76B2" w:rsidRDefault="005E09DD" w:rsidP="003B1F6E">
      <w:pPr>
        <w:numPr>
          <w:ilvl w:val="0"/>
          <w:numId w:val="1"/>
        </w:numPr>
        <w:tabs>
          <w:tab w:val="left" w:pos="720"/>
          <w:tab w:val="left" w:pos="900"/>
        </w:tabs>
        <w:suppressAutoHyphens/>
        <w:jc w:val="both"/>
        <w:rPr>
          <w:rStyle w:val="nfase"/>
          <w:rFonts w:ascii="Arial Narrow" w:hAnsi="Arial Narrow" w:cs="Arial"/>
          <w:i w:val="0"/>
          <w:iCs w:val="0"/>
        </w:rPr>
      </w:pPr>
      <w:r>
        <w:rPr>
          <w:rStyle w:val="nfase"/>
          <w:rFonts w:ascii="Arial Narrow" w:hAnsi="Arial Narrow"/>
          <w:bCs/>
          <w:i w:val="0"/>
        </w:rPr>
        <w:t>declaração de bens móveis e imóveis.</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Em nenhuma hipótese haverá justificativa para os candidatos pelo não cumprimento dos prazos determinados, ou serão aceitos documentos após as datas estabelecidas.</w:t>
      </w:r>
    </w:p>
    <w:p w:rsidR="003B1F6E" w:rsidRPr="00C54924" w:rsidRDefault="003B1F6E" w:rsidP="003B1F6E">
      <w:pPr>
        <w:pStyle w:val="Corpodetexto"/>
        <w:rPr>
          <w:rFonts w:ascii="Arial Narrow" w:hAnsi="Arial Narrow" w:cs="Arial"/>
          <w:sz w:val="20"/>
        </w:rPr>
      </w:pPr>
    </w:p>
    <w:p w:rsidR="00E72921" w:rsidRPr="00C54924" w:rsidRDefault="00E72921" w:rsidP="003B1F6E">
      <w:pPr>
        <w:pStyle w:val="Corpodetexto"/>
        <w:rPr>
          <w:rFonts w:ascii="Arial Narrow" w:hAnsi="Arial Narrow" w:cs="Arial"/>
          <w:sz w:val="20"/>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FD1547">
            <w:pPr>
              <w:numPr>
                <w:ilvl w:val="0"/>
                <w:numId w:val="14"/>
              </w:numPr>
              <w:suppressAutoHyphens/>
              <w:jc w:val="both"/>
              <w:rPr>
                <w:rFonts w:ascii="Arial Narrow" w:hAnsi="Arial Narrow" w:cs="Arial"/>
                <w:b/>
                <w:sz w:val="24"/>
                <w:szCs w:val="24"/>
              </w:rPr>
            </w:pPr>
            <w:r w:rsidRPr="00C54924">
              <w:rPr>
                <w:rFonts w:ascii="Arial Narrow" w:hAnsi="Arial Narrow" w:cs="Arial"/>
                <w:b/>
                <w:sz w:val="24"/>
                <w:szCs w:val="24"/>
              </w:rPr>
              <w:t>DAS DISPOSIÇÕES FINAIS</w:t>
            </w:r>
          </w:p>
        </w:tc>
      </w:tr>
    </w:tbl>
    <w:p w:rsidR="002B2CA1" w:rsidRPr="00C54924" w:rsidRDefault="002B2CA1" w:rsidP="002B2CA1">
      <w:pPr>
        <w:tabs>
          <w:tab w:val="left" w:pos="567"/>
        </w:tabs>
        <w:suppressAutoHyphens/>
        <w:jc w:val="both"/>
        <w:rPr>
          <w:rFonts w:ascii="Arial Narrow" w:hAnsi="Arial Narrow" w:cs="Arial"/>
        </w:rPr>
      </w:pPr>
    </w:p>
    <w:p w:rsidR="003B1F6E" w:rsidRPr="00C54924" w:rsidRDefault="00AC3903"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rPr>
        <w:t>Todas as vagas dos cargos oferecidas neste Edital serão obrigatoriamente preenchidas dentro do prazo de validade do Concurso Público havendo candidatos aprovados e habilitados</w:t>
      </w:r>
      <w:r w:rsidR="003B1F6E" w:rsidRPr="00C54924">
        <w:rPr>
          <w:rFonts w:ascii="Arial Narrow" w:hAnsi="Arial Narrow"/>
        </w:rPr>
        <w:t>.</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A publicação da classificação final deste </w:t>
      </w:r>
      <w:r w:rsidR="006C51F3" w:rsidRPr="00C54924">
        <w:rPr>
          <w:rFonts w:ascii="Arial Narrow" w:hAnsi="Arial Narrow"/>
        </w:rPr>
        <w:t>Concurso Público</w:t>
      </w:r>
      <w:r w:rsidRPr="00C54924">
        <w:rPr>
          <w:rFonts w:ascii="Arial Narrow" w:hAnsi="Arial Narrow"/>
        </w:rPr>
        <w:t xml:space="preserve"> será feita em duas listas, contendo, a primeira, a classificação de todos os candidatos, inclusive a </w:t>
      </w:r>
      <w:r w:rsidR="00727770" w:rsidRPr="00C54924">
        <w:rPr>
          <w:rFonts w:ascii="Arial Narrow" w:hAnsi="Arial Narrow"/>
        </w:rPr>
        <w:t xml:space="preserve">das pessoas com </w:t>
      </w:r>
      <w:r w:rsidRPr="00C54924">
        <w:rPr>
          <w:rFonts w:ascii="Arial Narrow" w:hAnsi="Arial Narrow"/>
        </w:rPr>
        <w:t xml:space="preserve">deficiência, e, a segunda, somente a classificação </w:t>
      </w:r>
      <w:r w:rsidR="00727770" w:rsidRPr="00C54924">
        <w:rPr>
          <w:rFonts w:ascii="Arial Narrow" w:hAnsi="Arial Narrow"/>
        </w:rPr>
        <w:t>das pessoas com deficiência</w:t>
      </w:r>
      <w:r w:rsidRPr="00C54924">
        <w:rPr>
          <w:rFonts w:ascii="Arial Narrow" w:hAnsi="Arial Narrow" w:cs="Arial"/>
        </w:rPr>
        <w:t>.</w:t>
      </w:r>
    </w:p>
    <w:p w:rsidR="003B1F6E" w:rsidRPr="00C54924" w:rsidRDefault="003B1F6E" w:rsidP="00FD1547">
      <w:pPr>
        <w:numPr>
          <w:ilvl w:val="1"/>
          <w:numId w:val="14"/>
        </w:numPr>
        <w:tabs>
          <w:tab w:val="left" w:pos="540"/>
          <w:tab w:val="left" w:pos="567"/>
        </w:tabs>
        <w:suppressAutoHyphens/>
        <w:spacing w:after="80"/>
        <w:jc w:val="both"/>
        <w:rPr>
          <w:rFonts w:ascii="Arial Narrow" w:hAnsi="Arial Narrow" w:cs="Arial"/>
        </w:rPr>
      </w:pPr>
      <w:r w:rsidRPr="00C54924">
        <w:rPr>
          <w:rFonts w:ascii="Arial Narrow" w:hAnsi="Arial Narrow" w:cs="Arial"/>
        </w:rPr>
        <w:lastRenderedPageBreak/>
        <w:t>Não haverá divulgação da relação de candidatos reprovados.</w:t>
      </w:r>
    </w:p>
    <w:p w:rsidR="00912BF1" w:rsidRPr="00C54924" w:rsidRDefault="00912BF1"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rPr>
        <w:t>Os prazos estabelecidos neste Edital são preclusivos, contínuos e comuns a todos os candidatos, não havendo justificativa para o seu não cumprimento.</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Em nenhuma hipótese haverá justificativa para os candidatos pelo não cumprimento dos prazos determinados, nem serão aceitos documentos após as datas estabelecidas.</w:t>
      </w:r>
    </w:p>
    <w:p w:rsidR="003B1F6E" w:rsidRPr="003E2C61"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Todas as publicações referentes a este </w:t>
      </w:r>
      <w:r w:rsidR="006C51F3" w:rsidRPr="00C54924">
        <w:rPr>
          <w:rFonts w:ascii="Arial Narrow" w:hAnsi="Arial Narrow"/>
        </w:rPr>
        <w:t>Concurso Público</w:t>
      </w:r>
      <w:r w:rsidRPr="00C54924">
        <w:rPr>
          <w:rFonts w:ascii="Arial Narrow" w:hAnsi="Arial Narrow" w:cs="Arial"/>
        </w:rPr>
        <w:t xml:space="preserve"> até a sua homologação serão devidamente divulgadas no Quadro de Avisos da </w:t>
      </w:r>
      <w:r w:rsidR="003E2C61">
        <w:rPr>
          <w:rFonts w:ascii="Arial Narrow" w:hAnsi="Arial Narrow" w:cs="Arial"/>
        </w:rPr>
        <w:t>Câmara Municipal de Cláudio</w:t>
      </w:r>
      <w:r w:rsidRPr="00C54924">
        <w:rPr>
          <w:rFonts w:ascii="Arial Narrow" w:hAnsi="Arial Narrow" w:cs="Arial"/>
        </w:rPr>
        <w:t xml:space="preserve">, nos </w:t>
      </w:r>
      <w:r w:rsidR="005E6BC3" w:rsidRPr="00C54924">
        <w:rPr>
          <w:rFonts w:ascii="Arial Narrow" w:hAnsi="Arial Narrow"/>
        </w:rPr>
        <w:t xml:space="preserve">sites </w:t>
      </w:r>
      <w:r w:rsidR="00D034AF" w:rsidRPr="003E2C61">
        <w:rPr>
          <w:rFonts w:ascii="Arial Narrow" w:hAnsi="Arial Narrow"/>
          <w:u w:val="single"/>
        </w:rPr>
        <w:t>www.camaraclaudio.mg.gov.br</w:t>
      </w:r>
      <w:r w:rsidR="00D034AF">
        <w:rPr>
          <w:rFonts w:ascii="Arial Narrow" w:hAnsi="Arial Narrow"/>
        </w:rPr>
        <w:t xml:space="preserve"> e </w:t>
      </w:r>
      <w:hyperlink r:id="rId37" w:history="1">
        <w:r w:rsidR="00684085">
          <w:rPr>
            <w:rStyle w:val="Hyperlink"/>
            <w:rFonts w:ascii="Arial Narrow" w:hAnsi="Arial Narrow"/>
            <w:color w:val="auto"/>
          </w:rPr>
          <w:t>www.imamconcursos.org.br</w:t>
        </w:r>
      </w:hyperlink>
      <w:r w:rsidR="00AC3A1D" w:rsidRPr="00C54924">
        <w:rPr>
          <w:rFonts w:ascii="Arial Narrow" w:hAnsi="Arial Narrow" w:cs="Arial"/>
        </w:rPr>
        <w:t>e n</w:t>
      </w:r>
      <w:r w:rsidRPr="00C54924">
        <w:rPr>
          <w:rFonts w:ascii="Arial Narrow" w:hAnsi="Arial Narrow" w:cs="Arial"/>
        </w:rPr>
        <w:t xml:space="preserve">o </w:t>
      </w:r>
      <w:r w:rsidRPr="003E2C61">
        <w:rPr>
          <w:rFonts w:ascii="Arial Narrow" w:hAnsi="Arial Narrow" w:cs="Arial"/>
        </w:rPr>
        <w:t xml:space="preserve">Jornal </w:t>
      </w:r>
      <w:r w:rsidR="003E2C61" w:rsidRPr="003E2C61">
        <w:rPr>
          <w:rFonts w:ascii="Arial Narrow" w:hAnsi="Arial Narrow"/>
        </w:rPr>
        <w:t>Diário Oficial do Estado-DOE</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rPr>
        <w:t>O candidato é legalmente responsável pela veracidade das declarações prestadas e documentos apresentados sob pena de incurso na legislação penal em qualquer tempo.</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Times-Roman"/>
        </w:rPr>
        <w:t>A constatação de irregularidades ou fraudes na inscrição, a não apresentação de documentos, bem como a apresentação de documentos falsos ou inexatos</w:t>
      </w:r>
      <w:r w:rsidR="00D958DC">
        <w:rPr>
          <w:rFonts w:ascii="Arial Narrow" w:hAnsi="Arial Narrow" w:cs="Times-Roman"/>
        </w:rPr>
        <w:t xml:space="preserve"> </w:t>
      </w:r>
      <w:r w:rsidRPr="00C54924">
        <w:rPr>
          <w:rFonts w:ascii="Arial Narrow" w:hAnsi="Arial Narrow" w:cs="Times-Roman"/>
        </w:rPr>
        <w:t xml:space="preserve">devidamente confirmado através de processo apuratório, assegurado o direito de ampla defesa e do contraditório, em qualquer época, implicará na eliminação do candidato, </w:t>
      </w:r>
      <w:r w:rsidRPr="00C54924">
        <w:rPr>
          <w:rFonts w:ascii="Arial Narrow" w:hAnsi="Arial Narrow" w:cs="Arial"/>
        </w:rPr>
        <w:t>sem prejuízo das sanções penais cabíveis</w:t>
      </w:r>
      <w:r w:rsidRPr="00C54924">
        <w:rPr>
          <w:rFonts w:ascii="Arial Narrow" w:hAnsi="Arial Narrow" w:cs="Times-Roman"/>
        </w:rPr>
        <w:t>.</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Todas as despesas relativas à participação no </w:t>
      </w:r>
      <w:r w:rsidR="006C51F3" w:rsidRPr="00C54924">
        <w:rPr>
          <w:rFonts w:ascii="Arial Narrow" w:hAnsi="Arial Narrow"/>
        </w:rPr>
        <w:t>Concurso Público</w:t>
      </w:r>
      <w:r w:rsidRPr="00C54924">
        <w:rPr>
          <w:rFonts w:ascii="Arial Narrow" w:hAnsi="Arial Narrow"/>
        </w:rPr>
        <w:t xml:space="preserve">, inclusive gastos com viagens, hospedagem, alimentação, transporte, autenticação e envio de documentos, bem como aquelas relativas à apresentação para a </w:t>
      </w:r>
      <w:r w:rsidR="00EE08AD" w:rsidRPr="00C54924">
        <w:rPr>
          <w:rFonts w:ascii="Arial Narrow" w:hAnsi="Arial Narrow"/>
        </w:rPr>
        <w:t>nomeação</w:t>
      </w:r>
      <w:r w:rsidRPr="00C54924">
        <w:rPr>
          <w:rFonts w:ascii="Arial Narrow" w:hAnsi="Arial Narrow"/>
        </w:rPr>
        <w:t>, correrão as expensas do próprio candidato.</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O candidato aprovado compromete-se a manter seu endereço e telefone atualizados, por meio de correspondência dirigida </w:t>
      </w:r>
      <w:r w:rsidRPr="00F66BF3">
        <w:rPr>
          <w:rFonts w:ascii="Arial Narrow" w:hAnsi="Arial Narrow" w:cs="Arial"/>
        </w:rPr>
        <w:t xml:space="preserve">ao </w:t>
      </w:r>
      <w:r w:rsidR="003E2C61" w:rsidRPr="00F66BF3">
        <w:rPr>
          <w:rFonts w:ascii="Arial Narrow" w:hAnsi="Arial Narrow" w:cs="Arial"/>
        </w:rPr>
        <w:t xml:space="preserve">Setor </w:t>
      </w:r>
      <w:r w:rsidRPr="00F66BF3">
        <w:rPr>
          <w:rFonts w:ascii="Arial Narrow" w:hAnsi="Arial Narrow" w:cs="Arial"/>
        </w:rPr>
        <w:t xml:space="preserve">de Recursos Humanos da </w:t>
      </w:r>
      <w:r w:rsidR="00D034AF" w:rsidRPr="00F66BF3">
        <w:rPr>
          <w:rFonts w:ascii="Arial Narrow" w:hAnsi="Arial Narrow" w:cs="Arial"/>
        </w:rPr>
        <w:t>Câmara Municipal de Cláudio.</w:t>
      </w:r>
      <w:r w:rsidRPr="00F66BF3">
        <w:rPr>
          <w:rFonts w:ascii="Arial Narrow" w:hAnsi="Arial Narrow" w:cs="Arial"/>
        </w:rPr>
        <w:t xml:space="preserve"> São de inteira responsabilidade do candidato os prejuízos</w:t>
      </w:r>
      <w:r w:rsidRPr="00C54924">
        <w:rPr>
          <w:rFonts w:ascii="Arial Narrow" w:hAnsi="Arial Narrow" w:cs="Arial"/>
        </w:rPr>
        <w:t xml:space="preserve"> decorrentes da não atualização dos mesmos.</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A inscrição do candidato implicará no conhecimento das presentes instruções e o compromisso de aceitar as condições deste </w:t>
      </w:r>
      <w:r w:rsidR="006C51F3" w:rsidRPr="00C54924">
        <w:rPr>
          <w:rFonts w:ascii="Arial Narrow" w:hAnsi="Arial Narrow" w:cs="Arial"/>
        </w:rPr>
        <w:t>Concurso Público</w:t>
      </w:r>
      <w:r w:rsidRPr="00C54924">
        <w:rPr>
          <w:rFonts w:ascii="Arial Narrow" w:hAnsi="Arial Narrow" w:cs="Arial"/>
        </w:rPr>
        <w:t>, tais como se acham estabelecidas no presente Edital e seus Anexos.</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O IMAM Concursos Públicos não expedirá, a favor do candidato, qualquer tipo de declaração ou atestado que se reporte à sua classificação, bem como atestados, cópias de documentos, cert</w:t>
      </w:r>
      <w:r w:rsidR="006B456F" w:rsidRPr="00C54924">
        <w:rPr>
          <w:rFonts w:ascii="Arial Narrow" w:hAnsi="Arial Narrow" w:cs="Arial"/>
        </w:rPr>
        <w:t>ificados ou certidões relativos à</w:t>
      </w:r>
      <w:r w:rsidRPr="00C54924">
        <w:rPr>
          <w:rFonts w:ascii="Arial Narrow" w:hAnsi="Arial Narrow" w:cs="Arial"/>
        </w:rPr>
        <w:t xml:space="preserve"> notas de candidatos.</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A </w:t>
      </w:r>
      <w:r w:rsidR="00D034AF">
        <w:rPr>
          <w:rFonts w:ascii="Arial Narrow" w:hAnsi="Arial Narrow" w:cs="Arial"/>
        </w:rPr>
        <w:t xml:space="preserve">Câmara Municipal de Cláudio </w:t>
      </w:r>
      <w:r w:rsidRPr="00C54924">
        <w:rPr>
          <w:rFonts w:ascii="Arial Narrow" w:hAnsi="Arial Narrow" w:cs="Arial"/>
        </w:rPr>
        <w:t>expedirá, a favor do candidato classificado, tão somente certidão que se reporte a sua classificação, quando por ele solicitado.</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b/>
        </w:rPr>
      </w:pPr>
      <w:r w:rsidRPr="00C54924">
        <w:rPr>
          <w:rFonts w:ascii="Arial Narrow" w:hAnsi="Arial Narrow" w:cs="Arial"/>
          <w:b/>
        </w:rPr>
        <w:t xml:space="preserve">A </w:t>
      </w:r>
      <w:r w:rsidR="001B0AD9" w:rsidRPr="00C54924">
        <w:rPr>
          <w:rFonts w:ascii="Arial Narrow" w:hAnsi="Arial Narrow" w:cs="Arial"/>
          <w:b/>
        </w:rPr>
        <w:t>Câmara</w:t>
      </w:r>
      <w:r w:rsidR="00CD5466" w:rsidRPr="00C54924">
        <w:rPr>
          <w:rFonts w:ascii="Arial Narrow" w:hAnsi="Arial Narrow" w:cs="Arial"/>
          <w:b/>
        </w:rPr>
        <w:t xml:space="preserve"> de </w:t>
      </w:r>
      <w:r w:rsidR="00684085">
        <w:rPr>
          <w:rFonts w:ascii="Arial Narrow" w:hAnsi="Arial Narrow" w:cs="Arial"/>
          <w:b/>
        </w:rPr>
        <w:t>Cláudio</w:t>
      </w:r>
      <w:r w:rsidRPr="00C54924">
        <w:rPr>
          <w:rFonts w:ascii="Arial Narrow" w:hAnsi="Arial Narrow" w:cs="Arial"/>
          <w:b/>
        </w:rPr>
        <w:t xml:space="preserve"> e o </w:t>
      </w:r>
      <w:r w:rsidRPr="00C54924">
        <w:rPr>
          <w:rFonts w:ascii="Arial Narrow" w:hAnsi="Arial Narrow"/>
          <w:b/>
        </w:rPr>
        <w:t>IMAM Concursos</w:t>
      </w:r>
      <w:r w:rsidRPr="00C54924">
        <w:rPr>
          <w:rFonts w:ascii="Arial Narrow" w:hAnsi="Arial Narrow" w:cs="Arial"/>
          <w:b/>
        </w:rPr>
        <w:t xml:space="preserve">, não se responsabilizam por quaisquer cursos, textos ou apostilas referentes ao </w:t>
      </w:r>
      <w:r w:rsidR="006C51F3" w:rsidRPr="00C54924">
        <w:rPr>
          <w:rFonts w:ascii="Arial Narrow" w:hAnsi="Arial Narrow"/>
          <w:b/>
        </w:rPr>
        <w:t>Concurso Público</w:t>
      </w:r>
      <w:r w:rsidRPr="00C54924">
        <w:rPr>
          <w:rFonts w:ascii="Arial Narrow" w:hAnsi="Arial Narrow" w:cs="Arial"/>
          <w:b/>
        </w:rPr>
        <w:t>, ou por quaisquer informações que estejam em desacordo com este Edital.</w:t>
      </w:r>
    </w:p>
    <w:p w:rsidR="003B1F6E" w:rsidRPr="00C54924" w:rsidRDefault="00074406" w:rsidP="00FD1547">
      <w:pPr>
        <w:numPr>
          <w:ilvl w:val="1"/>
          <w:numId w:val="14"/>
        </w:numPr>
        <w:tabs>
          <w:tab w:val="left" w:pos="567"/>
        </w:tabs>
        <w:suppressAutoHyphens/>
        <w:spacing w:after="80"/>
        <w:jc w:val="both"/>
        <w:rPr>
          <w:rFonts w:ascii="Arial Narrow" w:hAnsi="Arial Narrow" w:cs="Arial"/>
        </w:rPr>
      </w:pPr>
      <w:r w:rsidRPr="00C54924">
        <w:rPr>
          <w:rFonts w:ascii="Arial Narrow" w:hAnsi="Arial Narrow" w:cs="Arial"/>
        </w:rPr>
        <w:t xml:space="preserve">A homologação do </w:t>
      </w:r>
      <w:r w:rsidRPr="00C54924">
        <w:rPr>
          <w:rFonts w:ascii="Arial Narrow" w:hAnsi="Arial Narrow"/>
        </w:rPr>
        <w:t>Concurso Público</w:t>
      </w:r>
      <w:r w:rsidRPr="00C54924">
        <w:rPr>
          <w:rFonts w:ascii="Arial Narrow" w:hAnsi="Arial Narrow" w:cs="Arial"/>
        </w:rPr>
        <w:t xml:space="preserve"> a que se refere este Edital é de competência </w:t>
      </w:r>
      <w:r w:rsidRPr="00C54924">
        <w:rPr>
          <w:rFonts w:ascii="Arial Narrow" w:hAnsi="Arial Narrow" w:cs="Arial Narrow"/>
        </w:rPr>
        <w:t>do Presidente da Câmara</w:t>
      </w:r>
      <w:r w:rsidR="003B1F6E" w:rsidRPr="00C54924">
        <w:rPr>
          <w:rFonts w:ascii="Arial Narrow" w:hAnsi="Arial Narrow" w:cs="Arial"/>
        </w:rPr>
        <w:t>.</w:t>
      </w:r>
    </w:p>
    <w:p w:rsidR="003B1F6E" w:rsidRPr="003E2C61" w:rsidRDefault="003B1F6E" w:rsidP="00FD1547">
      <w:pPr>
        <w:numPr>
          <w:ilvl w:val="1"/>
          <w:numId w:val="14"/>
        </w:numPr>
        <w:tabs>
          <w:tab w:val="left" w:pos="567"/>
        </w:tabs>
        <w:suppressAutoHyphens/>
        <w:spacing w:after="80"/>
        <w:ind w:left="567" w:hanging="567"/>
        <w:jc w:val="both"/>
        <w:rPr>
          <w:rFonts w:ascii="Arial Narrow" w:hAnsi="Arial Narrow" w:cs="Arial"/>
        </w:rPr>
      </w:pPr>
      <w:r w:rsidRPr="003E2C61">
        <w:rPr>
          <w:rFonts w:ascii="Arial Narrow" w:hAnsi="Arial Narrow"/>
        </w:rPr>
        <w:t xml:space="preserve">Os itens deste Edital poderão sofrer eventuais atualizações ou retificações, enquanto não consumada a providência ou evento que lhes disser respeito, circunstância que será mencionada em Edital, Errata, Adendo ou Aviso, publicado </w:t>
      </w:r>
      <w:r w:rsidRPr="003E2C61">
        <w:rPr>
          <w:rFonts w:ascii="Arial Narrow" w:hAnsi="Arial Narrow" w:cs="Arial"/>
        </w:rPr>
        <w:t xml:space="preserve">no Quadro de Avisos da </w:t>
      </w:r>
      <w:r w:rsidR="004428C4">
        <w:rPr>
          <w:rFonts w:ascii="Arial Narrow" w:hAnsi="Arial Narrow" w:cs="Arial"/>
        </w:rPr>
        <w:t xml:space="preserve">Câmara Municipal de Cláudio </w:t>
      </w:r>
      <w:r w:rsidR="00CD5466" w:rsidRPr="003E2C61">
        <w:rPr>
          <w:rFonts w:ascii="Arial Narrow" w:hAnsi="Arial Narrow"/>
        </w:rPr>
        <w:t xml:space="preserve">de </w:t>
      </w:r>
      <w:r w:rsidR="00684085" w:rsidRPr="003E2C61">
        <w:rPr>
          <w:rFonts w:ascii="Arial Narrow" w:hAnsi="Arial Narrow"/>
        </w:rPr>
        <w:t>Cláudio</w:t>
      </w:r>
      <w:r w:rsidRPr="003E2C61">
        <w:rPr>
          <w:rFonts w:ascii="Arial Narrow" w:hAnsi="Arial Narrow" w:cs="Arial"/>
        </w:rPr>
        <w:t xml:space="preserve">, </w:t>
      </w:r>
      <w:r w:rsidR="007109E0" w:rsidRPr="003E2C61">
        <w:rPr>
          <w:rFonts w:ascii="Arial Narrow" w:hAnsi="Arial Narrow" w:cs="Arial"/>
        </w:rPr>
        <w:t xml:space="preserve">nos </w:t>
      </w:r>
      <w:r w:rsidR="007109E0" w:rsidRPr="003E2C61">
        <w:rPr>
          <w:rFonts w:ascii="Arial Narrow" w:hAnsi="Arial Narrow"/>
        </w:rPr>
        <w:t xml:space="preserve">sites </w:t>
      </w:r>
      <w:r w:rsidR="00D034AF" w:rsidRPr="004428C4">
        <w:rPr>
          <w:rFonts w:ascii="Arial Narrow" w:hAnsi="Arial Narrow"/>
          <w:u w:val="single"/>
        </w:rPr>
        <w:t>www.camaraclaudio.mg.gov.br</w:t>
      </w:r>
      <w:r w:rsidR="00D034AF" w:rsidRPr="003E2C61">
        <w:rPr>
          <w:rFonts w:ascii="Arial Narrow" w:hAnsi="Arial Narrow"/>
        </w:rPr>
        <w:t xml:space="preserve"> e </w:t>
      </w:r>
      <w:hyperlink r:id="rId38" w:history="1">
        <w:r w:rsidR="00684085" w:rsidRPr="00F66BF3">
          <w:rPr>
            <w:rStyle w:val="Hyperlink"/>
            <w:rFonts w:ascii="Arial Narrow" w:hAnsi="Arial Narrow"/>
            <w:color w:val="auto"/>
          </w:rPr>
          <w:t>www.imamconcursos.org.br</w:t>
        </w:r>
      </w:hyperlink>
      <w:r w:rsidR="007109E0" w:rsidRPr="00F66BF3">
        <w:rPr>
          <w:rFonts w:ascii="Arial Narrow" w:hAnsi="Arial Narrow" w:cs="Arial"/>
        </w:rPr>
        <w:t xml:space="preserve">e no </w:t>
      </w:r>
      <w:r w:rsidR="003E2C61" w:rsidRPr="00F66BF3">
        <w:rPr>
          <w:rFonts w:ascii="Arial Narrow" w:hAnsi="Arial Narrow"/>
        </w:rPr>
        <w:t>Jornal Diário Oficial do Estado-DOE</w:t>
      </w:r>
      <w:r w:rsidR="00F66BF3">
        <w:rPr>
          <w:rFonts w:ascii="Arial Narrow" w:hAnsi="Arial Narrow"/>
        </w:rPr>
        <w:t>.</w:t>
      </w:r>
      <w:r w:rsidR="004B4058">
        <w:rPr>
          <w:rFonts w:ascii="Arial Narrow" w:hAnsi="Arial Narrow"/>
        </w:rPr>
        <w:t xml:space="preserve"> </w:t>
      </w:r>
      <w:r w:rsidRPr="00F66BF3">
        <w:rPr>
          <w:rFonts w:ascii="Arial Narrow" w:hAnsi="Arial Narrow"/>
        </w:rPr>
        <w:t>É de inteira responsabilidade do candidato manter-se</w:t>
      </w:r>
      <w:r w:rsidRPr="003E2C61">
        <w:rPr>
          <w:rFonts w:ascii="Arial Narrow" w:hAnsi="Arial Narrow"/>
        </w:rPr>
        <w:t xml:space="preserve"> informado sobre as eventuais atualizações ou retificações do presente Edital</w:t>
      </w:r>
      <w:r w:rsidRPr="003E2C61">
        <w:rPr>
          <w:rFonts w:ascii="Arial Narrow" w:hAnsi="Arial Narrow" w:cs="Arial"/>
        </w:rPr>
        <w:t>.</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A legislação e alterações em dispositivos legais e normativos, com entrada em vigor após a data de publicação deste Edital, não serão objeto de avaliação nas provas deste </w:t>
      </w:r>
      <w:r w:rsidR="006C51F3" w:rsidRPr="00C54924">
        <w:rPr>
          <w:rFonts w:ascii="Arial Narrow" w:hAnsi="Arial Narrow" w:cs="Arial"/>
        </w:rPr>
        <w:t>Concurso Público</w:t>
      </w:r>
      <w:r w:rsidRPr="00C54924">
        <w:rPr>
          <w:rFonts w:ascii="Arial Narrow" w:hAnsi="Arial Narrow" w:cs="Arial"/>
        </w:rPr>
        <w:t>.</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Após a homologação do </w:t>
      </w:r>
      <w:r w:rsidR="006C51F3" w:rsidRPr="00C54924">
        <w:rPr>
          <w:rFonts w:ascii="Arial Narrow" w:hAnsi="Arial Narrow"/>
        </w:rPr>
        <w:t>Concurso Público</w:t>
      </w:r>
      <w:r w:rsidRPr="00C54924">
        <w:rPr>
          <w:rFonts w:ascii="Arial Narrow" w:hAnsi="Arial Narrow" w:cs="Arial"/>
        </w:rPr>
        <w:t xml:space="preserve">, todas as informações a ele relativas, serão dadas aos interessados pela </w:t>
      </w:r>
      <w:r w:rsidR="001B0AD9" w:rsidRPr="00C54924">
        <w:rPr>
          <w:rFonts w:ascii="Arial Narrow" w:hAnsi="Arial Narrow" w:cs="Arial"/>
        </w:rPr>
        <w:t>Câmara</w:t>
      </w:r>
      <w:r w:rsidRPr="00C54924">
        <w:rPr>
          <w:rFonts w:ascii="Arial Narrow" w:hAnsi="Arial Narrow" w:cs="Arial"/>
        </w:rPr>
        <w:t xml:space="preserve"> de </w:t>
      </w:r>
      <w:r w:rsidR="00684085">
        <w:rPr>
          <w:rFonts w:ascii="Arial Narrow" w:hAnsi="Arial Narrow" w:cs="Arial"/>
        </w:rPr>
        <w:t>Cláudio</w:t>
      </w:r>
      <w:r w:rsidRPr="00C54924">
        <w:rPr>
          <w:rFonts w:ascii="Arial Narrow" w:hAnsi="Arial Narrow" w:cs="Arial"/>
        </w:rPr>
        <w:t>.</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Após o término do </w:t>
      </w:r>
      <w:r w:rsidR="006C51F3" w:rsidRPr="00C54924">
        <w:rPr>
          <w:rFonts w:ascii="Arial Narrow" w:hAnsi="Arial Narrow"/>
        </w:rPr>
        <w:t>Concurso Público</w:t>
      </w:r>
      <w:r w:rsidRPr="00C54924">
        <w:rPr>
          <w:rFonts w:ascii="Arial Narrow" w:hAnsi="Arial Narrow"/>
        </w:rPr>
        <w:t xml:space="preserve"> a organizadora encaminhará toda a documentação referente a este </w:t>
      </w:r>
      <w:r w:rsidR="006C51F3" w:rsidRPr="00C54924">
        <w:rPr>
          <w:rFonts w:ascii="Arial Narrow" w:hAnsi="Arial Narrow"/>
        </w:rPr>
        <w:t>Concurso Público</w:t>
      </w:r>
      <w:r w:rsidRPr="00C54924">
        <w:rPr>
          <w:rFonts w:ascii="Arial Narrow" w:hAnsi="Arial Narrow"/>
        </w:rPr>
        <w:t xml:space="preserve"> para a </w:t>
      </w:r>
      <w:r w:rsidR="001B0AD9" w:rsidRPr="00C54924">
        <w:rPr>
          <w:rFonts w:ascii="Arial Narrow" w:hAnsi="Arial Narrow"/>
        </w:rPr>
        <w:t>Câmara</w:t>
      </w:r>
      <w:r w:rsidRPr="00C54924">
        <w:rPr>
          <w:rFonts w:ascii="Arial Narrow" w:hAnsi="Arial Narrow"/>
        </w:rPr>
        <w:t xml:space="preserve"> de </w:t>
      </w:r>
      <w:r w:rsidR="00684085">
        <w:rPr>
          <w:rFonts w:ascii="Arial Narrow" w:hAnsi="Arial Narrow"/>
        </w:rPr>
        <w:t>Cláudio</w:t>
      </w:r>
      <w:r w:rsidRPr="00C54924">
        <w:rPr>
          <w:rFonts w:ascii="Arial Narrow" w:hAnsi="Arial Narrow"/>
        </w:rPr>
        <w:t>, para arquivamento pelo período de 06 anos conforme Resolução n º 14 de 24/10/2001, do Conselho Nacional de Arquivos (CONARQ).</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Os casos omissos ou duvidosos serão julgados pela Comissão de </w:t>
      </w:r>
      <w:r w:rsidR="006C51F3" w:rsidRPr="00C54924">
        <w:rPr>
          <w:rFonts w:ascii="Arial Narrow" w:hAnsi="Arial Narrow" w:cs="Arial"/>
        </w:rPr>
        <w:t>Concurso Público</w:t>
      </w:r>
      <w:r w:rsidRPr="00C54924">
        <w:rPr>
          <w:rFonts w:ascii="Arial Narrow" w:hAnsi="Arial Narrow" w:cs="Arial"/>
        </w:rPr>
        <w:t xml:space="preserve">, ouvida a entidade responsável pela execução deste </w:t>
      </w:r>
      <w:r w:rsidR="006C51F3" w:rsidRPr="00C54924">
        <w:rPr>
          <w:rFonts w:ascii="Arial Narrow" w:hAnsi="Arial Narrow"/>
        </w:rPr>
        <w:t>Concurso Público</w:t>
      </w:r>
      <w:r w:rsidRPr="00C54924">
        <w:rPr>
          <w:rFonts w:ascii="Arial Narrow" w:hAnsi="Arial Narrow" w:cs="Arial"/>
        </w:rPr>
        <w:t>.</w:t>
      </w:r>
    </w:p>
    <w:p w:rsidR="00A901CF" w:rsidRPr="00C54924" w:rsidRDefault="003B1F6E" w:rsidP="003B1F6E">
      <w:pPr>
        <w:tabs>
          <w:tab w:val="left" w:pos="360"/>
          <w:tab w:val="left" w:pos="567"/>
        </w:tabs>
        <w:jc w:val="right"/>
        <w:rPr>
          <w:rFonts w:ascii="Arial Narrow" w:hAnsi="Arial Narrow" w:cs="Arial"/>
        </w:rPr>
      </w:pPr>
      <w:r w:rsidRPr="00C54924">
        <w:rPr>
          <w:rFonts w:ascii="Arial Narrow" w:hAnsi="Arial Narrow" w:cs="Arial"/>
        </w:rPr>
        <w:tab/>
      </w:r>
      <w:r w:rsidRPr="00C54924">
        <w:rPr>
          <w:rFonts w:ascii="Arial Narrow" w:hAnsi="Arial Narrow" w:cs="Arial"/>
        </w:rPr>
        <w:tab/>
      </w:r>
      <w:r w:rsidRPr="00C54924">
        <w:rPr>
          <w:rFonts w:ascii="Arial Narrow" w:hAnsi="Arial Narrow" w:cs="Arial"/>
        </w:rPr>
        <w:tab/>
      </w:r>
      <w:r w:rsidRPr="00C54924">
        <w:rPr>
          <w:rFonts w:ascii="Arial Narrow" w:hAnsi="Arial Narrow" w:cs="Arial"/>
        </w:rPr>
        <w:tab/>
      </w:r>
    </w:p>
    <w:p w:rsidR="003B1F6E" w:rsidRPr="00C54924" w:rsidRDefault="00684085" w:rsidP="003B1F6E">
      <w:pPr>
        <w:tabs>
          <w:tab w:val="left" w:pos="360"/>
          <w:tab w:val="left" w:pos="567"/>
        </w:tabs>
        <w:jc w:val="right"/>
        <w:rPr>
          <w:rFonts w:ascii="Arial Narrow" w:hAnsi="Arial Narrow" w:cs="Arial"/>
        </w:rPr>
      </w:pPr>
      <w:r>
        <w:rPr>
          <w:rFonts w:ascii="Arial Narrow" w:hAnsi="Arial Narrow" w:cs="Arial"/>
        </w:rPr>
        <w:t>Cláudio</w:t>
      </w:r>
      <w:r w:rsidR="003B1F6E" w:rsidRPr="00C54924">
        <w:rPr>
          <w:rFonts w:ascii="Arial Narrow" w:hAnsi="Arial Narrow" w:cs="Arial"/>
        </w:rPr>
        <w:t>,</w:t>
      </w:r>
      <w:r w:rsidR="00335CDA">
        <w:rPr>
          <w:rFonts w:ascii="Arial Narrow" w:hAnsi="Arial Narrow" w:cs="Arial"/>
        </w:rPr>
        <w:t xml:space="preserve"> </w:t>
      </w:r>
      <w:r w:rsidR="003A4938">
        <w:rPr>
          <w:rFonts w:ascii="Arial Narrow" w:hAnsi="Arial Narrow" w:cs="Arial"/>
        </w:rPr>
        <w:t>30</w:t>
      </w:r>
      <w:r w:rsidR="00D83CF2">
        <w:rPr>
          <w:rFonts w:ascii="Arial Narrow" w:hAnsi="Arial Narrow" w:cs="Arial"/>
        </w:rPr>
        <w:t xml:space="preserve"> de novembro</w:t>
      </w:r>
      <w:r w:rsidR="003B1F6E" w:rsidRPr="00C54924">
        <w:rPr>
          <w:rFonts w:ascii="Arial Narrow" w:hAnsi="Arial Narrow" w:cs="Arial"/>
        </w:rPr>
        <w:t xml:space="preserve"> de </w:t>
      </w:r>
      <w:r w:rsidR="002202E5" w:rsidRPr="00C54924">
        <w:rPr>
          <w:rFonts w:ascii="Arial Narrow" w:hAnsi="Arial Narrow" w:cs="Arial"/>
        </w:rPr>
        <w:t>2018</w:t>
      </w:r>
    </w:p>
    <w:p w:rsidR="003B1F6E" w:rsidRPr="00C54924" w:rsidRDefault="003B1F6E" w:rsidP="003B1F6E">
      <w:pPr>
        <w:pStyle w:val="Ttulo7"/>
        <w:jc w:val="center"/>
        <w:rPr>
          <w:rFonts w:ascii="Arial Narrow" w:hAnsi="Arial Narrow" w:cs="Arial"/>
          <w:sz w:val="20"/>
        </w:rPr>
      </w:pPr>
    </w:p>
    <w:p w:rsidR="00074406" w:rsidRPr="00C54924" w:rsidRDefault="00074406" w:rsidP="00074406">
      <w:pPr>
        <w:pStyle w:val="Ttulo7"/>
        <w:jc w:val="center"/>
        <w:rPr>
          <w:rFonts w:ascii="Arial Narrow" w:hAnsi="Arial Narrow" w:cs="Arial"/>
          <w:sz w:val="20"/>
        </w:rPr>
      </w:pPr>
    </w:p>
    <w:p w:rsidR="00074406" w:rsidRDefault="004A243B" w:rsidP="00074406">
      <w:pPr>
        <w:pStyle w:val="Ttulo7"/>
        <w:jc w:val="center"/>
        <w:rPr>
          <w:rFonts w:ascii="Arial Narrow" w:hAnsi="Arial Narrow" w:cs="Arial Narrow"/>
          <w:sz w:val="20"/>
        </w:rPr>
      </w:pPr>
      <w:r>
        <w:rPr>
          <w:rFonts w:ascii="Arial Narrow" w:hAnsi="Arial Narrow" w:cs="Arial Narrow"/>
          <w:sz w:val="20"/>
        </w:rPr>
        <w:t>GERALDO LÁZARO DOS SANTOS</w:t>
      </w:r>
    </w:p>
    <w:p w:rsidR="009D57C3" w:rsidRPr="009D57C3" w:rsidRDefault="009D57C3" w:rsidP="009D57C3">
      <w:pPr>
        <w:jc w:val="center"/>
      </w:pPr>
      <w:r w:rsidRPr="00C54924">
        <w:rPr>
          <w:rFonts w:ascii="Arial Narrow" w:hAnsi="Arial Narrow" w:cs="Arial Narrow"/>
        </w:rPr>
        <w:t>PRESIDENTE DA CÂMARA</w:t>
      </w:r>
    </w:p>
    <w:p w:rsidR="003B1F6E" w:rsidRPr="00C54924" w:rsidRDefault="003B1F6E" w:rsidP="003B1F6E">
      <w:pPr>
        <w:rPr>
          <w:rFonts w:ascii="Arial Narrow" w:hAnsi="Arial Narrow" w:cs="Arial"/>
        </w:rPr>
      </w:pPr>
    </w:p>
    <w:p w:rsidR="003B1F6E" w:rsidRPr="00C54924" w:rsidRDefault="003B1F6E" w:rsidP="003B1F6E">
      <w:pPr>
        <w:rPr>
          <w:rFonts w:ascii="Arial Narrow" w:hAnsi="Arial Narrow" w:cs="Arial"/>
        </w:rPr>
      </w:pPr>
    </w:p>
    <w:p w:rsidR="00092AD5" w:rsidRPr="00C54924" w:rsidRDefault="00F3638B" w:rsidP="00092AD5">
      <w:pPr>
        <w:spacing w:after="160" w:line="259" w:lineRule="auto"/>
        <w:jc w:val="center"/>
        <w:rPr>
          <w:rFonts w:ascii="Arial Narrow" w:hAnsi="Arial Narrow" w:cs="Arial"/>
          <w:b/>
          <w:u w:val="single"/>
        </w:rPr>
      </w:pPr>
      <w:r w:rsidRPr="00C54924">
        <w:rPr>
          <w:rFonts w:ascii="Arial Narrow" w:hAnsi="Arial Narrow" w:cs="Arial"/>
          <w:b/>
          <w:u w:val="single"/>
        </w:rPr>
        <w:br w:type="page"/>
      </w:r>
      <w:r w:rsidR="00092AD5" w:rsidRPr="00C54924">
        <w:rPr>
          <w:rFonts w:ascii="Arial Narrow" w:hAnsi="Arial Narrow" w:cs="Arial"/>
          <w:b/>
          <w:u w:val="single"/>
        </w:rPr>
        <w:lastRenderedPageBreak/>
        <w:t>ANEXO I</w:t>
      </w:r>
    </w:p>
    <w:p w:rsidR="00092AD5" w:rsidRPr="00C54924" w:rsidRDefault="00092AD5" w:rsidP="00092AD5">
      <w:pPr>
        <w:spacing w:line="360" w:lineRule="auto"/>
        <w:jc w:val="center"/>
        <w:rPr>
          <w:rFonts w:ascii="Arial Narrow" w:hAnsi="Arial Narrow" w:cs="Arial"/>
          <w:b/>
          <w:u w:val="single"/>
        </w:rPr>
      </w:pPr>
      <w:r w:rsidRPr="00C54924">
        <w:rPr>
          <w:rFonts w:ascii="Arial Narrow" w:hAnsi="Arial Narrow" w:cs="Arial"/>
          <w:b/>
          <w:u w:val="single"/>
        </w:rPr>
        <w:t>CARGO, ESCOLARIDADE, VAGAS, VENCIMENTO, JORNADA DE TRABALHO E VALOR DA INSCRIÇÃO</w:t>
      </w:r>
    </w:p>
    <w:p w:rsidR="00092AD5" w:rsidRPr="00C54924" w:rsidRDefault="00092AD5" w:rsidP="00092AD5">
      <w:pPr>
        <w:jc w:val="center"/>
        <w:rPr>
          <w:rFonts w:ascii="Arial Narrow" w:hAnsi="Arial Narrow" w:cs="Arial"/>
        </w:rPr>
      </w:pPr>
    </w:p>
    <w:p w:rsidR="00092AD5" w:rsidRPr="00C54924" w:rsidRDefault="00092AD5" w:rsidP="00092AD5">
      <w:pPr>
        <w:jc w:val="center"/>
        <w:rPr>
          <w:rFonts w:ascii="Arial Narrow" w:hAnsi="Arial Narrow" w:cs="Arial"/>
        </w:rPr>
      </w:pPr>
    </w:p>
    <w:p w:rsidR="00092AD5" w:rsidRPr="00C54924" w:rsidRDefault="00092AD5" w:rsidP="00092AD5">
      <w:pPr>
        <w:rPr>
          <w:rFonts w:ascii="Arial Narrow" w:hAnsi="Arial Narrow" w:cs="Arial"/>
          <w:sz w:val="32"/>
          <w:szCs w:val="32"/>
        </w:rPr>
      </w:pPr>
      <w:r w:rsidRPr="00C54924">
        <w:rPr>
          <w:rFonts w:ascii="Arial Narrow" w:hAnsi="Arial Narrow" w:cs="Arial"/>
          <w:b/>
          <w:sz w:val="32"/>
          <w:szCs w:val="32"/>
        </w:rPr>
        <w:t>OBS: Ler as atribuições dos cargos constantes do Anexo IV desse Edital</w:t>
      </w:r>
    </w:p>
    <w:p w:rsidR="00092AD5" w:rsidRPr="00C54924" w:rsidRDefault="00092AD5" w:rsidP="00092AD5">
      <w:pPr>
        <w:jc w:val="center"/>
        <w:rPr>
          <w:rFonts w:ascii="Arial Narrow" w:hAnsi="Arial Narrow"/>
          <w:b/>
        </w:rPr>
      </w:pPr>
    </w:p>
    <w:p w:rsidR="00092AD5" w:rsidRDefault="00092AD5" w:rsidP="00092AD5">
      <w:pPr>
        <w:jc w:val="both"/>
        <w:rPr>
          <w:rFonts w:ascii="Arial Narrow" w:hAnsi="Arial Narrow"/>
          <w:b/>
        </w:rPr>
      </w:pPr>
    </w:p>
    <w:tbl>
      <w:tblPr>
        <w:tblW w:w="10341" w:type="dxa"/>
        <w:tblInd w:w="-65" w:type="dxa"/>
        <w:tblLayout w:type="fixed"/>
        <w:tblCellMar>
          <w:left w:w="70" w:type="dxa"/>
          <w:right w:w="70" w:type="dxa"/>
        </w:tblCellMar>
        <w:tblLook w:val="0000" w:firstRow="0" w:lastRow="0" w:firstColumn="0" w:lastColumn="0" w:noHBand="0" w:noVBand="0"/>
      </w:tblPr>
      <w:tblGrid>
        <w:gridCol w:w="4388"/>
        <w:gridCol w:w="709"/>
        <w:gridCol w:w="1134"/>
        <w:gridCol w:w="992"/>
        <w:gridCol w:w="1134"/>
        <w:gridCol w:w="1134"/>
        <w:gridCol w:w="850"/>
      </w:tblGrid>
      <w:tr w:rsidR="00F243C4" w:rsidRPr="00C54924" w:rsidTr="00F243C4">
        <w:trPr>
          <w:trHeight w:val="244"/>
        </w:trPr>
        <w:tc>
          <w:tcPr>
            <w:tcW w:w="10341" w:type="dxa"/>
            <w:gridSpan w:val="7"/>
            <w:tcBorders>
              <w:top w:val="single" w:sz="8" w:space="0" w:color="000000"/>
              <w:left w:val="single" w:sz="8" w:space="0" w:color="000000"/>
              <w:bottom w:val="single" w:sz="8" w:space="0" w:color="000000"/>
              <w:right w:val="single" w:sz="8" w:space="0" w:color="000000"/>
            </w:tcBorders>
            <w:vAlign w:val="center"/>
          </w:tcPr>
          <w:p w:rsidR="00F243C4" w:rsidRPr="00C54924" w:rsidRDefault="00F243C4" w:rsidP="00F243C4">
            <w:pPr>
              <w:snapToGrid w:val="0"/>
              <w:jc w:val="center"/>
              <w:rPr>
                <w:rFonts w:ascii="Arial Narrow" w:eastAsia="Arial Unicode MS" w:hAnsi="Arial Narrow" w:cs="Arial"/>
                <w:b/>
              </w:rPr>
            </w:pPr>
            <w:r w:rsidRPr="00C54924">
              <w:rPr>
                <w:rFonts w:ascii="Arial Narrow" w:eastAsia="Arial Unicode MS" w:hAnsi="Arial Narrow" w:cs="Arial"/>
                <w:b/>
              </w:rPr>
              <w:t>NÍVEL DE ESCOLARIDADE:</w:t>
            </w:r>
            <w:r>
              <w:rPr>
                <w:rFonts w:ascii="Arial Narrow" w:hAnsi="Arial Narrow" w:cs="Arial"/>
                <w:b/>
              </w:rPr>
              <w:t>FUNDAMENTAL IN</w:t>
            </w:r>
            <w:r w:rsidRPr="00C54924">
              <w:rPr>
                <w:rFonts w:ascii="Arial Narrow" w:hAnsi="Arial Narrow" w:cs="Arial"/>
                <w:b/>
              </w:rPr>
              <w:t>COMPLETO</w:t>
            </w:r>
          </w:p>
        </w:tc>
      </w:tr>
      <w:tr w:rsidR="00F243C4" w:rsidRPr="00C54924" w:rsidTr="00F243C4">
        <w:trPr>
          <w:trHeight w:val="244"/>
        </w:trPr>
        <w:tc>
          <w:tcPr>
            <w:tcW w:w="4388" w:type="dxa"/>
            <w:tcBorders>
              <w:top w:val="single" w:sz="8" w:space="0" w:color="000000"/>
              <w:left w:val="single" w:sz="8" w:space="0" w:color="000000"/>
              <w:bottom w:val="single" w:sz="8" w:space="0" w:color="000000"/>
            </w:tcBorders>
            <w:vAlign w:val="center"/>
          </w:tcPr>
          <w:p w:rsidR="00F243C4" w:rsidRPr="00C54924" w:rsidRDefault="00F243C4" w:rsidP="00F243C4">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 xml:space="preserve">Cargo / Pré-requisitos </w:t>
            </w:r>
          </w:p>
        </w:tc>
        <w:tc>
          <w:tcPr>
            <w:tcW w:w="709" w:type="dxa"/>
            <w:tcBorders>
              <w:top w:val="single" w:sz="8" w:space="0" w:color="000000"/>
              <w:left w:val="single" w:sz="8" w:space="0" w:color="000000"/>
              <w:bottom w:val="single" w:sz="8" w:space="0" w:color="000000"/>
            </w:tcBorders>
          </w:tcPr>
          <w:p w:rsidR="00F243C4" w:rsidRPr="00C54924" w:rsidRDefault="00F243C4" w:rsidP="00F243C4">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Total de Vagas</w:t>
            </w:r>
          </w:p>
        </w:tc>
        <w:tc>
          <w:tcPr>
            <w:tcW w:w="1134" w:type="dxa"/>
            <w:tcBorders>
              <w:top w:val="single" w:sz="8" w:space="0" w:color="000000"/>
              <w:left w:val="single" w:sz="8" w:space="0" w:color="000000"/>
              <w:bottom w:val="single" w:sz="8" w:space="0" w:color="000000"/>
              <w:right w:val="single" w:sz="8" w:space="0" w:color="000000"/>
            </w:tcBorders>
          </w:tcPr>
          <w:p w:rsidR="00F243C4" w:rsidRPr="00C54924" w:rsidRDefault="00F243C4" w:rsidP="00F243C4">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Ampla Concorrência</w:t>
            </w:r>
          </w:p>
        </w:tc>
        <w:tc>
          <w:tcPr>
            <w:tcW w:w="992" w:type="dxa"/>
            <w:tcBorders>
              <w:top w:val="single" w:sz="8" w:space="0" w:color="000000"/>
              <w:left w:val="single" w:sz="8" w:space="0" w:color="000000"/>
              <w:bottom w:val="single" w:sz="8" w:space="0" w:color="000000"/>
            </w:tcBorders>
            <w:vAlign w:val="center"/>
          </w:tcPr>
          <w:p w:rsidR="00F243C4" w:rsidRPr="00C54924" w:rsidRDefault="00F243C4" w:rsidP="00F243C4">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Pessoas com Deficiência</w:t>
            </w:r>
          </w:p>
        </w:tc>
        <w:tc>
          <w:tcPr>
            <w:tcW w:w="1134" w:type="dxa"/>
            <w:tcBorders>
              <w:top w:val="single" w:sz="8" w:space="0" w:color="000000"/>
              <w:left w:val="single" w:sz="8" w:space="0" w:color="000000"/>
              <w:bottom w:val="single" w:sz="8" w:space="0" w:color="000000"/>
            </w:tcBorders>
            <w:vAlign w:val="center"/>
          </w:tcPr>
          <w:p w:rsidR="00F243C4" w:rsidRPr="00C54924" w:rsidRDefault="00F243C4" w:rsidP="00F243C4">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Vencimento</w:t>
            </w:r>
          </w:p>
          <w:p w:rsidR="00F243C4" w:rsidRPr="00C54924" w:rsidRDefault="00F243C4" w:rsidP="00F243C4">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Inicial</w:t>
            </w:r>
          </w:p>
          <w:p w:rsidR="00F243C4" w:rsidRPr="00C54924" w:rsidRDefault="00F243C4" w:rsidP="00F243C4">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R$</w:t>
            </w:r>
          </w:p>
        </w:tc>
        <w:tc>
          <w:tcPr>
            <w:tcW w:w="1134" w:type="dxa"/>
            <w:tcBorders>
              <w:top w:val="single" w:sz="8" w:space="0" w:color="000000"/>
              <w:left w:val="single" w:sz="8" w:space="0" w:color="000000"/>
              <w:bottom w:val="single" w:sz="8" w:space="0" w:color="000000"/>
            </w:tcBorders>
            <w:vAlign w:val="center"/>
          </w:tcPr>
          <w:p w:rsidR="00F243C4" w:rsidRDefault="00F243C4" w:rsidP="00F243C4">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Taxa de Inscrição</w:t>
            </w:r>
          </w:p>
          <w:p w:rsidR="004E2D83" w:rsidRPr="00C54924" w:rsidRDefault="004E2D83" w:rsidP="00F243C4">
            <w:pPr>
              <w:snapToGrid w:val="0"/>
              <w:jc w:val="center"/>
              <w:rPr>
                <w:rFonts w:ascii="Arial Narrow" w:eastAsia="Arial Unicode MS" w:hAnsi="Arial Narrow" w:cs="Arial"/>
                <w:b/>
                <w:sz w:val="18"/>
                <w:szCs w:val="18"/>
              </w:rPr>
            </w:pPr>
            <w:r>
              <w:rPr>
                <w:rFonts w:ascii="Arial Narrow" w:eastAsia="Arial Unicode MS" w:hAnsi="Arial Narrow" w:cs="Arial"/>
                <w:b/>
                <w:sz w:val="18"/>
                <w:szCs w:val="18"/>
              </w:rPr>
              <w:t>R$</w:t>
            </w:r>
          </w:p>
        </w:tc>
        <w:tc>
          <w:tcPr>
            <w:tcW w:w="850" w:type="dxa"/>
            <w:tcBorders>
              <w:top w:val="single" w:sz="8" w:space="0" w:color="000000"/>
              <w:left w:val="single" w:sz="8" w:space="0" w:color="000000"/>
              <w:bottom w:val="single" w:sz="8" w:space="0" w:color="000000"/>
              <w:right w:val="single" w:sz="8" w:space="0" w:color="000000"/>
            </w:tcBorders>
            <w:vAlign w:val="center"/>
          </w:tcPr>
          <w:p w:rsidR="00F243C4" w:rsidRPr="00C54924" w:rsidRDefault="00F243C4" w:rsidP="00F243C4">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Jornada de Trabalho Semanal</w:t>
            </w:r>
          </w:p>
        </w:tc>
      </w:tr>
      <w:tr w:rsidR="00F243C4" w:rsidRPr="00C54924" w:rsidTr="004E2D83">
        <w:trPr>
          <w:trHeight w:val="244"/>
        </w:trPr>
        <w:tc>
          <w:tcPr>
            <w:tcW w:w="4388" w:type="dxa"/>
            <w:tcBorders>
              <w:top w:val="single" w:sz="8" w:space="0" w:color="000000"/>
              <w:left w:val="single" w:sz="8" w:space="0" w:color="000000"/>
              <w:bottom w:val="single" w:sz="8" w:space="0" w:color="000000"/>
            </w:tcBorders>
            <w:vAlign w:val="bottom"/>
          </w:tcPr>
          <w:p w:rsidR="00F243C4" w:rsidRPr="00C54924" w:rsidRDefault="00F243C4" w:rsidP="003E0C99">
            <w:pPr>
              <w:jc w:val="both"/>
              <w:rPr>
                <w:rFonts w:ascii="Arial Narrow" w:hAnsi="Arial Narrow" w:cs="Calibri"/>
              </w:rPr>
            </w:pPr>
            <w:r>
              <w:rPr>
                <w:rFonts w:ascii="Arial Narrow" w:hAnsi="Arial Narrow" w:cs="Calibri"/>
                <w:color w:val="000000"/>
              </w:rPr>
              <w:t>Auxiliar de Serviços Ge</w:t>
            </w:r>
            <w:r w:rsidRPr="00F15B66">
              <w:rPr>
                <w:rFonts w:ascii="Arial Narrow" w:hAnsi="Arial Narrow" w:cs="Calibri"/>
                <w:color w:val="000000"/>
              </w:rPr>
              <w:t>rais</w:t>
            </w:r>
            <w:r w:rsidR="003E0C99">
              <w:rPr>
                <w:rFonts w:ascii="Arial Narrow" w:hAnsi="Arial Narrow" w:cs="Calibri"/>
                <w:color w:val="000000"/>
              </w:rPr>
              <w:t xml:space="preserve"> (Ensino Fundamental Incompleto)</w:t>
            </w:r>
          </w:p>
        </w:tc>
        <w:tc>
          <w:tcPr>
            <w:tcW w:w="709" w:type="dxa"/>
            <w:tcBorders>
              <w:top w:val="single" w:sz="8" w:space="0" w:color="000000"/>
              <w:left w:val="single" w:sz="8" w:space="0" w:color="000000"/>
              <w:bottom w:val="single" w:sz="8" w:space="0" w:color="000000"/>
            </w:tcBorders>
            <w:vAlign w:val="center"/>
          </w:tcPr>
          <w:p w:rsidR="00F243C4" w:rsidRPr="00C54924" w:rsidRDefault="00F243C4" w:rsidP="004E2D83">
            <w:pPr>
              <w:jc w:val="center"/>
              <w:rPr>
                <w:rFonts w:ascii="Arial Narrow" w:hAnsi="Arial Narrow" w:cs="Calibri"/>
              </w:rPr>
            </w:pPr>
            <w:r>
              <w:rPr>
                <w:rFonts w:ascii="Arial Narrow" w:hAnsi="Arial Narrow" w:cs="Calibri"/>
              </w:rPr>
              <w:t>01</w:t>
            </w:r>
          </w:p>
        </w:tc>
        <w:tc>
          <w:tcPr>
            <w:tcW w:w="1134" w:type="dxa"/>
            <w:tcBorders>
              <w:top w:val="single" w:sz="8" w:space="0" w:color="000000"/>
              <w:left w:val="single" w:sz="8" w:space="0" w:color="000000"/>
              <w:bottom w:val="single" w:sz="8" w:space="0" w:color="000000"/>
              <w:right w:val="single" w:sz="8" w:space="0" w:color="000000"/>
            </w:tcBorders>
            <w:vAlign w:val="center"/>
          </w:tcPr>
          <w:p w:rsidR="00F243C4" w:rsidRPr="00C54924" w:rsidRDefault="00F243C4" w:rsidP="004E2D83">
            <w:pPr>
              <w:jc w:val="center"/>
              <w:rPr>
                <w:rFonts w:ascii="Arial Narrow" w:hAnsi="Arial Narrow" w:cs="Calibri"/>
              </w:rPr>
            </w:pPr>
            <w:r>
              <w:rPr>
                <w:rFonts w:ascii="Arial Narrow" w:hAnsi="Arial Narrow" w:cs="Calibri"/>
              </w:rPr>
              <w:t>01</w:t>
            </w:r>
          </w:p>
        </w:tc>
        <w:tc>
          <w:tcPr>
            <w:tcW w:w="992" w:type="dxa"/>
            <w:tcBorders>
              <w:top w:val="single" w:sz="8" w:space="0" w:color="000000"/>
              <w:left w:val="single" w:sz="8" w:space="0" w:color="000000"/>
              <w:bottom w:val="single" w:sz="8" w:space="0" w:color="000000"/>
            </w:tcBorders>
            <w:vAlign w:val="center"/>
          </w:tcPr>
          <w:p w:rsidR="00F243C4" w:rsidRPr="00C54924" w:rsidRDefault="00F243C4" w:rsidP="004E2D83">
            <w:pPr>
              <w:jc w:val="center"/>
              <w:rPr>
                <w:rFonts w:ascii="Arial Narrow" w:hAnsi="Arial Narrow" w:cs="Arial"/>
              </w:rPr>
            </w:pPr>
            <w:r>
              <w:rPr>
                <w:rFonts w:ascii="Arial Narrow" w:hAnsi="Arial Narrow" w:cs="Arial"/>
              </w:rPr>
              <w:t>00</w:t>
            </w:r>
          </w:p>
        </w:tc>
        <w:tc>
          <w:tcPr>
            <w:tcW w:w="1134" w:type="dxa"/>
            <w:tcBorders>
              <w:top w:val="single" w:sz="8" w:space="0" w:color="000000"/>
              <w:left w:val="single" w:sz="8" w:space="0" w:color="000000"/>
              <w:bottom w:val="single" w:sz="8" w:space="0" w:color="000000"/>
            </w:tcBorders>
            <w:vAlign w:val="center"/>
          </w:tcPr>
          <w:p w:rsidR="00F243C4" w:rsidRPr="00C54924" w:rsidRDefault="00F243C4" w:rsidP="004E2D83">
            <w:pPr>
              <w:jc w:val="center"/>
              <w:rPr>
                <w:rFonts w:ascii="Arial Narrow" w:hAnsi="Arial Narrow" w:cs="Calibri"/>
              </w:rPr>
            </w:pPr>
            <w:r>
              <w:rPr>
                <w:rFonts w:ascii="Arial Narrow" w:hAnsi="Arial Narrow" w:cs="Calibri"/>
                <w:color w:val="000000"/>
              </w:rPr>
              <w:t>1.175,14</w:t>
            </w:r>
          </w:p>
        </w:tc>
        <w:tc>
          <w:tcPr>
            <w:tcW w:w="1134" w:type="dxa"/>
            <w:tcBorders>
              <w:top w:val="single" w:sz="8" w:space="0" w:color="000000"/>
              <w:left w:val="single" w:sz="8" w:space="0" w:color="000000"/>
              <w:bottom w:val="single" w:sz="8" w:space="0" w:color="000000"/>
            </w:tcBorders>
            <w:vAlign w:val="center"/>
          </w:tcPr>
          <w:p w:rsidR="00F243C4" w:rsidRPr="00C54924" w:rsidRDefault="00336822" w:rsidP="004E2D83">
            <w:pPr>
              <w:jc w:val="center"/>
              <w:rPr>
                <w:rFonts w:ascii="Arial Narrow" w:hAnsi="Arial Narrow" w:cs="Arial"/>
              </w:rPr>
            </w:pPr>
            <w:r>
              <w:rPr>
                <w:rFonts w:ascii="Arial Narrow" w:hAnsi="Arial Narrow" w:cs="Arial"/>
              </w:rPr>
              <w:t>50,00</w:t>
            </w:r>
          </w:p>
        </w:tc>
        <w:tc>
          <w:tcPr>
            <w:tcW w:w="850" w:type="dxa"/>
            <w:tcBorders>
              <w:top w:val="single" w:sz="8" w:space="0" w:color="000000"/>
              <w:left w:val="single" w:sz="8" w:space="0" w:color="000000"/>
              <w:bottom w:val="single" w:sz="8" w:space="0" w:color="000000"/>
              <w:right w:val="single" w:sz="8" w:space="0" w:color="000000"/>
            </w:tcBorders>
            <w:vAlign w:val="center"/>
          </w:tcPr>
          <w:p w:rsidR="00F243C4" w:rsidRPr="00C54924" w:rsidRDefault="00630120" w:rsidP="004E2D83">
            <w:pPr>
              <w:jc w:val="center"/>
              <w:rPr>
                <w:rFonts w:ascii="Arial Narrow" w:hAnsi="Arial Narrow" w:cs="Arial"/>
              </w:rPr>
            </w:pPr>
            <w:r>
              <w:rPr>
                <w:rFonts w:ascii="Arial Narrow" w:hAnsi="Arial Narrow" w:cs="Arial"/>
              </w:rPr>
              <w:t>40h</w:t>
            </w:r>
          </w:p>
        </w:tc>
      </w:tr>
    </w:tbl>
    <w:p w:rsidR="00F243C4" w:rsidRDefault="00F243C4" w:rsidP="00092AD5">
      <w:pPr>
        <w:jc w:val="both"/>
        <w:rPr>
          <w:rFonts w:ascii="Arial Narrow" w:hAnsi="Arial Narrow"/>
          <w:b/>
        </w:rPr>
      </w:pPr>
    </w:p>
    <w:p w:rsidR="00F243C4" w:rsidRDefault="00F243C4" w:rsidP="00092AD5">
      <w:pPr>
        <w:jc w:val="both"/>
        <w:rPr>
          <w:rFonts w:ascii="Arial Narrow" w:hAnsi="Arial Narrow"/>
          <w:b/>
        </w:rPr>
      </w:pPr>
    </w:p>
    <w:p w:rsidR="00A44AF6" w:rsidRPr="00C54924" w:rsidRDefault="00A44AF6" w:rsidP="00092AD5">
      <w:pPr>
        <w:jc w:val="both"/>
        <w:rPr>
          <w:rFonts w:ascii="Arial Narrow" w:hAnsi="Arial Narrow"/>
          <w:b/>
        </w:rPr>
      </w:pPr>
    </w:p>
    <w:tbl>
      <w:tblPr>
        <w:tblW w:w="10341" w:type="dxa"/>
        <w:tblInd w:w="-65" w:type="dxa"/>
        <w:tblLayout w:type="fixed"/>
        <w:tblCellMar>
          <w:left w:w="70" w:type="dxa"/>
          <w:right w:w="70" w:type="dxa"/>
        </w:tblCellMar>
        <w:tblLook w:val="0000" w:firstRow="0" w:lastRow="0" w:firstColumn="0" w:lastColumn="0" w:noHBand="0" w:noVBand="0"/>
      </w:tblPr>
      <w:tblGrid>
        <w:gridCol w:w="4388"/>
        <w:gridCol w:w="709"/>
        <w:gridCol w:w="1134"/>
        <w:gridCol w:w="992"/>
        <w:gridCol w:w="1134"/>
        <w:gridCol w:w="1134"/>
        <w:gridCol w:w="850"/>
      </w:tblGrid>
      <w:tr w:rsidR="00C54924" w:rsidRPr="00C54924" w:rsidTr="00951DB9">
        <w:trPr>
          <w:trHeight w:val="244"/>
        </w:trPr>
        <w:tc>
          <w:tcPr>
            <w:tcW w:w="10341" w:type="dxa"/>
            <w:gridSpan w:val="7"/>
            <w:tcBorders>
              <w:top w:val="single" w:sz="8" w:space="0" w:color="000000"/>
              <w:left w:val="single" w:sz="8" w:space="0" w:color="000000"/>
              <w:bottom w:val="single" w:sz="8" w:space="0" w:color="000000"/>
              <w:right w:val="single" w:sz="8" w:space="0" w:color="000000"/>
            </w:tcBorders>
            <w:vAlign w:val="center"/>
          </w:tcPr>
          <w:p w:rsidR="00092AD5" w:rsidRPr="00C54924" w:rsidRDefault="00092AD5" w:rsidP="00951DB9">
            <w:pPr>
              <w:snapToGrid w:val="0"/>
              <w:jc w:val="center"/>
              <w:rPr>
                <w:rFonts w:ascii="Arial Narrow" w:eastAsia="Arial Unicode MS" w:hAnsi="Arial Narrow" w:cs="Arial"/>
                <w:b/>
              </w:rPr>
            </w:pPr>
            <w:r w:rsidRPr="00C54924">
              <w:rPr>
                <w:rFonts w:ascii="Arial Narrow" w:eastAsia="Arial Unicode MS" w:hAnsi="Arial Narrow" w:cs="Arial"/>
                <w:b/>
              </w:rPr>
              <w:t>NÍVEL DE ESCOLARIDADE:</w:t>
            </w:r>
            <w:r w:rsidRPr="00C54924">
              <w:rPr>
                <w:rFonts w:ascii="Arial Narrow" w:hAnsi="Arial Narrow" w:cs="Arial"/>
                <w:b/>
              </w:rPr>
              <w:t xml:space="preserve"> ENSINO MÉDIO COMPLETO</w:t>
            </w:r>
          </w:p>
        </w:tc>
      </w:tr>
      <w:tr w:rsidR="00C54924" w:rsidRPr="00C54924" w:rsidTr="00892CE5">
        <w:trPr>
          <w:trHeight w:val="244"/>
        </w:trPr>
        <w:tc>
          <w:tcPr>
            <w:tcW w:w="4388" w:type="dxa"/>
            <w:tcBorders>
              <w:top w:val="single" w:sz="8" w:space="0" w:color="000000"/>
              <w:left w:val="single" w:sz="8" w:space="0" w:color="000000"/>
              <w:bottom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 xml:space="preserve">Cargo / Pré-requisitos </w:t>
            </w:r>
          </w:p>
        </w:tc>
        <w:tc>
          <w:tcPr>
            <w:tcW w:w="709" w:type="dxa"/>
            <w:tcBorders>
              <w:top w:val="single" w:sz="8" w:space="0" w:color="000000"/>
              <w:left w:val="single" w:sz="8" w:space="0" w:color="000000"/>
              <w:bottom w:val="single" w:sz="8" w:space="0" w:color="000000"/>
            </w:tcBorders>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Total de Vagas</w:t>
            </w:r>
          </w:p>
        </w:tc>
        <w:tc>
          <w:tcPr>
            <w:tcW w:w="1134" w:type="dxa"/>
            <w:tcBorders>
              <w:top w:val="single" w:sz="8" w:space="0" w:color="000000"/>
              <w:left w:val="single" w:sz="8" w:space="0" w:color="000000"/>
              <w:bottom w:val="single" w:sz="8" w:space="0" w:color="000000"/>
              <w:right w:val="single" w:sz="8" w:space="0" w:color="000000"/>
            </w:tcBorders>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Ampla Concorrência</w:t>
            </w:r>
          </w:p>
        </w:tc>
        <w:tc>
          <w:tcPr>
            <w:tcW w:w="992" w:type="dxa"/>
            <w:tcBorders>
              <w:top w:val="single" w:sz="8" w:space="0" w:color="000000"/>
              <w:left w:val="single" w:sz="8" w:space="0" w:color="000000"/>
              <w:bottom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Pessoas com Deficiência</w:t>
            </w:r>
          </w:p>
        </w:tc>
        <w:tc>
          <w:tcPr>
            <w:tcW w:w="1134" w:type="dxa"/>
            <w:tcBorders>
              <w:top w:val="single" w:sz="8" w:space="0" w:color="000000"/>
              <w:left w:val="single" w:sz="8" w:space="0" w:color="000000"/>
              <w:bottom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Vencimento</w:t>
            </w:r>
          </w:p>
          <w:p w:rsidR="00092AD5" w:rsidRPr="00C54924" w:rsidRDefault="00092AD5" w:rsidP="00951DB9">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Inicial</w:t>
            </w:r>
          </w:p>
          <w:p w:rsidR="00092AD5" w:rsidRPr="00C54924" w:rsidRDefault="00092AD5" w:rsidP="00951DB9">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R$</w:t>
            </w:r>
          </w:p>
        </w:tc>
        <w:tc>
          <w:tcPr>
            <w:tcW w:w="1134" w:type="dxa"/>
            <w:tcBorders>
              <w:top w:val="single" w:sz="8" w:space="0" w:color="000000"/>
              <w:left w:val="single" w:sz="8" w:space="0" w:color="000000"/>
              <w:bottom w:val="single" w:sz="8" w:space="0" w:color="000000"/>
            </w:tcBorders>
            <w:vAlign w:val="center"/>
          </w:tcPr>
          <w:p w:rsidR="004E2D83" w:rsidRDefault="004E2D83" w:rsidP="004E2D83">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Taxa de Inscrição</w:t>
            </w:r>
          </w:p>
          <w:p w:rsidR="00092AD5" w:rsidRPr="00C54924" w:rsidRDefault="004E2D83" w:rsidP="004E2D83">
            <w:pPr>
              <w:snapToGrid w:val="0"/>
              <w:jc w:val="center"/>
              <w:rPr>
                <w:rFonts w:ascii="Arial Narrow" w:eastAsia="Arial Unicode MS" w:hAnsi="Arial Narrow" w:cs="Arial"/>
                <w:b/>
                <w:sz w:val="18"/>
                <w:szCs w:val="18"/>
              </w:rPr>
            </w:pPr>
            <w:r>
              <w:rPr>
                <w:rFonts w:ascii="Arial Narrow" w:eastAsia="Arial Unicode MS" w:hAnsi="Arial Narrow" w:cs="Arial"/>
                <w:b/>
                <w:sz w:val="18"/>
                <w:szCs w:val="18"/>
              </w:rPr>
              <w:t>R$</w:t>
            </w:r>
          </w:p>
        </w:tc>
        <w:tc>
          <w:tcPr>
            <w:tcW w:w="850" w:type="dxa"/>
            <w:tcBorders>
              <w:top w:val="single" w:sz="8" w:space="0" w:color="000000"/>
              <w:left w:val="single" w:sz="8" w:space="0" w:color="000000"/>
              <w:bottom w:val="single" w:sz="8" w:space="0" w:color="000000"/>
              <w:right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Jornada de Trabalho Semanal</w:t>
            </w:r>
          </w:p>
        </w:tc>
      </w:tr>
      <w:tr w:rsidR="00336822" w:rsidRPr="00C54924" w:rsidTr="00AC5B95">
        <w:trPr>
          <w:trHeight w:val="244"/>
        </w:trPr>
        <w:tc>
          <w:tcPr>
            <w:tcW w:w="4388" w:type="dxa"/>
            <w:tcBorders>
              <w:top w:val="single" w:sz="8" w:space="0" w:color="000000"/>
              <w:left w:val="single" w:sz="8" w:space="0" w:color="000000"/>
              <w:bottom w:val="single" w:sz="8" w:space="0" w:color="000000"/>
            </w:tcBorders>
            <w:vAlign w:val="center"/>
          </w:tcPr>
          <w:p w:rsidR="00336822" w:rsidRPr="00F15B66" w:rsidRDefault="00336822" w:rsidP="00F243C4">
            <w:pPr>
              <w:rPr>
                <w:rFonts w:ascii="Arial Narrow" w:hAnsi="Arial Narrow" w:cs="Calibri"/>
                <w:color w:val="000000"/>
              </w:rPr>
            </w:pPr>
            <w:r w:rsidRPr="00F15B66">
              <w:rPr>
                <w:rFonts w:ascii="Arial Narrow" w:hAnsi="Arial Narrow" w:cs="Calibri"/>
                <w:color w:val="000000"/>
              </w:rPr>
              <w:t>Recepcionista</w:t>
            </w:r>
            <w:r>
              <w:rPr>
                <w:rFonts w:ascii="Arial Narrow" w:hAnsi="Arial Narrow" w:cs="Calibri"/>
                <w:color w:val="000000"/>
              </w:rPr>
              <w:t xml:space="preserve"> (Ensino Médio Completo)</w:t>
            </w:r>
          </w:p>
        </w:tc>
        <w:tc>
          <w:tcPr>
            <w:tcW w:w="709" w:type="dxa"/>
            <w:tcBorders>
              <w:top w:val="single" w:sz="8" w:space="0" w:color="000000"/>
              <w:left w:val="single" w:sz="8" w:space="0" w:color="000000"/>
              <w:bottom w:val="single" w:sz="8" w:space="0" w:color="000000"/>
            </w:tcBorders>
            <w:vAlign w:val="center"/>
          </w:tcPr>
          <w:p w:rsidR="00336822" w:rsidRPr="00F15B66" w:rsidRDefault="00336822" w:rsidP="004E2D83">
            <w:pPr>
              <w:jc w:val="center"/>
              <w:rPr>
                <w:rFonts w:ascii="Arial Narrow" w:hAnsi="Arial Narrow" w:cs="Calibri"/>
                <w:color w:val="000000"/>
              </w:rPr>
            </w:pPr>
            <w:r>
              <w:rPr>
                <w:rFonts w:ascii="Arial Narrow" w:hAnsi="Arial Narrow" w:cs="Calibri"/>
                <w:color w:val="000000"/>
              </w:rPr>
              <w:t>01</w:t>
            </w:r>
          </w:p>
        </w:tc>
        <w:tc>
          <w:tcPr>
            <w:tcW w:w="1134" w:type="dxa"/>
            <w:tcBorders>
              <w:top w:val="single" w:sz="8" w:space="0" w:color="000000"/>
              <w:left w:val="single" w:sz="8" w:space="0" w:color="000000"/>
              <w:bottom w:val="single" w:sz="8" w:space="0" w:color="000000"/>
              <w:right w:val="single" w:sz="8" w:space="0" w:color="000000"/>
            </w:tcBorders>
            <w:vAlign w:val="center"/>
          </w:tcPr>
          <w:p w:rsidR="00336822" w:rsidRPr="00C54924" w:rsidRDefault="00336822" w:rsidP="004E2D83">
            <w:pPr>
              <w:jc w:val="center"/>
              <w:rPr>
                <w:rFonts w:ascii="Arial Narrow" w:hAnsi="Arial Narrow" w:cs="Calibri"/>
              </w:rPr>
            </w:pPr>
            <w:r>
              <w:rPr>
                <w:rFonts w:ascii="Arial Narrow" w:hAnsi="Arial Narrow" w:cs="Calibri"/>
              </w:rPr>
              <w:t>01</w:t>
            </w:r>
          </w:p>
        </w:tc>
        <w:tc>
          <w:tcPr>
            <w:tcW w:w="992" w:type="dxa"/>
            <w:tcBorders>
              <w:top w:val="single" w:sz="8" w:space="0" w:color="000000"/>
              <w:left w:val="single" w:sz="8" w:space="0" w:color="000000"/>
              <w:bottom w:val="single" w:sz="8" w:space="0" w:color="000000"/>
            </w:tcBorders>
            <w:vAlign w:val="center"/>
          </w:tcPr>
          <w:p w:rsidR="00336822" w:rsidRPr="00C54924" w:rsidRDefault="00336822" w:rsidP="004E2D83">
            <w:pPr>
              <w:jc w:val="center"/>
              <w:rPr>
                <w:rFonts w:ascii="Arial Narrow" w:hAnsi="Arial Narrow" w:cs="Arial"/>
              </w:rPr>
            </w:pPr>
            <w:r>
              <w:rPr>
                <w:rFonts w:ascii="Arial Narrow" w:hAnsi="Arial Narrow" w:cs="Arial"/>
              </w:rPr>
              <w:t>00</w:t>
            </w:r>
          </w:p>
        </w:tc>
        <w:tc>
          <w:tcPr>
            <w:tcW w:w="1134" w:type="dxa"/>
            <w:tcBorders>
              <w:top w:val="single" w:sz="8" w:space="0" w:color="000000"/>
              <w:left w:val="single" w:sz="8" w:space="0" w:color="000000"/>
              <w:bottom w:val="single" w:sz="8" w:space="0" w:color="000000"/>
            </w:tcBorders>
            <w:vAlign w:val="center"/>
          </w:tcPr>
          <w:p w:rsidR="00336822" w:rsidRPr="00F15B66" w:rsidRDefault="00336822" w:rsidP="004E2D83">
            <w:pPr>
              <w:jc w:val="center"/>
              <w:rPr>
                <w:rFonts w:ascii="Arial Narrow" w:hAnsi="Arial Narrow" w:cs="Calibri"/>
                <w:color w:val="000000"/>
              </w:rPr>
            </w:pPr>
            <w:r>
              <w:rPr>
                <w:rFonts w:ascii="Arial Narrow" w:hAnsi="Arial Narrow" w:cs="Calibri"/>
                <w:color w:val="000000"/>
              </w:rPr>
              <w:t>1.380,00</w:t>
            </w:r>
          </w:p>
        </w:tc>
        <w:tc>
          <w:tcPr>
            <w:tcW w:w="1134" w:type="dxa"/>
            <w:tcBorders>
              <w:top w:val="single" w:sz="8" w:space="0" w:color="000000"/>
              <w:left w:val="single" w:sz="8" w:space="0" w:color="000000"/>
              <w:bottom w:val="single" w:sz="8" w:space="0" w:color="000000"/>
            </w:tcBorders>
          </w:tcPr>
          <w:p w:rsidR="00336822" w:rsidRDefault="00336822" w:rsidP="00336822">
            <w:pPr>
              <w:jc w:val="center"/>
            </w:pPr>
            <w:r w:rsidRPr="007150B9">
              <w:rPr>
                <w:rFonts w:ascii="Arial Narrow" w:hAnsi="Arial Narrow"/>
              </w:rPr>
              <w:t>60,00</w:t>
            </w:r>
          </w:p>
        </w:tc>
        <w:tc>
          <w:tcPr>
            <w:tcW w:w="850" w:type="dxa"/>
            <w:tcBorders>
              <w:top w:val="single" w:sz="8" w:space="0" w:color="000000"/>
              <w:left w:val="single" w:sz="8" w:space="0" w:color="000000"/>
              <w:bottom w:val="single" w:sz="8" w:space="0" w:color="000000"/>
              <w:right w:val="single" w:sz="8" w:space="0" w:color="000000"/>
            </w:tcBorders>
            <w:vAlign w:val="center"/>
          </w:tcPr>
          <w:p w:rsidR="00336822" w:rsidRPr="00C54924" w:rsidRDefault="00336822" w:rsidP="004E2D83">
            <w:pPr>
              <w:jc w:val="center"/>
              <w:rPr>
                <w:rFonts w:ascii="Arial Narrow" w:hAnsi="Arial Narrow" w:cs="Arial"/>
              </w:rPr>
            </w:pPr>
            <w:r>
              <w:rPr>
                <w:rFonts w:ascii="Arial Narrow" w:hAnsi="Arial Narrow" w:cs="Arial"/>
              </w:rPr>
              <w:t>40h</w:t>
            </w:r>
          </w:p>
        </w:tc>
      </w:tr>
    </w:tbl>
    <w:p w:rsidR="00092AD5" w:rsidRPr="00C54924" w:rsidRDefault="00092AD5" w:rsidP="00092AD5">
      <w:pPr>
        <w:jc w:val="center"/>
        <w:rPr>
          <w:rFonts w:ascii="Arial Narrow" w:hAnsi="Arial Narrow"/>
          <w:b/>
        </w:rPr>
      </w:pPr>
    </w:p>
    <w:p w:rsidR="00092AD5" w:rsidRDefault="00092AD5" w:rsidP="00092AD5">
      <w:pPr>
        <w:jc w:val="center"/>
        <w:rPr>
          <w:rFonts w:ascii="Arial Narrow" w:hAnsi="Arial Narrow"/>
          <w:b/>
        </w:rPr>
      </w:pPr>
    </w:p>
    <w:tbl>
      <w:tblPr>
        <w:tblW w:w="10341" w:type="dxa"/>
        <w:tblInd w:w="-65" w:type="dxa"/>
        <w:tblLayout w:type="fixed"/>
        <w:tblCellMar>
          <w:left w:w="70" w:type="dxa"/>
          <w:right w:w="70" w:type="dxa"/>
        </w:tblCellMar>
        <w:tblLook w:val="0000" w:firstRow="0" w:lastRow="0" w:firstColumn="0" w:lastColumn="0" w:noHBand="0" w:noVBand="0"/>
      </w:tblPr>
      <w:tblGrid>
        <w:gridCol w:w="4388"/>
        <w:gridCol w:w="709"/>
        <w:gridCol w:w="1134"/>
        <w:gridCol w:w="992"/>
        <w:gridCol w:w="1134"/>
        <w:gridCol w:w="1134"/>
        <w:gridCol w:w="850"/>
      </w:tblGrid>
      <w:tr w:rsidR="00BF7C90" w:rsidRPr="00C54924" w:rsidTr="00BF7C90">
        <w:trPr>
          <w:trHeight w:val="244"/>
        </w:trPr>
        <w:tc>
          <w:tcPr>
            <w:tcW w:w="10341" w:type="dxa"/>
            <w:gridSpan w:val="7"/>
            <w:tcBorders>
              <w:top w:val="single" w:sz="8" w:space="0" w:color="000000"/>
              <w:left w:val="single" w:sz="8" w:space="0" w:color="000000"/>
              <w:bottom w:val="single" w:sz="8" w:space="0" w:color="000000"/>
              <w:right w:val="single" w:sz="8" w:space="0" w:color="000000"/>
            </w:tcBorders>
            <w:vAlign w:val="center"/>
          </w:tcPr>
          <w:p w:rsidR="00BF7C90" w:rsidRPr="00C54924" w:rsidRDefault="00BF7C90" w:rsidP="00BF7C90">
            <w:pPr>
              <w:snapToGrid w:val="0"/>
              <w:jc w:val="center"/>
              <w:rPr>
                <w:rFonts w:ascii="Arial Narrow" w:eastAsia="Arial Unicode MS" w:hAnsi="Arial Narrow" w:cs="Arial"/>
                <w:b/>
              </w:rPr>
            </w:pPr>
            <w:r w:rsidRPr="00C54924">
              <w:rPr>
                <w:rFonts w:ascii="Arial Narrow" w:eastAsia="Arial Unicode MS" w:hAnsi="Arial Narrow" w:cs="Arial"/>
                <w:b/>
              </w:rPr>
              <w:t>NÍVEL DE ESCOLARIDADE:</w:t>
            </w:r>
            <w:r w:rsidRPr="00C54924">
              <w:rPr>
                <w:rFonts w:ascii="Arial Narrow" w:hAnsi="Arial Narrow" w:cs="Arial"/>
                <w:b/>
              </w:rPr>
              <w:t xml:space="preserve"> ENSINO MÉDIO </w:t>
            </w:r>
            <w:r>
              <w:rPr>
                <w:rFonts w:ascii="Arial Narrow" w:hAnsi="Arial Narrow" w:cs="Arial"/>
                <w:b/>
              </w:rPr>
              <w:t xml:space="preserve">TÉCNICO </w:t>
            </w:r>
            <w:r w:rsidRPr="00C54924">
              <w:rPr>
                <w:rFonts w:ascii="Arial Narrow" w:hAnsi="Arial Narrow" w:cs="Arial"/>
                <w:b/>
              </w:rPr>
              <w:t>COMPLETO</w:t>
            </w:r>
          </w:p>
        </w:tc>
      </w:tr>
      <w:tr w:rsidR="00BF7C90" w:rsidRPr="00C54924" w:rsidTr="004E2D83">
        <w:trPr>
          <w:trHeight w:val="244"/>
        </w:trPr>
        <w:tc>
          <w:tcPr>
            <w:tcW w:w="4388" w:type="dxa"/>
            <w:tcBorders>
              <w:top w:val="single" w:sz="8" w:space="0" w:color="000000"/>
              <w:left w:val="single" w:sz="8" w:space="0" w:color="000000"/>
              <w:bottom w:val="single" w:sz="8" w:space="0" w:color="000000"/>
            </w:tcBorders>
            <w:vAlign w:val="center"/>
          </w:tcPr>
          <w:p w:rsidR="00BF7C90" w:rsidRPr="00C54924" w:rsidRDefault="00BF7C90" w:rsidP="00BF7C90">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 xml:space="preserve">Cargo / Pré-requisitos </w:t>
            </w:r>
          </w:p>
        </w:tc>
        <w:tc>
          <w:tcPr>
            <w:tcW w:w="709" w:type="dxa"/>
            <w:tcBorders>
              <w:top w:val="single" w:sz="8" w:space="0" w:color="000000"/>
              <w:left w:val="single" w:sz="8" w:space="0" w:color="000000"/>
              <w:bottom w:val="single" w:sz="8" w:space="0" w:color="000000"/>
            </w:tcBorders>
          </w:tcPr>
          <w:p w:rsidR="00BF7C90" w:rsidRPr="00C54924" w:rsidRDefault="00BF7C90" w:rsidP="00BF7C90">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Total de Vagas</w:t>
            </w:r>
          </w:p>
        </w:tc>
        <w:tc>
          <w:tcPr>
            <w:tcW w:w="1134" w:type="dxa"/>
            <w:tcBorders>
              <w:top w:val="single" w:sz="8" w:space="0" w:color="000000"/>
              <w:left w:val="single" w:sz="8" w:space="0" w:color="000000"/>
              <w:bottom w:val="single" w:sz="8" w:space="0" w:color="000000"/>
              <w:right w:val="single" w:sz="8" w:space="0" w:color="000000"/>
            </w:tcBorders>
          </w:tcPr>
          <w:p w:rsidR="00BF7C90" w:rsidRPr="00C54924" w:rsidRDefault="00BF7C90" w:rsidP="00BF7C90">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Ampla Concorrência</w:t>
            </w:r>
          </w:p>
        </w:tc>
        <w:tc>
          <w:tcPr>
            <w:tcW w:w="992" w:type="dxa"/>
            <w:tcBorders>
              <w:top w:val="single" w:sz="8" w:space="0" w:color="000000"/>
              <w:left w:val="single" w:sz="8" w:space="0" w:color="000000"/>
              <w:bottom w:val="single" w:sz="8" w:space="0" w:color="000000"/>
            </w:tcBorders>
            <w:vAlign w:val="center"/>
          </w:tcPr>
          <w:p w:rsidR="00BF7C90" w:rsidRPr="00C54924" w:rsidRDefault="00BF7C90" w:rsidP="00BF7C90">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Pessoas com Deficiência</w:t>
            </w:r>
          </w:p>
        </w:tc>
        <w:tc>
          <w:tcPr>
            <w:tcW w:w="1134" w:type="dxa"/>
            <w:tcBorders>
              <w:top w:val="single" w:sz="8" w:space="0" w:color="000000"/>
              <w:left w:val="single" w:sz="8" w:space="0" w:color="000000"/>
              <w:bottom w:val="single" w:sz="8" w:space="0" w:color="000000"/>
            </w:tcBorders>
            <w:vAlign w:val="center"/>
          </w:tcPr>
          <w:p w:rsidR="00BF7C90" w:rsidRPr="00C54924" w:rsidRDefault="00BF7C90" w:rsidP="00BF7C90">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Vencimento</w:t>
            </w:r>
          </w:p>
          <w:p w:rsidR="00BF7C90" w:rsidRPr="00C54924" w:rsidRDefault="00BF7C90" w:rsidP="00BF7C90">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Inicial</w:t>
            </w:r>
          </w:p>
          <w:p w:rsidR="00BF7C90" w:rsidRPr="00C54924" w:rsidRDefault="00BF7C90" w:rsidP="00BF7C90">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R$</w:t>
            </w:r>
          </w:p>
        </w:tc>
        <w:tc>
          <w:tcPr>
            <w:tcW w:w="1134" w:type="dxa"/>
            <w:tcBorders>
              <w:top w:val="single" w:sz="8" w:space="0" w:color="000000"/>
              <w:left w:val="single" w:sz="8" w:space="0" w:color="000000"/>
              <w:bottom w:val="single" w:sz="8" w:space="0" w:color="000000"/>
            </w:tcBorders>
            <w:vAlign w:val="center"/>
          </w:tcPr>
          <w:p w:rsidR="004E2D83" w:rsidRDefault="004E2D83" w:rsidP="004E2D83">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Taxa de Inscrição</w:t>
            </w:r>
          </w:p>
          <w:p w:rsidR="00BF7C90" w:rsidRPr="00C54924" w:rsidRDefault="004E2D83" w:rsidP="004E2D83">
            <w:pPr>
              <w:snapToGrid w:val="0"/>
              <w:jc w:val="center"/>
              <w:rPr>
                <w:rFonts w:ascii="Arial Narrow" w:eastAsia="Arial Unicode MS" w:hAnsi="Arial Narrow" w:cs="Arial"/>
                <w:b/>
                <w:sz w:val="18"/>
                <w:szCs w:val="18"/>
              </w:rPr>
            </w:pPr>
            <w:r>
              <w:rPr>
                <w:rFonts w:ascii="Arial Narrow" w:eastAsia="Arial Unicode MS" w:hAnsi="Arial Narrow" w:cs="Arial"/>
                <w:b/>
                <w:sz w:val="18"/>
                <w:szCs w:val="18"/>
              </w:rPr>
              <w:t>R$</w:t>
            </w:r>
          </w:p>
        </w:tc>
        <w:tc>
          <w:tcPr>
            <w:tcW w:w="850" w:type="dxa"/>
            <w:tcBorders>
              <w:top w:val="single" w:sz="8" w:space="0" w:color="000000"/>
              <w:left w:val="single" w:sz="8" w:space="0" w:color="000000"/>
              <w:bottom w:val="single" w:sz="8" w:space="0" w:color="000000"/>
              <w:right w:val="single" w:sz="8" w:space="0" w:color="000000"/>
            </w:tcBorders>
            <w:vAlign w:val="center"/>
          </w:tcPr>
          <w:p w:rsidR="00BF7C90" w:rsidRPr="00C54924" w:rsidRDefault="00BF7C90" w:rsidP="00BF7C90">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Jornada de Trabalho Semanal</w:t>
            </w:r>
          </w:p>
        </w:tc>
      </w:tr>
      <w:tr w:rsidR="006808AF" w:rsidRPr="00C54924" w:rsidTr="00573CE5">
        <w:trPr>
          <w:trHeight w:val="244"/>
        </w:trPr>
        <w:tc>
          <w:tcPr>
            <w:tcW w:w="4388" w:type="dxa"/>
            <w:tcBorders>
              <w:top w:val="single" w:sz="8" w:space="0" w:color="000000"/>
              <w:left w:val="single" w:sz="8" w:space="0" w:color="000000"/>
              <w:bottom w:val="single" w:sz="8" w:space="0" w:color="000000"/>
            </w:tcBorders>
            <w:vAlign w:val="center"/>
          </w:tcPr>
          <w:p w:rsidR="006808AF" w:rsidRPr="00F107D8" w:rsidRDefault="006808AF" w:rsidP="009514AC">
            <w:pPr>
              <w:jc w:val="both"/>
              <w:rPr>
                <w:rFonts w:ascii="Arial Narrow" w:hAnsi="Arial Narrow" w:cs="Calibri"/>
                <w:color w:val="000000"/>
              </w:rPr>
            </w:pPr>
            <w:r w:rsidRPr="00F107D8">
              <w:rPr>
                <w:rFonts w:ascii="Arial Narrow" w:hAnsi="Arial Narrow" w:cs="Calibri"/>
                <w:color w:val="000000"/>
              </w:rPr>
              <w:t xml:space="preserve">Controlador Contábil </w:t>
            </w:r>
            <w:r w:rsidRPr="009514AC">
              <w:rPr>
                <w:rFonts w:ascii="Arial Narrow" w:hAnsi="Arial Narrow" w:cs="Calibri"/>
                <w:color w:val="000000"/>
              </w:rPr>
              <w:t>(</w:t>
            </w:r>
            <w:r w:rsidRPr="009514AC">
              <w:rPr>
                <w:rFonts w:ascii="Arial Narrow" w:hAnsi="Arial Narrow" w:cs="Calibri"/>
              </w:rPr>
              <w:t>Técnico Contábil</w:t>
            </w:r>
            <w:r w:rsidR="009514AC" w:rsidRPr="009514AC">
              <w:rPr>
                <w:rFonts w:ascii="Arial Narrow" w:hAnsi="Arial Narrow" w:cs="Calibri"/>
              </w:rPr>
              <w:t xml:space="preserve"> o</w:t>
            </w:r>
            <w:r w:rsidRPr="009514AC">
              <w:rPr>
                <w:rFonts w:ascii="Arial Narrow" w:hAnsi="Arial Narrow" w:cs="Calibri"/>
                <w:color w:val="000000"/>
              </w:rPr>
              <w:t>u</w:t>
            </w:r>
            <w:r w:rsidRPr="00F107D8">
              <w:rPr>
                <w:rFonts w:ascii="Arial Narrow" w:hAnsi="Arial Narrow" w:cs="Calibri"/>
                <w:color w:val="000000"/>
              </w:rPr>
              <w:t xml:space="preserve"> Superior em Ciências Contábeis, com inscrição no CRC; conhecimento de Legislação contábil financeira e de </w:t>
            </w:r>
            <w:r w:rsidRPr="00EC0055">
              <w:rPr>
                <w:rFonts w:ascii="Arial Narrow" w:hAnsi="Arial Narrow" w:cs="Calibri"/>
                <w:color w:val="000000"/>
              </w:rPr>
              <w:t>Recursos</w:t>
            </w:r>
            <w:r w:rsidRPr="00F107D8">
              <w:rPr>
                <w:rFonts w:ascii="Arial Narrow" w:hAnsi="Arial Narrow" w:cs="Calibri"/>
                <w:color w:val="000000"/>
              </w:rPr>
              <w:t xml:space="preserve"> Humanos, prática de sistemas Word e Excel.)</w:t>
            </w:r>
          </w:p>
        </w:tc>
        <w:tc>
          <w:tcPr>
            <w:tcW w:w="709" w:type="dxa"/>
            <w:tcBorders>
              <w:top w:val="single" w:sz="8" w:space="0" w:color="000000"/>
              <w:left w:val="single" w:sz="8" w:space="0" w:color="000000"/>
              <w:bottom w:val="single" w:sz="8" w:space="0" w:color="000000"/>
            </w:tcBorders>
            <w:vAlign w:val="center"/>
          </w:tcPr>
          <w:p w:rsidR="006808AF" w:rsidRPr="00F15B66" w:rsidRDefault="006808AF" w:rsidP="00573CE5">
            <w:pPr>
              <w:jc w:val="center"/>
              <w:rPr>
                <w:rFonts w:ascii="Arial Narrow" w:hAnsi="Arial Narrow" w:cs="Calibri"/>
                <w:color w:val="000000"/>
              </w:rPr>
            </w:pPr>
            <w:r>
              <w:rPr>
                <w:rFonts w:ascii="Arial Narrow" w:hAnsi="Arial Narrow" w:cs="Calibri"/>
                <w:color w:val="000000"/>
              </w:rPr>
              <w:t>01</w:t>
            </w:r>
          </w:p>
        </w:tc>
        <w:tc>
          <w:tcPr>
            <w:tcW w:w="1134" w:type="dxa"/>
            <w:tcBorders>
              <w:top w:val="single" w:sz="8" w:space="0" w:color="000000"/>
              <w:left w:val="single" w:sz="8" w:space="0" w:color="000000"/>
              <w:bottom w:val="single" w:sz="8" w:space="0" w:color="000000"/>
              <w:right w:val="single" w:sz="8" w:space="0" w:color="000000"/>
            </w:tcBorders>
            <w:vAlign w:val="center"/>
          </w:tcPr>
          <w:p w:rsidR="006808AF" w:rsidRPr="00EC0055" w:rsidRDefault="006808AF" w:rsidP="00573CE5">
            <w:pPr>
              <w:jc w:val="center"/>
              <w:rPr>
                <w:rFonts w:ascii="Arial Narrow" w:hAnsi="Arial Narrow" w:cs="Calibri"/>
              </w:rPr>
            </w:pPr>
            <w:r w:rsidRPr="00EC0055">
              <w:rPr>
                <w:rFonts w:ascii="Arial Narrow" w:hAnsi="Arial Narrow" w:cs="Calibri"/>
              </w:rPr>
              <w:t>01</w:t>
            </w:r>
          </w:p>
        </w:tc>
        <w:tc>
          <w:tcPr>
            <w:tcW w:w="992" w:type="dxa"/>
            <w:tcBorders>
              <w:top w:val="single" w:sz="8" w:space="0" w:color="000000"/>
              <w:left w:val="single" w:sz="8" w:space="0" w:color="000000"/>
              <w:bottom w:val="single" w:sz="8" w:space="0" w:color="000000"/>
            </w:tcBorders>
            <w:vAlign w:val="center"/>
          </w:tcPr>
          <w:p w:rsidR="006808AF" w:rsidRPr="00C54924" w:rsidRDefault="006808AF" w:rsidP="00573CE5">
            <w:pPr>
              <w:jc w:val="center"/>
              <w:rPr>
                <w:rFonts w:ascii="Arial Narrow" w:hAnsi="Arial Narrow" w:cs="Arial"/>
              </w:rPr>
            </w:pPr>
            <w:r>
              <w:rPr>
                <w:rFonts w:ascii="Arial Narrow" w:hAnsi="Arial Narrow" w:cs="Arial"/>
              </w:rPr>
              <w:t>00</w:t>
            </w:r>
          </w:p>
        </w:tc>
        <w:tc>
          <w:tcPr>
            <w:tcW w:w="1134" w:type="dxa"/>
            <w:tcBorders>
              <w:top w:val="single" w:sz="8" w:space="0" w:color="000000"/>
              <w:left w:val="single" w:sz="8" w:space="0" w:color="000000"/>
              <w:bottom w:val="single" w:sz="8" w:space="0" w:color="000000"/>
            </w:tcBorders>
            <w:vAlign w:val="center"/>
          </w:tcPr>
          <w:p w:rsidR="006808AF" w:rsidRPr="00F15B66" w:rsidRDefault="006808AF" w:rsidP="00573CE5">
            <w:pPr>
              <w:jc w:val="center"/>
              <w:rPr>
                <w:rFonts w:ascii="Arial Narrow" w:hAnsi="Arial Narrow" w:cs="Calibri"/>
                <w:color w:val="000000"/>
              </w:rPr>
            </w:pPr>
            <w:r>
              <w:rPr>
                <w:rFonts w:ascii="Arial Narrow" w:hAnsi="Arial Narrow" w:cs="Calibri"/>
                <w:color w:val="000000"/>
              </w:rPr>
              <w:t>2.611,44</w:t>
            </w:r>
          </w:p>
        </w:tc>
        <w:tc>
          <w:tcPr>
            <w:tcW w:w="1134" w:type="dxa"/>
            <w:tcBorders>
              <w:top w:val="single" w:sz="8" w:space="0" w:color="000000"/>
              <w:left w:val="single" w:sz="8" w:space="0" w:color="000000"/>
              <w:bottom w:val="single" w:sz="8" w:space="0" w:color="000000"/>
            </w:tcBorders>
            <w:vAlign w:val="center"/>
          </w:tcPr>
          <w:p w:rsidR="006808AF" w:rsidRPr="00EC0055" w:rsidRDefault="006808AF" w:rsidP="00573CE5">
            <w:pPr>
              <w:jc w:val="center"/>
              <w:rPr>
                <w:rFonts w:ascii="Arial Narrow" w:hAnsi="Arial Narrow"/>
              </w:rPr>
            </w:pPr>
            <w:r w:rsidRPr="009459A2">
              <w:rPr>
                <w:rFonts w:ascii="Arial Narrow" w:hAnsi="Arial Narrow"/>
              </w:rPr>
              <w:t>100,00</w:t>
            </w:r>
          </w:p>
        </w:tc>
        <w:tc>
          <w:tcPr>
            <w:tcW w:w="850" w:type="dxa"/>
            <w:tcBorders>
              <w:top w:val="single" w:sz="8" w:space="0" w:color="000000"/>
              <w:left w:val="single" w:sz="8" w:space="0" w:color="000000"/>
              <w:bottom w:val="single" w:sz="8" w:space="0" w:color="000000"/>
              <w:right w:val="single" w:sz="8" w:space="0" w:color="000000"/>
            </w:tcBorders>
            <w:vAlign w:val="center"/>
          </w:tcPr>
          <w:p w:rsidR="006808AF" w:rsidRPr="00C54924" w:rsidRDefault="006808AF" w:rsidP="00573CE5">
            <w:pPr>
              <w:jc w:val="center"/>
              <w:rPr>
                <w:rFonts w:ascii="Arial Narrow" w:hAnsi="Arial Narrow" w:cs="Arial"/>
              </w:rPr>
            </w:pPr>
            <w:r>
              <w:rPr>
                <w:rFonts w:ascii="Arial Narrow" w:hAnsi="Arial Narrow" w:cs="Arial"/>
              </w:rPr>
              <w:t>40h</w:t>
            </w:r>
          </w:p>
        </w:tc>
      </w:tr>
      <w:tr w:rsidR="00BF7C90" w:rsidRPr="00C54924" w:rsidTr="004E2D83">
        <w:trPr>
          <w:trHeight w:val="244"/>
        </w:trPr>
        <w:tc>
          <w:tcPr>
            <w:tcW w:w="4388" w:type="dxa"/>
            <w:tcBorders>
              <w:top w:val="single" w:sz="8" w:space="0" w:color="000000"/>
              <w:left w:val="single" w:sz="8" w:space="0" w:color="000000"/>
              <w:bottom w:val="single" w:sz="8" w:space="0" w:color="000000"/>
            </w:tcBorders>
            <w:vAlign w:val="center"/>
          </w:tcPr>
          <w:p w:rsidR="00BF7C90" w:rsidRPr="00F15B66" w:rsidRDefault="00BF7C90" w:rsidP="00F94A2F">
            <w:pPr>
              <w:jc w:val="both"/>
              <w:rPr>
                <w:rFonts w:ascii="Arial Narrow" w:hAnsi="Arial Narrow" w:cs="Calibri"/>
                <w:color w:val="000000"/>
              </w:rPr>
            </w:pPr>
            <w:r w:rsidRPr="00F15B66">
              <w:rPr>
                <w:rFonts w:ascii="Arial Narrow" w:hAnsi="Arial Narrow" w:cs="Calibri"/>
                <w:color w:val="000000"/>
              </w:rPr>
              <w:t>Técnico em Informática</w:t>
            </w:r>
            <w:r>
              <w:rPr>
                <w:rFonts w:ascii="Arial Narrow" w:hAnsi="Arial Narrow" w:cs="Calibri"/>
                <w:color w:val="000000"/>
              </w:rPr>
              <w:t xml:space="preserve"> (</w:t>
            </w:r>
            <w:r w:rsidRPr="007E63E6">
              <w:rPr>
                <w:rFonts w:ascii="Arial Narrow" w:hAnsi="Arial Narrow" w:cs="Calibri"/>
                <w:color w:val="000000"/>
              </w:rPr>
              <w:t>Curso de Técnico em Informática)</w:t>
            </w:r>
          </w:p>
        </w:tc>
        <w:tc>
          <w:tcPr>
            <w:tcW w:w="709" w:type="dxa"/>
            <w:tcBorders>
              <w:top w:val="single" w:sz="8" w:space="0" w:color="000000"/>
              <w:left w:val="single" w:sz="8" w:space="0" w:color="000000"/>
              <w:bottom w:val="single" w:sz="8" w:space="0" w:color="000000"/>
            </w:tcBorders>
            <w:vAlign w:val="center"/>
          </w:tcPr>
          <w:p w:rsidR="00BF7C90" w:rsidRPr="00F15B66" w:rsidRDefault="00BF7C90" w:rsidP="004E2D83">
            <w:pPr>
              <w:jc w:val="center"/>
              <w:rPr>
                <w:rFonts w:ascii="Arial Narrow" w:hAnsi="Arial Narrow" w:cs="Calibri"/>
                <w:color w:val="000000"/>
              </w:rPr>
            </w:pPr>
            <w:r>
              <w:rPr>
                <w:rFonts w:ascii="Arial Narrow" w:hAnsi="Arial Narrow" w:cs="Calibri"/>
                <w:color w:val="000000"/>
              </w:rPr>
              <w:t>01</w:t>
            </w:r>
          </w:p>
        </w:tc>
        <w:tc>
          <w:tcPr>
            <w:tcW w:w="1134" w:type="dxa"/>
            <w:tcBorders>
              <w:top w:val="single" w:sz="8" w:space="0" w:color="000000"/>
              <w:left w:val="single" w:sz="8" w:space="0" w:color="000000"/>
              <w:bottom w:val="single" w:sz="8" w:space="0" w:color="000000"/>
              <w:right w:val="single" w:sz="8" w:space="0" w:color="000000"/>
            </w:tcBorders>
            <w:vAlign w:val="center"/>
          </w:tcPr>
          <w:p w:rsidR="00BF7C90" w:rsidRPr="00C54924" w:rsidRDefault="00BF7C90" w:rsidP="004E2D83">
            <w:pPr>
              <w:jc w:val="center"/>
              <w:rPr>
                <w:rFonts w:ascii="Arial Narrow" w:hAnsi="Arial Narrow" w:cs="Calibri"/>
              </w:rPr>
            </w:pPr>
            <w:r>
              <w:rPr>
                <w:rFonts w:ascii="Arial Narrow" w:hAnsi="Arial Narrow" w:cs="Calibri"/>
              </w:rPr>
              <w:t>01</w:t>
            </w:r>
          </w:p>
        </w:tc>
        <w:tc>
          <w:tcPr>
            <w:tcW w:w="992" w:type="dxa"/>
            <w:tcBorders>
              <w:top w:val="single" w:sz="8" w:space="0" w:color="000000"/>
              <w:left w:val="single" w:sz="8" w:space="0" w:color="000000"/>
              <w:bottom w:val="single" w:sz="8" w:space="0" w:color="000000"/>
            </w:tcBorders>
            <w:vAlign w:val="center"/>
          </w:tcPr>
          <w:p w:rsidR="00BF7C90" w:rsidRPr="00C54924" w:rsidRDefault="00BF7C90" w:rsidP="004E2D83">
            <w:pPr>
              <w:jc w:val="center"/>
              <w:rPr>
                <w:rFonts w:ascii="Arial Narrow" w:hAnsi="Arial Narrow" w:cs="Arial"/>
              </w:rPr>
            </w:pPr>
            <w:r>
              <w:rPr>
                <w:rFonts w:ascii="Arial Narrow" w:hAnsi="Arial Narrow" w:cs="Arial"/>
              </w:rPr>
              <w:t>00</w:t>
            </w:r>
          </w:p>
        </w:tc>
        <w:tc>
          <w:tcPr>
            <w:tcW w:w="1134" w:type="dxa"/>
            <w:tcBorders>
              <w:top w:val="single" w:sz="8" w:space="0" w:color="000000"/>
              <w:left w:val="single" w:sz="8" w:space="0" w:color="000000"/>
              <w:bottom w:val="single" w:sz="8" w:space="0" w:color="000000"/>
            </w:tcBorders>
            <w:vAlign w:val="center"/>
          </w:tcPr>
          <w:p w:rsidR="00BF7C90" w:rsidRPr="00F15B66" w:rsidRDefault="00BF7C90" w:rsidP="004E2D83">
            <w:pPr>
              <w:jc w:val="center"/>
              <w:rPr>
                <w:rFonts w:ascii="Arial Narrow" w:hAnsi="Arial Narrow" w:cs="Calibri"/>
                <w:color w:val="000000"/>
              </w:rPr>
            </w:pPr>
            <w:r>
              <w:rPr>
                <w:rFonts w:ascii="Arial Narrow" w:hAnsi="Arial Narrow" w:cs="Calibri"/>
                <w:color w:val="000000"/>
              </w:rPr>
              <w:t>1.104,84</w:t>
            </w:r>
          </w:p>
        </w:tc>
        <w:tc>
          <w:tcPr>
            <w:tcW w:w="1134" w:type="dxa"/>
            <w:tcBorders>
              <w:top w:val="single" w:sz="8" w:space="0" w:color="000000"/>
              <w:left w:val="single" w:sz="8" w:space="0" w:color="000000"/>
              <w:bottom w:val="single" w:sz="8" w:space="0" w:color="000000"/>
            </w:tcBorders>
            <w:vAlign w:val="center"/>
          </w:tcPr>
          <w:p w:rsidR="00BF7C90" w:rsidRPr="00C54924" w:rsidRDefault="00336822" w:rsidP="004E2D83">
            <w:pPr>
              <w:jc w:val="center"/>
              <w:rPr>
                <w:rFonts w:ascii="Arial Narrow" w:hAnsi="Arial Narrow" w:cs="Arial"/>
              </w:rPr>
            </w:pPr>
            <w:r w:rsidRPr="00336822">
              <w:rPr>
                <w:rFonts w:ascii="Arial Narrow" w:hAnsi="Arial Narrow"/>
              </w:rPr>
              <w:t>60,00</w:t>
            </w:r>
          </w:p>
        </w:tc>
        <w:tc>
          <w:tcPr>
            <w:tcW w:w="850" w:type="dxa"/>
            <w:tcBorders>
              <w:top w:val="single" w:sz="8" w:space="0" w:color="000000"/>
              <w:left w:val="single" w:sz="8" w:space="0" w:color="000000"/>
              <w:bottom w:val="single" w:sz="8" w:space="0" w:color="000000"/>
              <w:right w:val="single" w:sz="8" w:space="0" w:color="000000"/>
            </w:tcBorders>
            <w:vAlign w:val="center"/>
          </w:tcPr>
          <w:p w:rsidR="00BF7C90" w:rsidRPr="00C54924" w:rsidRDefault="00BF7C90" w:rsidP="004E2D83">
            <w:pPr>
              <w:jc w:val="center"/>
              <w:rPr>
                <w:rFonts w:ascii="Arial Narrow" w:hAnsi="Arial Narrow" w:cs="Arial"/>
              </w:rPr>
            </w:pPr>
            <w:r>
              <w:rPr>
                <w:rFonts w:ascii="Arial Narrow" w:hAnsi="Arial Narrow" w:cs="Arial"/>
              </w:rPr>
              <w:t>30h</w:t>
            </w:r>
          </w:p>
        </w:tc>
      </w:tr>
    </w:tbl>
    <w:p w:rsidR="00BF7C90" w:rsidRDefault="00BF7C90" w:rsidP="00092AD5">
      <w:pPr>
        <w:jc w:val="center"/>
        <w:rPr>
          <w:rFonts w:ascii="Arial Narrow" w:hAnsi="Arial Narrow"/>
          <w:b/>
        </w:rPr>
      </w:pPr>
    </w:p>
    <w:p w:rsidR="00BF7C90" w:rsidRDefault="00BF7C90" w:rsidP="00092AD5">
      <w:pPr>
        <w:jc w:val="center"/>
        <w:rPr>
          <w:rFonts w:ascii="Arial Narrow" w:hAnsi="Arial Narrow"/>
          <w:b/>
        </w:rPr>
      </w:pPr>
    </w:p>
    <w:p w:rsidR="00A44AF6" w:rsidRPr="00C54924" w:rsidRDefault="00A44AF6" w:rsidP="00092AD5">
      <w:pPr>
        <w:jc w:val="center"/>
        <w:rPr>
          <w:rFonts w:ascii="Arial Narrow" w:hAnsi="Arial Narrow"/>
          <w:b/>
        </w:rPr>
      </w:pPr>
    </w:p>
    <w:tbl>
      <w:tblPr>
        <w:tblW w:w="10341" w:type="dxa"/>
        <w:tblInd w:w="-65" w:type="dxa"/>
        <w:tblLayout w:type="fixed"/>
        <w:tblCellMar>
          <w:left w:w="70" w:type="dxa"/>
          <w:right w:w="70" w:type="dxa"/>
        </w:tblCellMar>
        <w:tblLook w:val="0000" w:firstRow="0" w:lastRow="0" w:firstColumn="0" w:lastColumn="0" w:noHBand="0" w:noVBand="0"/>
      </w:tblPr>
      <w:tblGrid>
        <w:gridCol w:w="4388"/>
        <w:gridCol w:w="709"/>
        <w:gridCol w:w="1134"/>
        <w:gridCol w:w="992"/>
        <w:gridCol w:w="1134"/>
        <w:gridCol w:w="1134"/>
        <w:gridCol w:w="850"/>
      </w:tblGrid>
      <w:tr w:rsidR="00C54924" w:rsidRPr="00C54924" w:rsidTr="00951DB9">
        <w:trPr>
          <w:trHeight w:val="244"/>
        </w:trPr>
        <w:tc>
          <w:tcPr>
            <w:tcW w:w="10341" w:type="dxa"/>
            <w:gridSpan w:val="7"/>
            <w:tcBorders>
              <w:top w:val="single" w:sz="8" w:space="0" w:color="000000"/>
              <w:left w:val="single" w:sz="8" w:space="0" w:color="000000"/>
              <w:bottom w:val="single" w:sz="8" w:space="0" w:color="000000"/>
              <w:right w:val="single" w:sz="8" w:space="0" w:color="000000"/>
            </w:tcBorders>
            <w:vAlign w:val="center"/>
          </w:tcPr>
          <w:p w:rsidR="00092AD5" w:rsidRPr="00C54924" w:rsidRDefault="00092AD5" w:rsidP="00951DB9">
            <w:pPr>
              <w:snapToGrid w:val="0"/>
              <w:jc w:val="center"/>
              <w:rPr>
                <w:rFonts w:ascii="Arial Narrow" w:eastAsia="Arial Unicode MS" w:hAnsi="Arial Narrow" w:cs="Arial"/>
                <w:b/>
              </w:rPr>
            </w:pPr>
            <w:r w:rsidRPr="00C54924">
              <w:rPr>
                <w:rFonts w:ascii="Arial Narrow" w:eastAsia="Arial Unicode MS" w:hAnsi="Arial Narrow" w:cs="Arial"/>
                <w:b/>
              </w:rPr>
              <w:t>NÍVEL DE ESCOLARIDADE:</w:t>
            </w:r>
            <w:r w:rsidRPr="00C54924">
              <w:rPr>
                <w:rFonts w:ascii="Arial Narrow" w:hAnsi="Arial Narrow" w:cs="Arial"/>
                <w:b/>
              </w:rPr>
              <w:t xml:space="preserve"> SUPERIOR COMPLETO + REGISTRO NO RESPECTIVO CONSELHO QUANDO O EXERCÍCIO DA PROFISSÃO O EXIGIR</w:t>
            </w:r>
          </w:p>
        </w:tc>
      </w:tr>
      <w:tr w:rsidR="00C54924" w:rsidRPr="00C54924" w:rsidTr="00951DB9">
        <w:trPr>
          <w:trHeight w:val="244"/>
        </w:trPr>
        <w:tc>
          <w:tcPr>
            <w:tcW w:w="4388" w:type="dxa"/>
            <w:tcBorders>
              <w:left w:val="single" w:sz="8" w:space="0" w:color="000000"/>
              <w:bottom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 xml:space="preserve">Cargo / Pré-requisitos </w:t>
            </w:r>
          </w:p>
        </w:tc>
        <w:tc>
          <w:tcPr>
            <w:tcW w:w="709" w:type="dxa"/>
            <w:tcBorders>
              <w:left w:val="single" w:sz="8" w:space="0" w:color="000000"/>
              <w:bottom w:val="single" w:sz="8" w:space="0" w:color="000000"/>
            </w:tcBorders>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Total de Vagas</w:t>
            </w:r>
          </w:p>
        </w:tc>
        <w:tc>
          <w:tcPr>
            <w:tcW w:w="1134" w:type="dxa"/>
            <w:tcBorders>
              <w:left w:val="single" w:sz="8" w:space="0" w:color="000000"/>
              <w:bottom w:val="single" w:sz="8" w:space="0" w:color="000000"/>
              <w:right w:val="single" w:sz="8" w:space="0" w:color="000000"/>
            </w:tcBorders>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Ampla Concorrência</w:t>
            </w:r>
          </w:p>
        </w:tc>
        <w:tc>
          <w:tcPr>
            <w:tcW w:w="992" w:type="dxa"/>
            <w:tcBorders>
              <w:left w:val="single" w:sz="8" w:space="0" w:color="000000"/>
              <w:bottom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Pessoas com Deficiência</w:t>
            </w:r>
          </w:p>
        </w:tc>
        <w:tc>
          <w:tcPr>
            <w:tcW w:w="1134" w:type="dxa"/>
            <w:tcBorders>
              <w:left w:val="single" w:sz="8" w:space="0" w:color="000000"/>
              <w:bottom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Vencimento</w:t>
            </w:r>
          </w:p>
          <w:p w:rsidR="00092AD5" w:rsidRPr="00C54924" w:rsidRDefault="00092AD5" w:rsidP="00951DB9">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Inicial</w:t>
            </w:r>
          </w:p>
          <w:p w:rsidR="00092AD5" w:rsidRPr="00C54924" w:rsidRDefault="00092AD5" w:rsidP="00951DB9">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R$</w:t>
            </w:r>
          </w:p>
        </w:tc>
        <w:tc>
          <w:tcPr>
            <w:tcW w:w="1134" w:type="dxa"/>
            <w:tcBorders>
              <w:left w:val="single" w:sz="8" w:space="0" w:color="000000"/>
              <w:bottom w:val="single" w:sz="8" w:space="0" w:color="000000"/>
            </w:tcBorders>
            <w:vAlign w:val="center"/>
          </w:tcPr>
          <w:p w:rsidR="004E2D83" w:rsidRDefault="004E2D83" w:rsidP="004E2D83">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Taxa de Inscrição</w:t>
            </w:r>
          </w:p>
          <w:p w:rsidR="00092AD5" w:rsidRPr="00C54924" w:rsidRDefault="004E2D83" w:rsidP="004E2D83">
            <w:pPr>
              <w:snapToGrid w:val="0"/>
              <w:jc w:val="center"/>
              <w:rPr>
                <w:rFonts w:ascii="Arial Narrow" w:eastAsia="Arial Unicode MS" w:hAnsi="Arial Narrow" w:cs="Arial"/>
                <w:b/>
                <w:sz w:val="18"/>
                <w:szCs w:val="18"/>
              </w:rPr>
            </w:pPr>
            <w:r>
              <w:rPr>
                <w:rFonts w:ascii="Arial Narrow" w:eastAsia="Arial Unicode MS" w:hAnsi="Arial Narrow" w:cs="Arial"/>
                <w:b/>
                <w:sz w:val="18"/>
                <w:szCs w:val="18"/>
              </w:rPr>
              <w:t>R$</w:t>
            </w:r>
          </w:p>
        </w:tc>
        <w:tc>
          <w:tcPr>
            <w:tcW w:w="850" w:type="dxa"/>
            <w:tcBorders>
              <w:left w:val="single" w:sz="8" w:space="0" w:color="000000"/>
              <w:bottom w:val="single" w:sz="8" w:space="0" w:color="000000"/>
              <w:right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Jornada de Trabalho Semanal</w:t>
            </w:r>
          </w:p>
        </w:tc>
      </w:tr>
      <w:tr w:rsidR="004E2D83" w:rsidRPr="00C54924" w:rsidTr="00336822">
        <w:trPr>
          <w:trHeight w:val="244"/>
        </w:trPr>
        <w:tc>
          <w:tcPr>
            <w:tcW w:w="4388" w:type="dxa"/>
            <w:tcBorders>
              <w:top w:val="single" w:sz="8" w:space="0" w:color="000000"/>
              <w:left w:val="single" w:sz="8" w:space="0" w:color="000000"/>
              <w:bottom w:val="single" w:sz="8" w:space="0" w:color="000000"/>
            </w:tcBorders>
            <w:vAlign w:val="center"/>
          </w:tcPr>
          <w:p w:rsidR="004E2D83" w:rsidRPr="00F107D8" w:rsidRDefault="004E2D83" w:rsidP="007E63E6">
            <w:pPr>
              <w:jc w:val="both"/>
              <w:rPr>
                <w:rFonts w:ascii="Arial Narrow" w:hAnsi="Arial Narrow" w:cs="Calibri"/>
                <w:color w:val="000000"/>
              </w:rPr>
            </w:pPr>
            <w:r w:rsidRPr="00F107D8">
              <w:rPr>
                <w:rFonts w:ascii="Arial Narrow" w:hAnsi="Arial Narrow" w:cs="Calibri"/>
                <w:color w:val="000000"/>
              </w:rPr>
              <w:t xml:space="preserve">Advogado (Curso Superior em Direito com inscrição </w:t>
            </w:r>
            <w:r w:rsidR="007E63E6" w:rsidRPr="00F107D8">
              <w:rPr>
                <w:rFonts w:ascii="Arial Narrow" w:hAnsi="Arial Narrow" w:cs="Calibri"/>
                <w:color w:val="000000"/>
              </w:rPr>
              <w:t xml:space="preserve">na Ordem dos Advogados do Brasil </w:t>
            </w:r>
            <w:r w:rsidR="007E63E6" w:rsidRPr="00EC0055">
              <w:rPr>
                <w:rFonts w:ascii="Arial Narrow" w:hAnsi="Arial Narrow" w:cs="Calibri"/>
                <w:color w:val="000000"/>
              </w:rPr>
              <w:t>há no mínimo 3 (três) anos)</w:t>
            </w:r>
          </w:p>
        </w:tc>
        <w:tc>
          <w:tcPr>
            <w:tcW w:w="709" w:type="dxa"/>
            <w:tcBorders>
              <w:top w:val="single" w:sz="8" w:space="0" w:color="000000"/>
              <w:left w:val="single" w:sz="8" w:space="0" w:color="000000"/>
              <w:bottom w:val="single" w:sz="8" w:space="0" w:color="000000"/>
            </w:tcBorders>
            <w:vAlign w:val="center"/>
          </w:tcPr>
          <w:p w:rsidR="004E2D83" w:rsidRPr="00F15B66" w:rsidRDefault="004E2D83" w:rsidP="004E2D83">
            <w:pPr>
              <w:jc w:val="center"/>
              <w:rPr>
                <w:rFonts w:ascii="Arial Narrow" w:hAnsi="Arial Narrow" w:cs="Calibri"/>
                <w:color w:val="000000"/>
              </w:rPr>
            </w:pPr>
            <w:r>
              <w:rPr>
                <w:rFonts w:ascii="Arial Narrow" w:hAnsi="Arial Narrow" w:cs="Calibri"/>
                <w:color w:val="000000"/>
              </w:rPr>
              <w:t>01</w:t>
            </w:r>
          </w:p>
        </w:tc>
        <w:tc>
          <w:tcPr>
            <w:tcW w:w="1134" w:type="dxa"/>
            <w:tcBorders>
              <w:top w:val="single" w:sz="8" w:space="0" w:color="000000"/>
              <w:left w:val="single" w:sz="8" w:space="0" w:color="000000"/>
              <w:bottom w:val="single" w:sz="8" w:space="0" w:color="000000"/>
              <w:right w:val="single" w:sz="8" w:space="0" w:color="000000"/>
            </w:tcBorders>
            <w:vAlign w:val="center"/>
          </w:tcPr>
          <w:p w:rsidR="004E2D83" w:rsidRPr="00F15B66" w:rsidRDefault="004E2D83" w:rsidP="004E2D83">
            <w:pPr>
              <w:jc w:val="center"/>
              <w:rPr>
                <w:rFonts w:ascii="Arial Narrow" w:hAnsi="Arial Narrow" w:cs="Calibri"/>
                <w:color w:val="000000"/>
              </w:rPr>
            </w:pPr>
            <w:r>
              <w:rPr>
                <w:rFonts w:ascii="Arial Narrow" w:hAnsi="Arial Narrow" w:cs="Calibri"/>
                <w:color w:val="000000"/>
              </w:rPr>
              <w:t>01</w:t>
            </w:r>
          </w:p>
        </w:tc>
        <w:tc>
          <w:tcPr>
            <w:tcW w:w="992" w:type="dxa"/>
            <w:tcBorders>
              <w:top w:val="single" w:sz="8" w:space="0" w:color="000000"/>
              <w:left w:val="single" w:sz="8" w:space="0" w:color="000000"/>
              <w:bottom w:val="single" w:sz="8" w:space="0" w:color="000000"/>
            </w:tcBorders>
            <w:vAlign w:val="center"/>
          </w:tcPr>
          <w:p w:rsidR="004E2D83" w:rsidRPr="00C54924" w:rsidRDefault="004E2D83" w:rsidP="004E2D83">
            <w:pPr>
              <w:jc w:val="center"/>
              <w:rPr>
                <w:rFonts w:ascii="Arial Narrow" w:hAnsi="Arial Narrow" w:cs="Arial"/>
              </w:rPr>
            </w:pPr>
            <w:r>
              <w:rPr>
                <w:rFonts w:ascii="Arial Narrow" w:hAnsi="Arial Narrow" w:cs="Arial"/>
              </w:rPr>
              <w:t>00</w:t>
            </w:r>
          </w:p>
        </w:tc>
        <w:tc>
          <w:tcPr>
            <w:tcW w:w="1134" w:type="dxa"/>
            <w:tcBorders>
              <w:top w:val="single" w:sz="8" w:space="0" w:color="000000"/>
              <w:left w:val="single" w:sz="8" w:space="0" w:color="000000"/>
              <w:bottom w:val="single" w:sz="8" w:space="0" w:color="000000"/>
            </w:tcBorders>
            <w:vAlign w:val="center"/>
          </w:tcPr>
          <w:p w:rsidR="004E2D83" w:rsidRPr="00F15B66" w:rsidRDefault="004E2D83" w:rsidP="004E2D83">
            <w:pPr>
              <w:jc w:val="center"/>
              <w:rPr>
                <w:rFonts w:ascii="Arial Narrow" w:hAnsi="Arial Narrow" w:cs="Calibri"/>
                <w:color w:val="000000"/>
              </w:rPr>
            </w:pPr>
            <w:r>
              <w:rPr>
                <w:rFonts w:ascii="Arial Narrow" w:hAnsi="Arial Narrow" w:cs="Calibri"/>
                <w:color w:val="000000"/>
              </w:rPr>
              <w:t>4.017,60</w:t>
            </w:r>
          </w:p>
        </w:tc>
        <w:tc>
          <w:tcPr>
            <w:tcW w:w="1134" w:type="dxa"/>
            <w:tcBorders>
              <w:top w:val="single" w:sz="8" w:space="0" w:color="000000"/>
              <w:left w:val="single" w:sz="8" w:space="0" w:color="000000"/>
              <w:bottom w:val="single" w:sz="8" w:space="0" w:color="000000"/>
            </w:tcBorders>
            <w:vAlign w:val="center"/>
          </w:tcPr>
          <w:p w:rsidR="004E2D83" w:rsidRPr="00336822" w:rsidRDefault="00336822" w:rsidP="00336822">
            <w:pPr>
              <w:jc w:val="center"/>
              <w:rPr>
                <w:rFonts w:ascii="Arial Narrow" w:hAnsi="Arial Narrow"/>
              </w:rPr>
            </w:pPr>
            <w:r w:rsidRPr="00336822">
              <w:rPr>
                <w:rFonts w:ascii="Arial Narrow" w:hAnsi="Arial Narrow"/>
              </w:rPr>
              <w:t>100,00</w:t>
            </w:r>
          </w:p>
        </w:tc>
        <w:tc>
          <w:tcPr>
            <w:tcW w:w="850" w:type="dxa"/>
            <w:tcBorders>
              <w:top w:val="single" w:sz="8" w:space="0" w:color="000000"/>
              <w:left w:val="single" w:sz="8" w:space="0" w:color="000000"/>
              <w:bottom w:val="single" w:sz="8" w:space="0" w:color="000000"/>
              <w:right w:val="single" w:sz="8" w:space="0" w:color="000000"/>
            </w:tcBorders>
            <w:vAlign w:val="center"/>
          </w:tcPr>
          <w:p w:rsidR="004E2D83" w:rsidRPr="00C54924" w:rsidRDefault="004E2D83" w:rsidP="004E2D83">
            <w:pPr>
              <w:jc w:val="center"/>
              <w:rPr>
                <w:rFonts w:ascii="Arial Narrow" w:hAnsi="Arial Narrow" w:cs="Arial"/>
              </w:rPr>
            </w:pPr>
            <w:r>
              <w:rPr>
                <w:rFonts w:ascii="Arial Narrow" w:hAnsi="Arial Narrow" w:cs="Arial"/>
              </w:rPr>
              <w:t>30h</w:t>
            </w:r>
          </w:p>
        </w:tc>
      </w:tr>
      <w:tr w:rsidR="00336822" w:rsidRPr="00C54924" w:rsidTr="00336822">
        <w:trPr>
          <w:trHeight w:val="244"/>
        </w:trPr>
        <w:tc>
          <w:tcPr>
            <w:tcW w:w="4388" w:type="dxa"/>
            <w:tcBorders>
              <w:top w:val="single" w:sz="8" w:space="0" w:color="000000"/>
              <w:left w:val="single" w:sz="8" w:space="0" w:color="000000"/>
              <w:bottom w:val="single" w:sz="8" w:space="0" w:color="000000"/>
            </w:tcBorders>
            <w:vAlign w:val="center"/>
          </w:tcPr>
          <w:p w:rsidR="00336822" w:rsidRPr="00F15B66" w:rsidRDefault="00336822" w:rsidP="00E44AF9">
            <w:pPr>
              <w:jc w:val="both"/>
              <w:rPr>
                <w:rFonts w:ascii="Arial Narrow" w:hAnsi="Arial Narrow" w:cs="Calibri"/>
                <w:color w:val="000000"/>
              </w:rPr>
            </w:pPr>
            <w:r w:rsidRPr="00F15B66">
              <w:rPr>
                <w:rFonts w:ascii="Arial Narrow" w:hAnsi="Arial Narrow" w:cs="Calibri"/>
                <w:color w:val="000000"/>
              </w:rPr>
              <w:t>Editor e Assessor de Publicidade</w:t>
            </w:r>
            <w:r>
              <w:rPr>
                <w:rFonts w:ascii="Arial Narrow" w:hAnsi="Arial Narrow" w:cs="Calibri"/>
                <w:color w:val="000000"/>
              </w:rPr>
              <w:t xml:space="preserve"> (</w:t>
            </w:r>
            <w:r w:rsidRPr="00E44AF9">
              <w:rPr>
                <w:rFonts w:ascii="Arial Narrow" w:hAnsi="Arial Narrow" w:cs="Calibri"/>
                <w:color w:val="000000"/>
              </w:rPr>
              <w:t xml:space="preserve">Formação </w:t>
            </w:r>
            <w:r>
              <w:rPr>
                <w:rFonts w:ascii="Arial Narrow" w:hAnsi="Arial Narrow" w:cs="Calibri"/>
                <w:color w:val="000000"/>
              </w:rPr>
              <w:t>e</w:t>
            </w:r>
            <w:r w:rsidRPr="00E44AF9">
              <w:rPr>
                <w:rFonts w:ascii="Arial Narrow" w:hAnsi="Arial Narrow" w:cs="Calibri"/>
                <w:color w:val="000000"/>
              </w:rPr>
              <w:t xml:space="preserve">m Curso Superior </w:t>
            </w:r>
            <w:r>
              <w:rPr>
                <w:rFonts w:ascii="Arial Narrow" w:hAnsi="Arial Narrow" w:cs="Calibri"/>
                <w:color w:val="000000"/>
              </w:rPr>
              <w:t>d</w:t>
            </w:r>
            <w:r w:rsidRPr="00E44AF9">
              <w:rPr>
                <w:rFonts w:ascii="Arial Narrow" w:hAnsi="Arial Narrow" w:cs="Calibri"/>
                <w:color w:val="000000"/>
              </w:rPr>
              <w:t xml:space="preserve">e Jornalismo </w:t>
            </w:r>
            <w:r>
              <w:rPr>
                <w:rFonts w:ascii="Arial Narrow" w:hAnsi="Arial Narrow" w:cs="Calibri"/>
                <w:color w:val="000000"/>
              </w:rPr>
              <w:t>o</w:t>
            </w:r>
            <w:r w:rsidRPr="00E44AF9">
              <w:rPr>
                <w:rFonts w:ascii="Arial Narrow" w:hAnsi="Arial Narrow" w:cs="Calibri"/>
                <w:color w:val="000000"/>
              </w:rPr>
              <w:t>u Comunicação Social</w:t>
            </w:r>
            <w:r>
              <w:rPr>
                <w:rFonts w:ascii="Arial Narrow" w:hAnsi="Arial Narrow" w:cs="Calibri"/>
                <w:color w:val="000000"/>
              </w:rPr>
              <w:t>)</w:t>
            </w:r>
          </w:p>
        </w:tc>
        <w:tc>
          <w:tcPr>
            <w:tcW w:w="709" w:type="dxa"/>
            <w:tcBorders>
              <w:top w:val="single" w:sz="8" w:space="0" w:color="000000"/>
              <w:left w:val="single" w:sz="8" w:space="0" w:color="000000"/>
              <w:bottom w:val="single" w:sz="8" w:space="0" w:color="000000"/>
            </w:tcBorders>
            <w:vAlign w:val="center"/>
          </w:tcPr>
          <w:p w:rsidR="00336822" w:rsidRPr="00F15B66" w:rsidRDefault="00336822" w:rsidP="004E2D83">
            <w:pPr>
              <w:jc w:val="center"/>
              <w:rPr>
                <w:rFonts w:ascii="Arial Narrow" w:hAnsi="Arial Narrow" w:cs="Calibri"/>
                <w:color w:val="000000"/>
              </w:rPr>
            </w:pPr>
            <w:r>
              <w:rPr>
                <w:rFonts w:ascii="Arial Narrow" w:hAnsi="Arial Narrow" w:cs="Calibri"/>
                <w:color w:val="000000"/>
              </w:rPr>
              <w:t>01</w:t>
            </w:r>
          </w:p>
        </w:tc>
        <w:tc>
          <w:tcPr>
            <w:tcW w:w="1134" w:type="dxa"/>
            <w:tcBorders>
              <w:top w:val="single" w:sz="8" w:space="0" w:color="000000"/>
              <w:left w:val="single" w:sz="8" w:space="0" w:color="000000"/>
              <w:bottom w:val="single" w:sz="8" w:space="0" w:color="000000"/>
              <w:right w:val="single" w:sz="8" w:space="0" w:color="000000"/>
            </w:tcBorders>
            <w:vAlign w:val="center"/>
          </w:tcPr>
          <w:p w:rsidR="00336822" w:rsidRPr="00F15B66" w:rsidRDefault="00336822" w:rsidP="004E2D83">
            <w:pPr>
              <w:jc w:val="center"/>
              <w:rPr>
                <w:rFonts w:ascii="Arial Narrow" w:hAnsi="Arial Narrow" w:cs="Calibri"/>
                <w:color w:val="000000"/>
              </w:rPr>
            </w:pPr>
            <w:r>
              <w:rPr>
                <w:rFonts w:ascii="Arial Narrow" w:hAnsi="Arial Narrow" w:cs="Calibri"/>
                <w:color w:val="000000"/>
              </w:rPr>
              <w:t>01</w:t>
            </w:r>
          </w:p>
        </w:tc>
        <w:tc>
          <w:tcPr>
            <w:tcW w:w="992" w:type="dxa"/>
            <w:tcBorders>
              <w:top w:val="single" w:sz="8" w:space="0" w:color="000000"/>
              <w:left w:val="single" w:sz="8" w:space="0" w:color="000000"/>
              <w:bottom w:val="single" w:sz="8" w:space="0" w:color="000000"/>
            </w:tcBorders>
            <w:vAlign w:val="center"/>
          </w:tcPr>
          <w:p w:rsidR="00336822" w:rsidRPr="00C54924" w:rsidRDefault="00336822" w:rsidP="004E2D83">
            <w:pPr>
              <w:jc w:val="center"/>
              <w:rPr>
                <w:rFonts w:ascii="Arial Narrow" w:hAnsi="Arial Narrow" w:cs="Arial"/>
              </w:rPr>
            </w:pPr>
            <w:r>
              <w:rPr>
                <w:rFonts w:ascii="Arial Narrow" w:hAnsi="Arial Narrow" w:cs="Arial"/>
              </w:rPr>
              <w:t>00</w:t>
            </w:r>
          </w:p>
        </w:tc>
        <w:tc>
          <w:tcPr>
            <w:tcW w:w="1134" w:type="dxa"/>
            <w:tcBorders>
              <w:top w:val="single" w:sz="8" w:space="0" w:color="000000"/>
              <w:left w:val="single" w:sz="8" w:space="0" w:color="000000"/>
              <w:bottom w:val="single" w:sz="8" w:space="0" w:color="000000"/>
            </w:tcBorders>
            <w:vAlign w:val="center"/>
          </w:tcPr>
          <w:p w:rsidR="00336822" w:rsidRPr="00F15B66" w:rsidRDefault="00336822" w:rsidP="004E2D83">
            <w:pPr>
              <w:jc w:val="center"/>
              <w:rPr>
                <w:rFonts w:ascii="Arial Narrow" w:hAnsi="Arial Narrow" w:cs="Calibri"/>
                <w:color w:val="000000"/>
              </w:rPr>
            </w:pPr>
            <w:r>
              <w:rPr>
                <w:rFonts w:ascii="Arial Narrow" w:hAnsi="Arial Narrow" w:cs="Calibri"/>
                <w:color w:val="000000"/>
              </w:rPr>
              <w:t>1.807,92</w:t>
            </w:r>
          </w:p>
        </w:tc>
        <w:tc>
          <w:tcPr>
            <w:tcW w:w="1134" w:type="dxa"/>
            <w:tcBorders>
              <w:top w:val="single" w:sz="8" w:space="0" w:color="000000"/>
              <w:left w:val="single" w:sz="8" w:space="0" w:color="000000"/>
              <w:bottom w:val="single" w:sz="8" w:space="0" w:color="000000"/>
            </w:tcBorders>
            <w:vAlign w:val="center"/>
          </w:tcPr>
          <w:p w:rsidR="00336822" w:rsidRDefault="00336822" w:rsidP="00336822">
            <w:pPr>
              <w:jc w:val="center"/>
            </w:pPr>
            <w:r w:rsidRPr="009459A2">
              <w:rPr>
                <w:rFonts w:ascii="Arial Narrow" w:hAnsi="Arial Narrow"/>
              </w:rPr>
              <w:t>100,00</w:t>
            </w:r>
          </w:p>
        </w:tc>
        <w:tc>
          <w:tcPr>
            <w:tcW w:w="850" w:type="dxa"/>
            <w:tcBorders>
              <w:top w:val="single" w:sz="8" w:space="0" w:color="000000"/>
              <w:left w:val="single" w:sz="8" w:space="0" w:color="000000"/>
              <w:bottom w:val="single" w:sz="8" w:space="0" w:color="000000"/>
              <w:right w:val="single" w:sz="8" w:space="0" w:color="000000"/>
            </w:tcBorders>
            <w:vAlign w:val="center"/>
          </w:tcPr>
          <w:p w:rsidR="00336822" w:rsidRPr="00C54924" w:rsidRDefault="00336822" w:rsidP="004E2D83">
            <w:pPr>
              <w:jc w:val="center"/>
              <w:rPr>
                <w:rFonts w:ascii="Arial Narrow" w:hAnsi="Arial Narrow" w:cs="Arial"/>
              </w:rPr>
            </w:pPr>
            <w:r>
              <w:rPr>
                <w:rFonts w:ascii="Arial Narrow" w:hAnsi="Arial Narrow" w:cs="Arial"/>
              </w:rPr>
              <w:t>40h</w:t>
            </w:r>
          </w:p>
        </w:tc>
      </w:tr>
    </w:tbl>
    <w:p w:rsidR="00092AD5" w:rsidRPr="00C54924" w:rsidRDefault="00092AD5" w:rsidP="00092AD5">
      <w:pPr>
        <w:spacing w:after="160" w:line="259" w:lineRule="auto"/>
        <w:rPr>
          <w:rFonts w:ascii="Arial Narrow" w:hAnsi="Arial Narrow"/>
          <w:b/>
        </w:rPr>
      </w:pPr>
    </w:p>
    <w:p w:rsidR="00092AD5" w:rsidRPr="00C54924" w:rsidRDefault="00092AD5" w:rsidP="00092AD5">
      <w:pPr>
        <w:jc w:val="center"/>
        <w:rPr>
          <w:rFonts w:ascii="Arial Narrow" w:hAnsi="Arial Narrow"/>
          <w:b/>
        </w:rPr>
      </w:pPr>
    </w:p>
    <w:p w:rsidR="00092AD5" w:rsidRPr="00C54924" w:rsidRDefault="00092AD5" w:rsidP="00092AD5">
      <w:pPr>
        <w:spacing w:after="160" w:line="259" w:lineRule="auto"/>
        <w:jc w:val="center"/>
        <w:rPr>
          <w:rFonts w:ascii="Arial Narrow" w:hAnsi="Arial Narrow"/>
          <w:b/>
          <w:sz w:val="24"/>
          <w:szCs w:val="24"/>
        </w:rPr>
      </w:pPr>
      <w:r w:rsidRPr="00C54924">
        <w:rPr>
          <w:rFonts w:ascii="Arial Narrow" w:hAnsi="Arial Narrow"/>
          <w:b/>
          <w:sz w:val="24"/>
          <w:szCs w:val="24"/>
        </w:rPr>
        <w:br w:type="page"/>
      </w:r>
      <w:r w:rsidRPr="00C54924">
        <w:rPr>
          <w:rFonts w:ascii="Arial Narrow" w:hAnsi="Arial Narrow"/>
          <w:b/>
          <w:sz w:val="24"/>
          <w:szCs w:val="24"/>
        </w:rPr>
        <w:lastRenderedPageBreak/>
        <w:t>ANEXO II</w:t>
      </w:r>
    </w:p>
    <w:p w:rsidR="00637CC8" w:rsidRPr="00AE77BE" w:rsidRDefault="00092AD5" w:rsidP="00AE77BE">
      <w:pPr>
        <w:jc w:val="center"/>
        <w:rPr>
          <w:rFonts w:ascii="Arial Narrow" w:hAnsi="Arial Narrow"/>
          <w:b/>
          <w:sz w:val="24"/>
          <w:szCs w:val="24"/>
        </w:rPr>
      </w:pPr>
      <w:r w:rsidRPr="00C54924">
        <w:rPr>
          <w:rFonts w:ascii="Arial Narrow" w:hAnsi="Arial Narrow"/>
          <w:b/>
          <w:sz w:val="24"/>
          <w:szCs w:val="24"/>
        </w:rPr>
        <w:t>CONTEÚDO DAS PROVAS OBJETIVAS DE MÚLTIPLA ESCOLHA</w:t>
      </w:r>
    </w:p>
    <w:p w:rsidR="00573972" w:rsidRDefault="00573972" w:rsidP="00F423EA">
      <w:pPr>
        <w:jc w:val="center"/>
        <w:rPr>
          <w:rFonts w:ascii="Arial Narrow" w:hAnsi="Arial Narrow"/>
          <w:b/>
          <w:sz w:val="24"/>
          <w:szCs w:val="24"/>
        </w:rPr>
      </w:pPr>
    </w:p>
    <w:p w:rsidR="00573972" w:rsidRDefault="00573972" w:rsidP="00573972">
      <w:pPr>
        <w:pStyle w:val="Ttulo4"/>
        <w:jc w:val="center"/>
        <w:rPr>
          <w:rFonts w:ascii="Arial Narrow" w:hAnsi="Arial Narrow" w:cs="Arial Narrow"/>
          <w:sz w:val="20"/>
          <w:szCs w:val="20"/>
        </w:rPr>
      </w:pPr>
    </w:p>
    <w:p w:rsidR="00573972" w:rsidRPr="000A4A25" w:rsidRDefault="00573972" w:rsidP="00573972">
      <w:pPr>
        <w:pStyle w:val="Ttulo4"/>
        <w:jc w:val="center"/>
        <w:rPr>
          <w:rFonts w:ascii="Arial Narrow" w:hAnsi="Arial Narrow" w:cs="Arial Narrow"/>
          <w:sz w:val="20"/>
          <w:szCs w:val="20"/>
        </w:rPr>
      </w:pPr>
      <w:r w:rsidRPr="000A4A25">
        <w:rPr>
          <w:rFonts w:ascii="Arial Narrow" w:hAnsi="Arial Narrow" w:cs="Arial Narrow"/>
          <w:sz w:val="20"/>
          <w:szCs w:val="20"/>
        </w:rPr>
        <w:t>NÍVEL: FUNDAMENTAL INCOMPLETO</w:t>
      </w:r>
    </w:p>
    <w:p w:rsidR="00573972" w:rsidRPr="000A4A25" w:rsidRDefault="00573972" w:rsidP="00573972">
      <w:pPr>
        <w:jc w:val="center"/>
        <w:rPr>
          <w:rFonts w:ascii="Arial Narrow" w:hAnsi="Arial Narrow" w:cs="Arial Narrow"/>
          <w:b/>
          <w:bCs/>
        </w:rPr>
      </w:pPr>
      <w:r w:rsidRPr="000A4A25">
        <w:rPr>
          <w:rFonts w:ascii="Arial Narrow" w:hAnsi="Arial Narrow" w:cs="Arial Narrow"/>
          <w:b/>
          <w:bCs/>
        </w:rPr>
        <w:t>CARGO: AUXILIAR DE SERVIÇOS GERAIS</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2253"/>
      </w:tblGrid>
      <w:tr w:rsidR="00573972" w:rsidRPr="00C54924" w:rsidTr="00E31877">
        <w:trPr>
          <w:trHeight w:val="292"/>
          <w:jc w:val="center"/>
        </w:trPr>
        <w:tc>
          <w:tcPr>
            <w:tcW w:w="3678" w:type="dxa"/>
          </w:tcPr>
          <w:p w:rsidR="00573972" w:rsidRPr="00C54924" w:rsidRDefault="00573972" w:rsidP="00E31877">
            <w:pPr>
              <w:jc w:val="center"/>
              <w:rPr>
                <w:rFonts w:ascii="Arial Narrow" w:hAnsi="Arial Narrow" w:cs="Arial Narrow"/>
                <w:b/>
                <w:bCs/>
              </w:rPr>
            </w:pPr>
            <w:r w:rsidRPr="00C54924">
              <w:rPr>
                <w:rFonts w:ascii="Arial Narrow" w:hAnsi="Arial Narrow" w:cs="Arial Narrow"/>
                <w:b/>
                <w:bCs/>
              </w:rPr>
              <w:t>CONTEÚDO DAS PROVAS</w:t>
            </w:r>
          </w:p>
        </w:tc>
        <w:tc>
          <w:tcPr>
            <w:tcW w:w="2253" w:type="dxa"/>
          </w:tcPr>
          <w:p w:rsidR="00573972" w:rsidRPr="00C54924" w:rsidRDefault="00573972" w:rsidP="00E31877">
            <w:pPr>
              <w:jc w:val="center"/>
              <w:rPr>
                <w:rFonts w:ascii="Arial Narrow" w:hAnsi="Arial Narrow" w:cs="Arial Narrow"/>
                <w:b/>
                <w:bCs/>
              </w:rPr>
            </w:pPr>
            <w:r w:rsidRPr="00C54924">
              <w:rPr>
                <w:rFonts w:ascii="Arial Narrow" w:hAnsi="Arial Narrow" w:cs="Arial Narrow"/>
                <w:b/>
                <w:bCs/>
              </w:rPr>
              <w:t>Nº QUESTÕES</w:t>
            </w:r>
          </w:p>
        </w:tc>
      </w:tr>
      <w:tr w:rsidR="00573972" w:rsidRPr="00D16960" w:rsidTr="00E31877">
        <w:trPr>
          <w:trHeight w:val="292"/>
          <w:jc w:val="center"/>
        </w:trPr>
        <w:tc>
          <w:tcPr>
            <w:tcW w:w="3678" w:type="dxa"/>
          </w:tcPr>
          <w:p w:rsidR="00573972" w:rsidRPr="00EC0055" w:rsidRDefault="00573972" w:rsidP="00E31877">
            <w:pPr>
              <w:pStyle w:val="Rodap"/>
              <w:rPr>
                <w:rFonts w:ascii="Arial Narrow" w:hAnsi="Arial Narrow" w:cs="Arial Narrow"/>
              </w:rPr>
            </w:pPr>
            <w:r w:rsidRPr="00EC0055">
              <w:rPr>
                <w:rFonts w:ascii="Arial Narrow" w:hAnsi="Arial Narrow" w:cs="Arial Narrow"/>
              </w:rPr>
              <w:t>Português</w:t>
            </w:r>
          </w:p>
        </w:tc>
        <w:tc>
          <w:tcPr>
            <w:tcW w:w="2253" w:type="dxa"/>
          </w:tcPr>
          <w:p w:rsidR="00573972" w:rsidRPr="00EC0055" w:rsidRDefault="00573972" w:rsidP="00E31877">
            <w:pPr>
              <w:jc w:val="center"/>
              <w:rPr>
                <w:rFonts w:ascii="Arial Narrow" w:hAnsi="Arial Narrow" w:cs="Arial Narrow"/>
              </w:rPr>
            </w:pPr>
            <w:r w:rsidRPr="00EC0055">
              <w:rPr>
                <w:rFonts w:ascii="Arial Narrow" w:hAnsi="Arial Narrow" w:cs="Arial Narrow"/>
              </w:rPr>
              <w:t>1</w:t>
            </w:r>
            <w:r>
              <w:rPr>
                <w:rFonts w:ascii="Arial Narrow" w:hAnsi="Arial Narrow" w:cs="Arial Narrow"/>
              </w:rPr>
              <w:t>0</w:t>
            </w:r>
          </w:p>
        </w:tc>
      </w:tr>
      <w:tr w:rsidR="00573972" w:rsidRPr="00D16960" w:rsidTr="00E31877">
        <w:trPr>
          <w:trHeight w:val="274"/>
          <w:jc w:val="center"/>
        </w:trPr>
        <w:tc>
          <w:tcPr>
            <w:tcW w:w="3678" w:type="dxa"/>
          </w:tcPr>
          <w:p w:rsidR="00573972" w:rsidRPr="00EC0055" w:rsidRDefault="00573972" w:rsidP="00E31877">
            <w:pPr>
              <w:rPr>
                <w:rFonts w:ascii="Arial Narrow" w:hAnsi="Arial Narrow" w:cs="Arial Narrow"/>
              </w:rPr>
            </w:pPr>
            <w:r w:rsidRPr="00EC0055">
              <w:rPr>
                <w:rFonts w:ascii="Arial Narrow" w:hAnsi="Arial Narrow" w:cs="Arial Narrow"/>
              </w:rPr>
              <w:t>Matemática</w:t>
            </w:r>
          </w:p>
        </w:tc>
        <w:tc>
          <w:tcPr>
            <w:tcW w:w="2253" w:type="dxa"/>
          </w:tcPr>
          <w:p w:rsidR="00573972" w:rsidRPr="00EC0055" w:rsidRDefault="00573972" w:rsidP="00E31877">
            <w:pPr>
              <w:jc w:val="center"/>
              <w:rPr>
                <w:rFonts w:ascii="Arial Narrow" w:hAnsi="Arial Narrow" w:cs="Arial Narrow"/>
              </w:rPr>
            </w:pPr>
            <w:r>
              <w:rPr>
                <w:rFonts w:ascii="Arial Narrow" w:hAnsi="Arial Narrow" w:cs="Arial Narrow"/>
              </w:rPr>
              <w:t>10</w:t>
            </w:r>
          </w:p>
        </w:tc>
      </w:tr>
      <w:tr w:rsidR="00573972" w:rsidRPr="00C54924" w:rsidTr="00E31877">
        <w:trPr>
          <w:trHeight w:val="274"/>
          <w:jc w:val="center"/>
        </w:trPr>
        <w:tc>
          <w:tcPr>
            <w:tcW w:w="3678" w:type="dxa"/>
          </w:tcPr>
          <w:p w:rsidR="00573972" w:rsidRPr="00EC0055" w:rsidRDefault="00573972" w:rsidP="00E31877">
            <w:pPr>
              <w:rPr>
                <w:rFonts w:ascii="Arial Narrow" w:hAnsi="Arial Narrow" w:cs="Arial Narrow"/>
              </w:rPr>
            </w:pPr>
            <w:r w:rsidRPr="00EC0055">
              <w:rPr>
                <w:rFonts w:ascii="Arial Narrow" w:hAnsi="Arial Narrow" w:cs="Arial Narrow"/>
              </w:rPr>
              <w:t>Conhecimentos Gerais/atualidades</w:t>
            </w:r>
          </w:p>
        </w:tc>
        <w:tc>
          <w:tcPr>
            <w:tcW w:w="2253" w:type="dxa"/>
          </w:tcPr>
          <w:p w:rsidR="00573972" w:rsidRPr="00EC0055" w:rsidRDefault="00573972" w:rsidP="00E31877">
            <w:pPr>
              <w:jc w:val="center"/>
              <w:rPr>
                <w:rFonts w:ascii="Arial Narrow" w:hAnsi="Arial Narrow" w:cs="Arial Narrow"/>
              </w:rPr>
            </w:pPr>
            <w:r w:rsidRPr="00EC0055">
              <w:rPr>
                <w:rFonts w:ascii="Arial Narrow" w:hAnsi="Arial Narrow" w:cs="Arial Narrow"/>
              </w:rPr>
              <w:t>05</w:t>
            </w:r>
          </w:p>
        </w:tc>
      </w:tr>
    </w:tbl>
    <w:p w:rsidR="00573972" w:rsidRDefault="00573972" w:rsidP="00573972">
      <w:pPr>
        <w:pStyle w:val="Ttulo4"/>
        <w:jc w:val="center"/>
        <w:rPr>
          <w:rFonts w:ascii="Arial Narrow" w:hAnsi="Arial Narrow" w:cs="Arial Narrow"/>
          <w:sz w:val="20"/>
          <w:szCs w:val="20"/>
        </w:rPr>
      </w:pPr>
    </w:p>
    <w:p w:rsidR="00573972" w:rsidRPr="000A4A25" w:rsidRDefault="00573972" w:rsidP="00573972">
      <w:pPr>
        <w:pStyle w:val="Ttulo4"/>
        <w:jc w:val="center"/>
        <w:rPr>
          <w:rFonts w:ascii="Arial Narrow" w:hAnsi="Arial Narrow" w:cs="Arial Narrow"/>
          <w:sz w:val="20"/>
          <w:szCs w:val="20"/>
        </w:rPr>
      </w:pPr>
      <w:r w:rsidRPr="000A4A25">
        <w:rPr>
          <w:rFonts w:ascii="Arial Narrow" w:hAnsi="Arial Narrow" w:cs="Arial Narrow"/>
          <w:sz w:val="20"/>
          <w:szCs w:val="20"/>
        </w:rPr>
        <w:t>NÍVEL: MÉDIO COMPLETO</w:t>
      </w:r>
    </w:p>
    <w:p w:rsidR="00573972" w:rsidRPr="000A4A25" w:rsidRDefault="00573972" w:rsidP="00573972">
      <w:pPr>
        <w:jc w:val="center"/>
        <w:rPr>
          <w:rFonts w:ascii="Arial Narrow" w:hAnsi="Arial Narrow" w:cs="Arial Narrow"/>
          <w:b/>
          <w:bCs/>
        </w:rPr>
      </w:pPr>
      <w:r w:rsidRPr="000A4A25">
        <w:rPr>
          <w:rFonts w:ascii="Arial Narrow" w:hAnsi="Arial Narrow" w:cs="Arial Narrow"/>
          <w:b/>
          <w:bCs/>
        </w:rPr>
        <w:t>CARGO: RECEPCIONISTA</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2253"/>
      </w:tblGrid>
      <w:tr w:rsidR="00573972" w:rsidRPr="00510D86" w:rsidTr="00E31877">
        <w:trPr>
          <w:trHeight w:val="292"/>
          <w:jc w:val="center"/>
        </w:trPr>
        <w:tc>
          <w:tcPr>
            <w:tcW w:w="3678" w:type="dxa"/>
          </w:tcPr>
          <w:p w:rsidR="00573972" w:rsidRPr="00D16960" w:rsidRDefault="00573972" w:rsidP="00E31877">
            <w:pPr>
              <w:jc w:val="center"/>
              <w:rPr>
                <w:rFonts w:ascii="Arial Narrow" w:hAnsi="Arial Narrow" w:cs="Arial Narrow"/>
                <w:b/>
                <w:bCs/>
              </w:rPr>
            </w:pPr>
            <w:r w:rsidRPr="00D16960">
              <w:rPr>
                <w:rFonts w:ascii="Arial Narrow" w:hAnsi="Arial Narrow" w:cs="Arial Narrow"/>
                <w:b/>
                <w:bCs/>
              </w:rPr>
              <w:t>CONTEÚDO DAS PROVAS</w:t>
            </w:r>
          </w:p>
        </w:tc>
        <w:tc>
          <w:tcPr>
            <w:tcW w:w="2253" w:type="dxa"/>
          </w:tcPr>
          <w:p w:rsidR="00573972" w:rsidRPr="00D16960" w:rsidRDefault="00573972" w:rsidP="00E31877">
            <w:pPr>
              <w:jc w:val="center"/>
              <w:rPr>
                <w:rFonts w:ascii="Arial Narrow" w:hAnsi="Arial Narrow" w:cs="Arial Narrow"/>
                <w:b/>
                <w:bCs/>
              </w:rPr>
            </w:pPr>
            <w:r w:rsidRPr="00D16960">
              <w:rPr>
                <w:rFonts w:ascii="Arial Narrow" w:hAnsi="Arial Narrow" w:cs="Arial Narrow"/>
                <w:b/>
                <w:bCs/>
              </w:rPr>
              <w:t>Nº QUESTÕES</w:t>
            </w:r>
          </w:p>
        </w:tc>
      </w:tr>
      <w:tr w:rsidR="00573972" w:rsidRPr="00510D86" w:rsidTr="00E31877">
        <w:trPr>
          <w:trHeight w:val="292"/>
          <w:jc w:val="center"/>
        </w:trPr>
        <w:tc>
          <w:tcPr>
            <w:tcW w:w="3678" w:type="dxa"/>
          </w:tcPr>
          <w:p w:rsidR="00573972" w:rsidRPr="002F3FF3" w:rsidRDefault="00573972" w:rsidP="00E31877">
            <w:pPr>
              <w:pStyle w:val="Rodap"/>
              <w:rPr>
                <w:rFonts w:ascii="Arial Narrow" w:hAnsi="Arial Narrow" w:cs="Arial Narrow"/>
              </w:rPr>
            </w:pPr>
            <w:r w:rsidRPr="002F3FF3">
              <w:rPr>
                <w:rFonts w:ascii="Arial Narrow" w:hAnsi="Arial Narrow" w:cs="Arial Narrow"/>
              </w:rPr>
              <w:t>Português</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15</w:t>
            </w:r>
          </w:p>
        </w:tc>
      </w:tr>
      <w:tr w:rsidR="00573972" w:rsidRPr="00510D86" w:rsidTr="00E31877">
        <w:trPr>
          <w:trHeight w:val="274"/>
          <w:jc w:val="center"/>
        </w:trPr>
        <w:tc>
          <w:tcPr>
            <w:tcW w:w="3678" w:type="dxa"/>
          </w:tcPr>
          <w:p w:rsidR="00573972" w:rsidRPr="002F3FF3" w:rsidRDefault="00573972" w:rsidP="00E31877">
            <w:pPr>
              <w:rPr>
                <w:rFonts w:ascii="Arial Narrow" w:hAnsi="Arial Narrow" w:cs="Arial Narrow"/>
              </w:rPr>
            </w:pPr>
            <w:r w:rsidRPr="002F3FF3">
              <w:rPr>
                <w:rFonts w:ascii="Arial Narrow" w:hAnsi="Arial Narrow" w:cs="Arial Narrow"/>
              </w:rPr>
              <w:t>Informática</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10</w:t>
            </w:r>
          </w:p>
        </w:tc>
      </w:tr>
      <w:tr w:rsidR="00573972" w:rsidRPr="00510D86" w:rsidTr="00E31877">
        <w:trPr>
          <w:trHeight w:val="274"/>
          <w:jc w:val="center"/>
        </w:trPr>
        <w:tc>
          <w:tcPr>
            <w:tcW w:w="3678" w:type="dxa"/>
          </w:tcPr>
          <w:p w:rsidR="00573972" w:rsidRPr="002F3FF3" w:rsidRDefault="00573972" w:rsidP="00E31877">
            <w:pPr>
              <w:rPr>
                <w:rFonts w:ascii="Arial Narrow" w:hAnsi="Arial Narrow" w:cs="Arial Narrow"/>
              </w:rPr>
            </w:pPr>
            <w:r w:rsidRPr="002F3FF3">
              <w:rPr>
                <w:rFonts w:ascii="Arial Narrow" w:hAnsi="Arial Narrow" w:cs="Arial Narrow"/>
              </w:rPr>
              <w:t>Específicos</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15</w:t>
            </w:r>
          </w:p>
        </w:tc>
      </w:tr>
    </w:tbl>
    <w:p w:rsidR="00573972" w:rsidRDefault="00573972" w:rsidP="00573972">
      <w:pPr>
        <w:pStyle w:val="Ttulo4"/>
        <w:tabs>
          <w:tab w:val="left" w:pos="3143"/>
          <w:tab w:val="center" w:pos="4252"/>
        </w:tabs>
        <w:rPr>
          <w:rFonts w:ascii="Arial Narrow" w:hAnsi="Arial Narrow" w:cs="Arial Narrow"/>
          <w:sz w:val="20"/>
          <w:szCs w:val="20"/>
        </w:rPr>
      </w:pPr>
      <w:r>
        <w:rPr>
          <w:rFonts w:ascii="Arial Narrow" w:hAnsi="Arial Narrow" w:cs="Arial Narrow"/>
          <w:sz w:val="20"/>
          <w:szCs w:val="20"/>
        </w:rPr>
        <w:tab/>
      </w:r>
    </w:p>
    <w:p w:rsidR="00573972" w:rsidRPr="00CF6E50" w:rsidRDefault="00573972" w:rsidP="00573972">
      <w:pPr>
        <w:pStyle w:val="Ttulo4"/>
        <w:jc w:val="center"/>
        <w:rPr>
          <w:rFonts w:ascii="Arial Narrow" w:hAnsi="Arial Narrow" w:cs="Arial Narrow"/>
          <w:sz w:val="20"/>
          <w:szCs w:val="20"/>
        </w:rPr>
      </w:pPr>
      <w:r w:rsidRPr="00CF6E50">
        <w:rPr>
          <w:rFonts w:ascii="Arial Narrow" w:hAnsi="Arial Narrow" w:cs="Arial Narrow"/>
          <w:sz w:val="20"/>
          <w:szCs w:val="20"/>
        </w:rPr>
        <w:t>NÍVEL: MÉDIO TÉCNICO COMPLETO</w:t>
      </w:r>
    </w:p>
    <w:p w:rsidR="00573972" w:rsidRPr="00CF6E50" w:rsidRDefault="00573972" w:rsidP="00573972">
      <w:pPr>
        <w:jc w:val="center"/>
        <w:rPr>
          <w:rFonts w:ascii="Arial Narrow" w:hAnsi="Arial Narrow" w:cs="Arial Narrow"/>
          <w:b/>
          <w:bCs/>
        </w:rPr>
      </w:pPr>
      <w:r w:rsidRPr="00CF6E50">
        <w:rPr>
          <w:rFonts w:ascii="Arial Narrow" w:hAnsi="Arial Narrow" w:cs="Arial Narrow"/>
          <w:b/>
          <w:bCs/>
        </w:rPr>
        <w:t>CARGO: CONTROLADOR CONTÁBIL</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2253"/>
      </w:tblGrid>
      <w:tr w:rsidR="00573972" w:rsidRPr="00CF6E50" w:rsidTr="00E31877">
        <w:trPr>
          <w:trHeight w:val="292"/>
          <w:jc w:val="center"/>
        </w:trPr>
        <w:tc>
          <w:tcPr>
            <w:tcW w:w="3678" w:type="dxa"/>
          </w:tcPr>
          <w:p w:rsidR="00573972" w:rsidRPr="00CF6E50" w:rsidRDefault="00573972" w:rsidP="00E31877">
            <w:pPr>
              <w:jc w:val="center"/>
              <w:rPr>
                <w:rFonts w:ascii="Arial Narrow" w:hAnsi="Arial Narrow" w:cs="Arial Narrow"/>
                <w:b/>
                <w:bCs/>
              </w:rPr>
            </w:pPr>
            <w:r w:rsidRPr="00CF6E50">
              <w:rPr>
                <w:rFonts w:ascii="Arial Narrow" w:hAnsi="Arial Narrow" w:cs="Arial Narrow"/>
                <w:b/>
                <w:bCs/>
              </w:rPr>
              <w:t>CONTEÚDO DAS PROVAS</w:t>
            </w:r>
          </w:p>
        </w:tc>
        <w:tc>
          <w:tcPr>
            <w:tcW w:w="2253" w:type="dxa"/>
          </w:tcPr>
          <w:p w:rsidR="00573972" w:rsidRPr="00CF6E50" w:rsidRDefault="00573972" w:rsidP="00E31877">
            <w:pPr>
              <w:jc w:val="center"/>
              <w:rPr>
                <w:rFonts w:ascii="Arial Narrow" w:hAnsi="Arial Narrow" w:cs="Arial Narrow"/>
                <w:b/>
                <w:bCs/>
              </w:rPr>
            </w:pPr>
            <w:r w:rsidRPr="00CF6E50">
              <w:rPr>
                <w:rFonts w:ascii="Arial Narrow" w:hAnsi="Arial Narrow" w:cs="Arial Narrow"/>
                <w:b/>
                <w:bCs/>
              </w:rPr>
              <w:t>Nº QUESTÕES</w:t>
            </w:r>
          </w:p>
        </w:tc>
      </w:tr>
      <w:tr w:rsidR="00573972" w:rsidRPr="00CF6E50" w:rsidTr="00E31877">
        <w:trPr>
          <w:trHeight w:val="292"/>
          <w:jc w:val="center"/>
        </w:trPr>
        <w:tc>
          <w:tcPr>
            <w:tcW w:w="3678" w:type="dxa"/>
          </w:tcPr>
          <w:p w:rsidR="00573972" w:rsidRPr="00CF6E50" w:rsidRDefault="00573972" w:rsidP="00E31877">
            <w:pPr>
              <w:pStyle w:val="Rodap"/>
              <w:rPr>
                <w:rFonts w:ascii="Arial Narrow" w:hAnsi="Arial Narrow" w:cs="Arial Narrow"/>
              </w:rPr>
            </w:pPr>
            <w:r w:rsidRPr="00CF6E50">
              <w:rPr>
                <w:rFonts w:ascii="Arial Narrow" w:hAnsi="Arial Narrow" w:cs="Arial Narrow"/>
              </w:rPr>
              <w:t>Português</w:t>
            </w:r>
          </w:p>
        </w:tc>
        <w:tc>
          <w:tcPr>
            <w:tcW w:w="2253" w:type="dxa"/>
          </w:tcPr>
          <w:p w:rsidR="00573972" w:rsidRPr="00CF6E50" w:rsidRDefault="00573972" w:rsidP="00E31877">
            <w:pPr>
              <w:jc w:val="center"/>
              <w:rPr>
                <w:rFonts w:ascii="Arial Narrow" w:hAnsi="Arial Narrow" w:cs="Arial Narrow"/>
              </w:rPr>
            </w:pPr>
            <w:r w:rsidRPr="00CF6E50">
              <w:rPr>
                <w:rFonts w:ascii="Arial Narrow" w:hAnsi="Arial Narrow" w:cs="Arial Narrow"/>
              </w:rPr>
              <w:t>15</w:t>
            </w:r>
          </w:p>
        </w:tc>
      </w:tr>
      <w:tr w:rsidR="00573972" w:rsidRPr="00CF6E50" w:rsidTr="00E31877">
        <w:trPr>
          <w:trHeight w:val="274"/>
          <w:jc w:val="center"/>
        </w:trPr>
        <w:tc>
          <w:tcPr>
            <w:tcW w:w="3678" w:type="dxa"/>
          </w:tcPr>
          <w:p w:rsidR="00573972" w:rsidRPr="00CF6E50" w:rsidRDefault="00573972" w:rsidP="00E31877">
            <w:pPr>
              <w:rPr>
                <w:rFonts w:ascii="Arial Narrow" w:hAnsi="Arial Narrow" w:cs="Arial Narrow"/>
              </w:rPr>
            </w:pPr>
            <w:r w:rsidRPr="00CF6E50">
              <w:rPr>
                <w:rFonts w:ascii="Arial Narrow" w:hAnsi="Arial Narrow" w:cs="Arial Narrow"/>
              </w:rPr>
              <w:t>Legislação</w:t>
            </w:r>
          </w:p>
        </w:tc>
        <w:tc>
          <w:tcPr>
            <w:tcW w:w="2253" w:type="dxa"/>
          </w:tcPr>
          <w:p w:rsidR="00573972" w:rsidRPr="00CF6E50" w:rsidRDefault="00573972" w:rsidP="00E31877">
            <w:pPr>
              <w:jc w:val="center"/>
              <w:rPr>
                <w:rFonts w:ascii="Arial Narrow" w:hAnsi="Arial Narrow" w:cs="Arial Narrow"/>
              </w:rPr>
            </w:pPr>
            <w:r w:rsidRPr="00CF6E50">
              <w:rPr>
                <w:rFonts w:ascii="Arial Narrow" w:hAnsi="Arial Narrow" w:cs="Arial Narrow"/>
              </w:rPr>
              <w:t>10</w:t>
            </w:r>
          </w:p>
        </w:tc>
      </w:tr>
      <w:tr w:rsidR="00573972" w:rsidRPr="00D41138" w:rsidTr="00E31877">
        <w:trPr>
          <w:trHeight w:val="274"/>
          <w:jc w:val="center"/>
        </w:trPr>
        <w:tc>
          <w:tcPr>
            <w:tcW w:w="3678" w:type="dxa"/>
          </w:tcPr>
          <w:p w:rsidR="00573972" w:rsidRPr="00CF6E50" w:rsidRDefault="00573972" w:rsidP="00E31877">
            <w:pPr>
              <w:rPr>
                <w:rFonts w:ascii="Arial Narrow" w:hAnsi="Arial Narrow" w:cs="Arial Narrow"/>
              </w:rPr>
            </w:pPr>
            <w:r w:rsidRPr="00CF6E50">
              <w:rPr>
                <w:rFonts w:ascii="Arial Narrow" w:hAnsi="Arial Narrow" w:cs="Arial Narrow"/>
              </w:rPr>
              <w:t>Específicos</w:t>
            </w:r>
          </w:p>
        </w:tc>
        <w:tc>
          <w:tcPr>
            <w:tcW w:w="2253" w:type="dxa"/>
          </w:tcPr>
          <w:p w:rsidR="00573972" w:rsidRPr="002F3FF3" w:rsidRDefault="00573972" w:rsidP="00E31877">
            <w:pPr>
              <w:jc w:val="center"/>
              <w:rPr>
                <w:rFonts w:ascii="Arial Narrow" w:hAnsi="Arial Narrow" w:cs="Arial Narrow"/>
              </w:rPr>
            </w:pPr>
            <w:r w:rsidRPr="00CF6E50">
              <w:rPr>
                <w:rFonts w:ascii="Arial Narrow" w:hAnsi="Arial Narrow" w:cs="Arial Narrow"/>
              </w:rPr>
              <w:t>15</w:t>
            </w:r>
          </w:p>
        </w:tc>
      </w:tr>
    </w:tbl>
    <w:p w:rsidR="00573972" w:rsidRDefault="00573972" w:rsidP="00573972">
      <w:pPr>
        <w:pStyle w:val="Ttulo4"/>
        <w:jc w:val="center"/>
        <w:rPr>
          <w:rFonts w:ascii="Arial Narrow" w:hAnsi="Arial Narrow" w:cs="Arial Narrow"/>
          <w:sz w:val="20"/>
          <w:szCs w:val="20"/>
        </w:rPr>
      </w:pPr>
    </w:p>
    <w:p w:rsidR="00573972" w:rsidRPr="000A4A25" w:rsidRDefault="00573972" w:rsidP="00573972">
      <w:pPr>
        <w:pStyle w:val="Ttulo4"/>
        <w:jc w:val="center"/>
        <w:rPr>
          <w:rFonts w:ascii="Arial Narrow" w:hAnsi="Arial Narrow" w:cs="Arial Narrow"/>
          <w:sz w:val="20"/>
          <w:szCs w:val="20"/>
        </w:rPr>
      </w:pPr>
      <w:r w:rsidRPr="000A4A25">
        <w:rPr>
          <w:rFonts w:ascii="Arial Narrow" w:hAnsi="Arial Narrow" w:cs="Arial Narrow"/>
          <w:sz w:val="20"/>
          <w:szCs w:val="20"/>
        </w:rPr>
        <w:t>NÍVEL: MÉDIO TÉCNICO COMPLETO</w:t>
      </w:r>
    </w:p>
    <w:p w:rsidR="00573972" w:rsidRPr="000A4A25" w:rsidRDefault="00573972" w:rsidP="00573972">
      <w:pPr>
        <w:jc w:val="center"/>
        <w:rPr>
          <w:rFonts w:ascii="Arial Narrow" w:hAnsi="Arial Narrow" w:cs="Arial Narrow"/>
          <w:b/>
          <w:bCs/>
        </w:rPr>
      </w:pPr>
      <w:r w:rsidRPr="000A4A25">
        <w:rPr>
          <w:rFonts w:ascii="Arial Narrow" w:hAnsi="Arial Narrow" w:cs="Arial Narrow"/>
          <w:b/>
          <w:bCs/>
        </w:rPr>
        <w:t>CARGO: TÉCNICO EM INFORMÁTICA</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2253"/>
      </w:tblGrid>
      <w:tr w:rsidR="00573972" w:rsidRPr="002F3FF3" w:rsidTr="00E31877">
        <w:trPr>
          <w:trHeight w:val="292"/>
          <w:jc w:val="center"/>
        </w:trPr>
        <w:tc>
          <w:tcPr>
            <w:tcW w:w="3678" w:type="dxa"/>
          </w:tcPr>
          <w:p w:rsidR="00573972" w:rsidRPr="002F3FF3" w:rsidRDefault="00573972" w:rsidP="00E31877">
            <w:pPr>
              <w:jc w:val="center"/>
              <w:rPr>
                <w:rFonts w:ascii="Arial Narrow" w:hAnsi="Arial Narrow" w:cs="Arial Narrow"/>
                <w:b/>
                <w:bCs/>
              </w:rPr>
            </w:pPr>
            <w:r w:rsidRPr="002F3FF3">
              <w:rPr>
                <w:rFonts w:ascii="Arial Narrow" w:hAnsi="Arial Narrow" w:cs="Arial Narrow"/>
                <w:b/>
                <w:bCs/>
              </w:rPr>
              <w:t>CONTEÚDO DAS PROVAS</w:t>
            </w:r>
          </w:p>
        </w:tc>
        <w:tc>
          <w:tcPr>
            <w:tcW w:w="2253" w:type="dxa"/>
          </w:tcPr>
          <w:p w:rsidR="00573972" w:rsidRPr="002F3FF3" w:rsidRDefault="00573972" w:rsidP="00E31877">
            <w:pPr>
              <w:jc w:val="center"/>
              <w:rPr>
                <w:rFonts w:ascii="Arial Narrow" w:hAnsi="Arial Narrow" w:cs="Arial Narrow"/>
                <w:b/>
                <w:bCs/>
              </w:rPr>
            </w:pPr>
            <w:r w:rsidRPr="002F3FF3">
              <w:rPr>
                <w:rFonts w:ascii="Arial Narrow" w:hAnsi="Arial Narrow" w:cs="Arial Narrow"/>
                <w:b/>
                <w:bCs/>
              </w:rPr>
              <w:t>Nº QUESTÕES</w:t>
            </w:r>
          </w:p>
        </w:tc>
      </w:tr>
      <w:tr w:rsidR="00573972" w:rsidRPr="002F3FF3" w:rsidTr="00E31877">
        <w:trPr>
          <w:trHeight w:val="292"/>
          <w:jc w:val="center"/>
        </w:trPr>
        <w:tc>
          <w:tcPr>
            <w:tcW w:w="3678" w:type="dxa"/>
          </w:tcPr>
          <w:p w:rsidR="00573972" w:rsidRPr="002F3FF3" w:rsidRDefault="00573972" w:rsidP="00E31877">
            <w:pPr>
              <w:pStyle w:val="Rodap"/>
              <w:rPr>
                <w:rFonts w:ascii="Arial Narrow" w:hAnsi="Arial Narrow" w:cs="Arial Narrow"/>
              </w:rPr>
            </w:pPr>
            <w:r w:rsidRPr="002F3FF3">
              <w:rPr>
                <w:rFonts w:ascii="Arial Narrow" w:hAnsi="Arial Narrow" w:cs="Arial Narrow"/>
              </w:rPr>
              <w:t>Português</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15</w:t>
            </w:r>
          </w:p>
        </w:tc>
      </w:tr>
      <w:tr w:rsidR="00573972" w:rsidRPr="002F3FF3" w:rsidTr="00E31877">
        <w:trPr>
          <w:trHeight w:val="274"/>
          <w:jc w:val="center"/>
        </w:trPr>
        <w:tc>
          <w:tcPr>
            <w:tcW w:w="3678" w:type="dxa"/>
          </w:tcPr>
          <w:p w:rsidR="00573972" w:rsidRPr="002F3FF3" w:rsidRDefault="00573972" w:rsidP="00E31877">
            <w:pPr>
              <w:rPr>
                <w:rFonts w:ascii="Arial Narrow" w:hAnsi="Arial Narrow" w:cs="Arial Narrow"/>
              </w:rPr>
            </w:pPr>
            <w:r w:rsidRPr="002F3FF3">
              <w:rPr>
                <w:rFonts w:ascii="Arial Narrow" w:hAnsi="Arial Narrow" w:cs="Arial Narrow"/>
              </w:rPr>
              <w:t>Ética e Cidadania/Estatuto do Servidor</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10</w:t>
            </w:r>
          </w:p>
        </w:tc>
      </w:tr>
      <w:tr w:rsidR="00573972" w:rsidRPr="00D41138" w:rsidTr="00E31877">
        <w:trPr>
          <w:trHeight w:val="274"/>
          <w:jc w:val="center"/>
        </w:trPr>
        <w:tc>
          <w:tcPr>
            <w:tcW w:w="3678" w:type="dxa"/>
          </w:tcPr>
          <w:p w:rsidR="00573972" w:rsidRPr="002F3FF3" w:rsidRDefault="00573972" w:rsidP="00E31877">
            <w:pPr>
              <w:rPr>
                <w:rFonts w:ascii="Arial Narrow" w:hAnsi="Arial Narrow" w:cs="Arial Narrow"/>
              </w:rPr>
            </w:pPr>
            <w:r w:rsidRPr="002F3FF3">
              <w:rPr>
                <w:rFonts w:ascii="Arial Narrow" w:hAnsi="Arial Narrow" w:cs="Arial Narrow"/>
              </w:rPr>
              <w:t>Específicos</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15</w:t>
            </w:r>
          </w:p>
        </w:tc>
      </w:tr>
    </w:tbl>
    <w:p w:rsidR="00573972" w:rsidRDefault="00573972" w:rsidP="00573972">
      <w:pPr>
        <w:pStyle w:val="Ttulo4"/>
        <w:jc w:val="center"/>
        <w:rPr>
          <w:rFonts w:ascii="Arial Narrow" w:hAnsi="Arial Narrow" w:cs="Arial Narrow"/>
          <w:sz w:val="20"/>
          <w:szCs w:val="20"/>
        </w:rPr>
      </w:pPr>
    </w:p>
    <w:p w:rsidR="00573972" w:rsidRPr="000A4A25" w:rsidRDefault="00573972" w:rsidP="00573972">
      <w:pPr>
        <w:pStyle w:val="Ttulo4"/>
        <w:jc w:val="center"/>
        <w:rPr>
          <w:rFonts w:ascii="Arial Narrow" w:hAnsi="Arial Narrow" w:cs="Arial Narrow"/>
          <w:sz w:val="20"/>
          <w:szCs w:val="20"/>
        </w:rPr>
      </w:pPr>
      <w:r w:rsidRPr="000A4A25">
        <w:rPr>
          <w:rFonts w:ascii="Arial Narrow" w:hAnsi="Arial Narrow" w:cs="Arial Narrow"/>
          <w:sz w:val="20"/>
          <w:szCs w:val="20"/>
        </w:rPr>
        <w:t>NÍVEL: SUPERIOR</w:t>
      </w:r>
    </w:p>
    <w:p w:rsidR="00573972" w:rsidRPr="00CF6E50" w:rsidRDefault="00573972" w:rsidP="00573972">
      <w:pPr>
        <w:jc w:val="center"/>
        <w:rPr>
          <w:rFonts w:ascii="Arial Narrow" w:hAnsi="Arial Narrow" w:cs="Arial"/>
          <w:b/>
        </w:rPr>
      </w:pPr>
      <w:r w:rsidRPr="00CF6E50">
        <w:rPr>
          <w:rFonts w:ascii="Arial Narrow" w:hAnsi="Arial Narrow" w:cs="Arial Narrow"/>
          <w:b/>
          <w:bCs/>
        </w:rPr>
        <w:t xml:space="preserve">CARGOS: </w:t>
      </w:r>
      <w:r w:rsidRPr="00CF6E50">
        <w:rPr>
          <w:rFonts w:ascii="Arial Narrow" w:hAnsi="Arial Narrow"/>
          <w:b/>
        </w:rPr>
        <w:t>ADVOGADO E EDITOR E ASSESSOR DE PUBLICIDADE</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2253"/>
      </w:tblGrid>
      <w:tr w:rsidR="00573972" w:rsidRPr="00510D86" w:rsidTr="00E31877">
        <w:trPr>
          <w:trHeight w:val="292"/>
          <w:jc w:val="center"/>
        </w:trPr>
        <w:tc>
          <w:tcPr>
            <w:tcW w:w="3678" w:type="dxa"/>
          </w:tcPr>
          <w:p w:rsidR="00573972" w:rsidRPr="00AE77BE" w:rsidRDefault="00573972" w:rsidP="00E31877">
            <w:pPr>
              <w:jc w:val="center"/>
              <w:rPr>
                <w:rFonts w:ascii="Arial Narrow" w:hAnsi="Arial Narrow" w:cs="Arial Narrow"/>
                <w:b/>
                <w:bCs/>
              </w:rPr>
            </w:pPr>
            <w:r w:rsidRPr="00AE77BE">
              <w:rPr>
                <w:rFonts w:ascii="Arial Narrow" w:hAnsi="Arial Narrow" w:cs="Arial Narrow"/>
                <w:b/>
                <w:bCs/>
              </w:rPr>
              <w:t>CONTEÚDO DAS PROVAS</w:t>
            </w:r>
          </w:p>
        </w:tc>
        <w:tc>
          <w:tcPr>
            <w:tcW w:w="2253" w:type="dxa"/>
          </w:tcPr>
          <w:p w:rsidR="00573972" w:rsidRPr="00AE77BE" w:rsidRDefault="00573972" w:rsidP="00E31877">
            <w:pPr>
              <w:jc w:val="center"/>
              <w:rPr>
                <w:rFonts w:ascii="Arial Narrow" w:hAnsi="Arial Narrow" w:cs="Arial Narrow"/>
                <w:b/>
                <w:bCs/>
              </w:rPr>
            </w:pPr>
            <w:r w:rsidRPr="00AE77BE">
              <w:rPr>
                <w:rFonts w:ascii="Arial Narrow" w:hAnsi="Arial Narrow" w:cs="Arial Narrow"/>
                <w:b/>
                <w:bCs/>
              </w:rPr>
              <w:t>Nº QUESTÕES</w:t>
            </w:r>
          </w:p>
        </w:tc>
      </w:tr>
      <w:tr w:rsidR="00573972" w:rsidRPr="00510D86" w:rsidTr="00E31877">
        <w:trPr>
          <w:trHeight w:val="292"/>
          <w:jc w:val="center"/>
        </w:trPr>
        <w:tc>
          <w:tcPr>
            <w:tcW w:w="3678" w:type="dxa"/>
          </w:tcPr>
          <w:p w:rsidR="00573972" w:rsidRPr="00A64D23" w:rsidRDefault="00573972" w:rsidP="00E31877">
            <w:pPr>
              <w:pStyle w:val="Rodap"/>
              <w:rPr>
                <w:rFonts w:ascii="Arial Narrow" w:hAnsi="Arial Narrow" w:cs="Arial Narrow"/>
              </w:rPr>
            </w:pPr>
            <w:r w:rsidRPr="00A64D23">
              <w:rPr>
                <w:rFonts w:ascii="Arial Narrow" w:hAnsi="Arial Narrow" w:cs="Arial Narrow"/>
              </w:rPr>
              <w:t>Português</w:t>
            </w:r>
          </w:p>
        </w:tc>
        <w:tc>
          <w:tcPr>
            <w:tcW w:w="2253" w:type="dxa"/>
          </w:tcPr>
          <w:p w:rsidR="00573972" w:rsidRPr="00A64D23" w:rsidRDefault="00573972" w:rsidP="00E31877">
            <w:pPr>
              <w:jc w:val="center"/>
              <w:rPr>
                <w:rFonts w:ascii="Arial Narrow" w:hAnsi="Arial Narrow" w:cs="Arial Narrow"/>
              </w:rPr>
            </w:pPr>
            <w:r w:rsidRPr="00A64D23">
              <w:rPr>
                <w:rFonts w:ascii="Arial Narrow" w:hAnsi="Arial Narrow" w:cs="Arial Narrow"/>
              </w:rPr>
              <w:t>15</w:t>
            </w:r>
          </w:p>
        </w:tc>
      </w:tr>
      <w:tr w:rsidR="00573972" w:rsidRPr="00510D86" w:rsidTr="00E31877">
        <w:trPr>
          <w:trHeight w:val="274"/>
          <w:jc w:val="center"/>
        </w:trPr>
        <w:tc>
          <w:tcPr>
            <w:tcW w:w="3678" w:type="dxa"/>
          </w:tcPr>
          <w:p w:rsidR="00573972" w:rsidRPr="00A64D23" w:rsidRDefault="00573972" w:rsidP="00E31877">
            <w:pPr>
              <w:pStyle w:val="Rodap"/>
              <w:jc w:val="both"/>
              <w:rPr>
                <w:rFonts w:ascii="Arial Narrow" w:hAnsi="Arial Narrow" w:cs="Arial Narrow"/>
              </w:rPr>
            </w:pPr>
            <w:r w:rsidRPr="00A64D23">
              <w:rPr>
                <w:rFonts w:ascii="Arial Narrow" w:hAnsi="Arial Narrow" w:cs="Arial Narrow"/>
              </w:rPr>
              <w:t>Legislação</w:t>
            </w:r>
          </w:p>
        </w:tc>
        <w:tc>
          <w:tcPr>
            <w:tcW w:w="2253" w:type="dxa"/>
          </w:tcPr>
          <w:p w:rsidR="00573972" w:rsidRPr="00A64D23" w:rsidRDefault="00573972" w:rsidP="00E31877">
            <w:pPr>
              <w:pStyle w:val="Rodap"/>
              <w:jc w:val="center"/>
              <w:rPr>
                <w:rFonts w:ascii="Arial Narrow" w:hAnsi="Arial Narrow" w:cs="Arial Narrow"/>
                <w:highlight w:val="red"/>
              </w:rPr>
            </w:pPr>
            <w:r w:rsidRPr="00A64D23">
              <w:rPr>
                <w:rFonts w:ascii="Arial Narrow" w:hAnsi="Arial Narrow" w:cs="Arial Narrow"/>
              </w:rPr>
              <w:t>10</w:t>
            </w:r>
          </w:p>
        </w:tc>
      </w:tr>
      <w:tr w:rsidR="00573972" w:rsidRPr="00510D86" w:rsidTr="00E31877">
        <w:trPr>
          <w:trHeight w:val="274"/>
          <w:jc w:val="center"/>
        </w:trPr>
        <w:tc>
          <w:tcPr>
            <w:tcW w:w="3678" w:type="dxa"/>
          </w:tcPr>
          <w:p w:rsidR="00573972" w:rsidRPr="00A64D23" w:rsidRDefault="00573972" w:rsidP="00E31877">
            <w:pPr>
              <w:rPr>
                <w:rFonts w:ascii="Arial Narrow" w:hAnsi="Arial Narrow" w:cs="Arial Narrow"/>
              </w:rPr>
            </w:pPr>
            <w:r w:rsidRPr="00A64D23">
              <w:rPr>
                <w:rFonts w:ascii="Arial Narrow" w:hAnsi="Arial Narrow" w:cs="Arial Narrow"/>
              </w:rPr>
              <w:t>Específicos</w:t>
            </w:r>
          </w:p>
        </w:tc>
        <w:tc>
          <w:tcPr>
            <w:tcW w:w="2253" w:type="dxa"/>
          </w:tcPr>
          <w:p w:rsidR="00573972" w:rsidRPr="00A64D23" w:rsidRDefault="00573972" w:rsidP="00E31877">
            <w:pPr>
              <w:jc w:val="center"/>
              <w:rPr>
                <w:rFonts w:ascii="Arial Narrow" w:hAnsi="Arial Narrow" w:cs="Arial Narrow"/>
              </w:rPr>
            </w:pPr>
            <w:r w:rsidRPr="00A64D23">
              <w:rPr>
                <w:rFonts w:ascii="Arial Narrow" w:hAnsi="Arial Narrow" w:cs="Arial Narrow"/>
              </w:rPr>
              <w:t>15</w:t>
            </w:r>
          </w:p>
        </w:tc>
      </w:tr>
    </w:tbl>
    <w:p w:rsidR="00573972" w:rsidRDefault="00573972" w:rsidP="00573972"/>
    <w:p w:rsidR="00573972" w:rsidRDefault="00573972">
      <w:pPr>
        <w:spacing w:after="160" w:line="259" w:lineRule="auto"/>
        <w:rPr>
          <w:rFonts w:ascii="Arial Narrow" w:hAnsi="Arial Narrow"/>
          <w:b/>
          <w:sz w:val="24"/>
          <w:szCs w:val="24"/>
        </w:rPr>
      </w:pPr>
    </w:p>
    <w:p w:rsidR="00573972" w:rsidRDefault="00573972">
      <w:pPr>
        <w:spacing w:after="160" w:line="259" w:lineRule="auto"/>
        <w:rPr>
          <w:rFonts w:ascii="Arial Narrow" w:hAnsi="Arial Narrow"/>
          <w:b/>
          <w:sz w:val="24"/>
          <w:szCs w:val="24"/>
        </w:rPr>
      </w:pPr>
      <w:r>
        <w:rPr>
          <w:rFonts w:ascii="Arial Narrow" w:hAnsi="Arial Narrow"/>
          <w:b/>
          <w:sz w:val="24"/>
          <w:szCs w:val="24"/>
        </w:rPr>
        <w:br w:type="page"/>
      </w:r>
    </w:p>
    <w:p w:rsidR="00F423EA" w:rsidRDefault="00F423EA" w:rsidP="00F423EA">
      <w:pPr>
        <w:jc w:val="center"/>
        <w:rPr>
          <w:rFonts w:ascii="Arial Narrow" w:hAnsi="Arial Narrow"/>
          <w:b/>
          <w:sz w:val="24"/>
          <w:szCs w:val="24"/>
        </w:rPr>
      </w:pPr>
      <w:r w:rsidRPr="00C54924">
        <w:rPr>
          <w:rFonts w:ascii="Arial Narrow" w:hAnsi="Arial Narrow"/>
          <w:b/>
          <w:sz w:val="24"/>
          <w:szCs w:val="24"/>
        </w:rPr>
        <w:lastRenderedPageBreak/>
        <w:t>ANEXO III</w:t>
      </w:r>
    </w:p>
    <w:p w:rsidR="00F423EA" w:rsidRPr="00C54924" w:rsidRDefault="00F423EA" w:rsidP="00F423EA">
      <w:pPr>
        <w:pStyle w:val="Cabealho"/>
        <w:jc w:val="center"/>
        <w:outlineLvl w:val="0"/>
        <w:rPr>
          <w:rFonts w:ascii="Arial Narrow" w:hAnsi="Arial Narrow"/>
          <w:b/>
          <w:sz w:val="24"/>
          <w:szCs w:val="24"/>
        </w:rPr>
      </w:pPr>
    </w:p>
    <w:p w:rsidR="00F423EA" w:rsidRPr="00C54924" w:rsidRDefault="00F423EA" w:rsidP="00F423EA">
      <w:pPr>
        <w:pStyle w:val="Cabealho"/>
        <w:jc w:val="center"/>
        <w:outlineLvl w:val="0"/>
        <w:rPr>
          <w:rFonts w:ascii="Arial Narrow" w:hAnsi="Arial Narrow"/>
          <w:b/>
          <w:sz w:val="24"/>
          <w:szCs w:val="24"/>
        </w:rPr>
      </w:pPr>
      <w:r w:rsidRPr="00C54924">
        <w:rPr>
          <w:rFonts w:ascii="Arial Narrow" w:hAnsi="Arial Narrow"/>
          <w:b/>
          <w:sz w:val="24"/>
          <w:szCs w:val="24"/>
        </w:rPr>
        <w:t>PROGRAMAS DAS PROVAS</w:t>
      </w:r>
    </w:p>
    <w:p w:rsidR="00F423EA" w:rsidRPr="00C54924" w:rsidRDefault="00F423EA" w:rsidP="00F423EA">
      <w:pPr>
        <w:pStyle w:val="Cabealho"/>
        <w:jc w:val="center"/>
        <w:rPr>
          <w:rFonts w:ascii="Arial Narrow" w:hAnsi="Arial Narrow"/>
          <w:b/>
        </w:rPr>
      </w:pPr>
    </w:p>
    <w:p w:rsidR="00F423EA" w:rsidRPr="00C54924" w:rsidRDefault="00F423EA" w:rsidP="00F423EA">
      <w:pPr>
        <w:pStyle w:val="Ttulo4"/>
        <w:spacing w:before="0" w:after="0"/>
        <w:jc w:val="center"/>
        <w:rPr>
          <w:rFonts w:ascii="Arial Narrow" w:hAnsi="Arial Narrow"/>
          <w:sz w:val="24"/>
          <w:szCs w:val="22"/>
        </w:rPr>
      </w:pPr>
    </w:p>
    <w:p w:rsidR="00F94A2F" w:rsidRPr="00A402E7" w:rsidRDefault="00F94A2F" w:rsidP="00F94A2F">
      <w:pPr>
        <w:pStyle w:val="Ttulo"/>
        <w:rPr>
          <w:rFonts w:ascii="Arial Narrow" w:hAnsi="Arial Narrow"/>
          <w:sz w:val="22"/>
          <w:szCs w:val="22"/>
        </w:rPr>
      </w:pPr>
      <w:r w:rsidRPr="00A402E7">
        <w:rPr>
          <w:rFonts w:ascii="Arial Narrow" w:hAnsi="Arial Narrow"/>
          <w:sz w:val="22"/>
          <w:szCs w:val="22"/>
        </w:rPr>
        <w:t>NÍVEL FUNDAMENTAL INCOMPLETO</w:t>
      </w:r>
    </w:p>
    <w:p w:rsidR="00F94A2F" w:rsidRPr="00A402E7" w:rsidRDefault="00F94A2F" w:rsidP="00F94A2F">
      <w:pPr>
        <w:pStyle w:val="Ttulo"/>
        <w:rPr>
          <w:rFonts w:ascii="Arial Narrow" w:hAnsi="Arial Narrow"/>
          <w:sz w:val="22"/>
          <w:szCs w:val="22"/>
        </w:rPr>
      </w:pPr>
      <w:r w:rsidRPr="00A402E7">
        <w:rPr>
          <w:rFonts w:ascii="Arial Narrow" w:hAnsi="Arial Narrow"/>
          <w:sz w:val="22"/>
          <w:szCs w:val="22"/>
        </w:rPr>
        <w:t>FUNÇÃO: AUXILIAR DE SERVIÇOS GERAIS</w:t>
      </w:r>
    </w:p>
    <w:p w:rsidR="00F94A2F" w:rsidRDefault="00F94A2F" w:rsidP="00F94A2F">
      <w:pPr>
        <w:pStyle w:val="Ttulo"/>
        <w:rPr>
          <w:rFonts w:ascii="Arial Narrow" w:hAnsi="Arial Narrow"/>
          <w:sz w:val="24"/>
          <w:szCs w:val="24"/>
        </w:rPr>
      </w:pPr>
    </w:p>
    <w:p w:rsidR="00F94A2F" w:rsidRPr="00A402E7" w:rsidRDefault="00F94A2F" w:rsidP="00F94A2F">
      <w:pPr>
        <w:contextualSpacing/>
        <w:jc w:val="both"/>
        <w:rPr>
          <w:rFonts w:ascii="Arial Narrow" w:hAnsi="Arial Narrow"/>
          <w:b/>
        </w:rPr>
      </w:pPr>
      <w:r w:rsidRPr="00A402E7">
        <w:rPr>
          <w:rFonts w:ascii="Arial Narrow" w:hAnsi="Arial Narrow"/>
          <w:b/>
        </w:rPr>
        <w:t xml:space="preserve">PORTUGUÊS </w:t>
      </w:r>
    </w:p>
    <w:p w:rsidR="00F94A2F" w:rsidRPr="00A402E7" w:rsidRDefault="00F94A2F" w:rsidP="00F94A2F">
      <w:pPr>
        <w:pStyle w:val="Cabealho"/>
        <w:contextualSpacing/>
        <w:jc w:val="both"/>
        <w:rPr>
          <w:rFonts w:ascii="Arial Narrow" w:hAnsi="Arial Narrow"/>
        </w:rPr>
      </w:pPr>
      <w:r w:rsidRPr="00A402E7">
        <w:rPr>
          <w:rFonts w:ascii="Arial Narrow" w:hAnsi="Arial Narrow"/>
          <w:u w:val="single"/>
        </w:rPr>
        <w:t>Texto</w:t>
      </w:r>
      <w:r w:rsidRPr="00A402E7">
        <w:rPr>
          <w:rFonts w:ascii="Arial Narrow" w:hAnsi="Arial Narrow"/>
        </w:rPr>
        <w:t>: Interpretação e compreensão de Texto (informativo, jornalístico ou literário). Classes Gramaticais: reconhecimento e flexão dos substantivos, adjetivos pronomes e verbos e regulares. Ortografia: emprego das letras. Ordem alfabética, divisão silábica, classificação quanto ao número de sílabas.</w:t>
      </w:r>
    </w:p>
    <w:p w:rsidR="00F94A2F" w:rsidRPr="00A402E7" w:rsidRDefault="00F94A2F" w:rsidP="00F94A2F">
      <w:pPr>
        <w:pStyle w:val="Cabealho"/>
        <w:contextualSpacing/>
        <w:jc w:val="both"/>
        <w:rPr>
          <w:rFonts w:ascii="Arial Narrow" w:hAnsi="Arial Narrow"/>
        </w:rPr>
      </w:pPr>
    </w:p>
    <w:p w:rsidR="00F94A2F" w:rsidRPr="00A402E7" w:rsidRDefault="00F94A2F" w:rsidP="00F94A2F">
      <w:pPr>
        <w:contextualSpacing/>
        <w:jc w:val="both"/>
        <w:rPr>
          <w:rFonts w:ascii="Arial Narrow" w:hAnsi="Arial Narrow"/>
          <w:b/>
        </w:rPr>
      </w:pPr>
      <w:r w:rsidRPr="00A402E7">
        <w:rPr>
          <w:rFonts w:ascii="Arial Narrow" w:hAnsi="Arial Narrow"/>
          <w:b/>
        </w:rPr>
        <w:t xml:space="preserve">MATEMÁTICA </w:t>
      </w:r>
    </w:p>
    <w:p w:rsidR="00F94A2F" w:rsidRDefault="00F94A2F" w:rsidP="00F94A2F">
      <w:pPr>
        <w:pStyle w:val="Cabealho"/>
        <w:contextualSpacing/>
        <w:jc w:val="both"/>
        <w:rPr>
          <w:rFonts w:ascii="Arial Narrow" w:hAnsi="Arial Narrow"/>
        </w:rPr>
      </w:pPr>
      <w:r w:rsidRPr="00A402E7">
        <w:rPr>
          <w:rFonts w:ascii="Arial Narrow" w:hAnsi="Arial Narrow"/>
        </w:rPr>
        <w:t xml:space="preserve">As quatro operações (adição, subtração, multiplicação e divisão). Noções de conjuntos. Sequências lógicas. Número e numeração. </w:t>
      </w:r>
      <w:r w:rsidRPr="00A402E7">
        <w:rPr>
          <w:rFonts w:ascii="Arial Narrow" w:hAnsi="Arial Narrow" w:cs="ArialNarrow"/>
          <w:bCs/>
        </w:rPr>
        <w:t>Operações com números racionais (frações).</w:t>
      </w:r>
      <w:r w:rsidRPr="00A402E7">
        <w:rPr>
          <w:rFonts w:ascii="Arial Narrow" w:hAnsi="Arial Narrow"/>
        </w:rPr>
        <w:t xml:space="preserve"> Porcentagem e juros simples. Problemas contextualizados. Unidades de medida de comprimento, capacidade e de tempo.</w:t>
      </w:r>
    </w:p>
    <w:p w:rsidR="00510D86" w:rsidRDefault="00510D86" w:rsidP="00F94A2F">
      <w:pPr>
        <w:pStyle w:val="Cabealho"/>
        <w:contextualSpacing/>
        <w:jc w:val="both"/>
        <w:rPr>
          <w:rFonts w:ascii="Arial Narrow" w:hAnsi="Arial Narrow"/>
        </w:rPr>
      </w:pPr>
    </w:p>
    <w:p w:rsidR="00510D86" w:rsidRPr="002F3FF3" w:rsidRDefault="00510D86" w:rsidP="00F94A2F">
      <w:pPr>
        <w:pStyle w:val="Cabealho"/>
        <w:contextualSpacing/>
        <w:jc w:val="both"/>
        <w:rPr>
          <w:rFonts w:ascii="Arial Narrow" w:hAnsi="Arial Narrow"/>
          <w:b/>
        </w:rPr>
      </w:pPr>
      <w:r w:rsidRPr="002F3FF3">
        <w:rPr>
          <w:rFonts w:ascii="Arial Narrow" w:hAnsi="Arial Narrow"/>
          <w:b/>
        </w:rPr>
        <w:t>CONHECIMENTOS GERAIS/ATUALIDADES</w:t>
      </w:r>
    </w:p>
    <w:p w:rsidR="00510D86" w:rsidRPr="00510D86" w:rsidRDefault="00510D86" w:rsidP="00F94A2F">
      <w:pPr>
        <w:pStyle w:val="Cabealho"/>
        <w:contextualSpacing/>
        <w:jc w:val="both"/>
        <w:rPr>
          <w:rFonts w:ascii="Arial Narrow" w:hAnsi="Arial Narrow"/>
        </w:rPr>
      </w:pPr>
      <w:r w:rsidRPr="002F3FF3">
        <w:rPr>
          <w:rFonts w:ascii="Arial Narrow" w:hAnsi="Arial Narrow"/>
        </w:rPr>
        <w:t>Política, geografia, história, economia, cultura, sociedade, meio ambiente,saúde, bem como os principais eventos e acontecimentos noticiados pela mídia impressa e digital.</w:t>
      </w:r>
    </w:p>
    <w:p w:rsidR="00510D86" w:rsidRDefault="00510D86" w:rsidP="00F94A2F">
      <w:pPr>
        <w:pStyle w:val="Cabealho"/>
        <w:contextualSpacing/>
        <w:jc w:val="both"/>
        <w:rPr>
          <w:rFonts w:ascii="Arial Narrow" w:hAnsi="Arial Narrow"/>
        </w:rPr>
      </w:pPr>
    </w:p>
    <w:p w:rsidR="00510D86" w:rsidRDefault="00510D86" w:rsidP="001B5066">
      <w:pPr>
        <w:pStyle w:val="Cabealho"/>
        <w:contextualSpacing/>
        <w:jc w:val="center"/>
        <w:rPr>
          <w:rFonts w:ascii="Arial Narrow" w:hAnsi="Arial Narrow"/>
        </w:rPr>
      </w:pPr>
    </w:p>
    <w:p w:rsidR="001B5066" w:rsidRDefault="001B5066" w:rsidP="001B5066">
      <w:pPr>
        <w:pStyle w:val="Cabealho"/>
        <w:contextualSpacing/>
        <w:jc w:val="center"/>
        <w:rPr>
          <w:rFonts w:ascii="Arial Narrow" w:hAnsi="Arial Narrow"/>
        </w:rPr>
      </w:pPr>
    </w:p>
    <w:p w:rsidR="001B5066" w:rsidRPr="00A402E7" w:rsidRDefault="001B5066" w:rsidP="001B5066">
      <w:pPr>
        <w:pStyle w:val="Ttulo"/>
        <w:rPr>
          <w:rFonts w:ascii="Arial Narrow" w:hAnsi="Arial Narrow"/>
          <w:sz w:val="22"/>
          <w:szCs w:val="22"/>
        </w:rPr>
      </w:pPr>
      <w:r w:rsidRPr="00A402E7">
        <w:rPr>
          <w:rFonts w:ascii="Arial Narrow" w:hAnsi="Arial Narrow"/>
          <w:sz w:val="22"/>
          <w:szCs w:val="22"/>
        </w:rPr>
        <w:t>NÍVEL MÉDIO COMPLETO</w:t>
      </w:r>
    </w:p>
    <w:p w:rsidR="001B5066" w:rsidRPr="00A402E7" w:rsidRDefault="001B5066" w:rsidP="001B5066">
      <w:pPr>
        <w:pStyle w:val="Ttulo"/>
        <w:rPr>
          <w:rFonts w:ascii="Arial Narrow" w:hAnsi="Arial Narrow"/>
          <w:sz w:val="22"/>
          <w:szCs w:val="22"/>
        </w:rPr>
      </w:pPr>
      <w:r w:rsidRPr="00A402E7">
        <w:rPr>
          <w:rFonts w:ascii="Arial Narrow" w:hAnsi="Arial Narrow"/>
          <w:sz w:val="22"/>
          <w:szCs w:val="22"/>
        </w:rPr>
        <w:t>FUNÇÕES: RECEPCIONISTA</w:t>
      </w:r>
    </w:p>
    <w:p w:rsidR="001B5066" w:rsidRDefault="001B5066" w:rsidP="001B5066">
      <w:pPr>
        <w:pStyle w:val="Ttulo"/>
        <w:rPr>
          <w:rFonts w:ascii="Arial Narrow" w:hAnsi="Arial Narrow"/>
          <w:sz w:val="24"/>
          <w:szCs w:val="24"/>
        </w:rPr>
      </w:pPr>
    </w:p>
    <w:p w:rsidR="001B5066" w:rsidRPr="00A402E7" w:rsidRDefault="001B5066" w:rsidP="001B5066">
      <w:pPr>
        <w:pStyle w:val="Ttulo"/>
        <w:jc w:val="both"/>
        <w:rPr>
          <w:rFonts w:ascii="Arial Narrow" w:hAnsi="Arial Narrow"/>
        </w:rPr>
      </w:pPr>
      <w:r w:rsidRPr="00A402E7">
        <w:rPr>
          <w:rFonts w:ascii="Arial Narrow" w:hAnsi="Arial Narrow"/>
        </w:rPr>
        <w:t>PORTUGUÊS</w:t>
      </w:r>
    </w:p>
    <w:p w:rsidR="001B5066" w:rsidRDefault="001B5066" w:rsidP="001B5066">
      <w:pPr>
        <w:autoSpaceDE w:val="0"/>
        <w:autoSpaceDN w:val="0"/>
        <w:adjustRightInd w:val="0"/>
        <w:jc w:val="both"/>
        <w:rPr>
          <w:rFonts w:ascii="Arial Narrow" w:hAnsi="Arial Narrow" w:cs="ArialNarrow"/>
          <w:color w:val="FF0000"/>
        </w:rPr>
      </w:pPr>
      <w:r w:rsidRPr="00A402E7">
        <w:rPr>
          <w:rFonts w:ascii="Arial Narrow" w:hAnsi="Arial Narrow" w:cs="ArialNarrow,Bold"/>
          <w:bCs/>
        </w:rPr>
        <w:t xml:space="preserve">Texto: </w:t>
      </w:r>
      <w:r w:rsidRPr="00A402E7">
        <w:rPr>
          <w:rFonts w:ascii="Arial Narrow" w:hAnsi="Arial Narrow" w:cs="ArialNarrow"/>
        </w:rPr>
        <w:t>interpretação de texto de gêneros variados. Ortografia: emprego das letras. Classes gramaticais: substantivo, adjetivo, pronome, verbos, artigos, advérbios, numerais, conjunções, preposições, interjeições. Sintaxe de regência: nominal e verbal. Sintaxe de concordância: concordância nominal e verbal; Uso do sinal indicativo da crase. Sintaxe: reconhecimento dos termos da oração; reconhecimento das orações num período. Período simples e período composto</w:t>
      </w:r>
      <w:r w:rsidRPr="00A402E7">
        <w:rPr>
          <w:rFonts w:ascii="Arial Narrow" w:hAnsi="Arial Narrow" w:cs="ArialNarrow"/>
          <w:color w:val="FF0000"/>
        </w:rPr>
        <w:t xml:space="preserve">. </w:t>
      </w:r>
    </w:p>
    <w:p w:rsidR="001B5066" w:rsidRPr="00A402E7" w:rsidRDefault="001B5066" w:rsidP="001B5066">
      <w:pPr>
        <w:autoSpaceDE w:val="0"/>
        <w:autoSpaceDN w:val="0"/>
        <w:adjustRightInd w:val="0"/>
        <w:jc w:val="both"/>
        <w:rPr>
          <w:rFonts w:ascii="Arial Narrow" w:hAnsi="Arial Narrow" w:cs="ArialNarrow"/>
          <w:color w:val="FF0000"/>
        </w:rPr>
      </w:pPr>
    </w:p>
    <w:p w:rsidR="001B5066" w:rsidRPr="00A402E7" w:rsidRDefault="001B5066" w:rsidP="001B5066">
      <w:pPr>
        <w:pStyle w:val="Ttulo"/>
        <w:jc w:val="both"/>
        <w:rPr>
          <w:rFonts w:ascii="Arial Narrow" w:hAnsi="Arial Narrow"/>
        </w:rPr>
      </w:pPr>
      <w:r w:rsidRPr="00A402E7">
        <w:rPr>
          <w:rFonts w:ascii="Arial Narrow" w:hAnsi="Arial Narrow"/>
        </w:rPr>
        <w:t xml:space="preserve">INFORMÁTICA </w:t>
      </w:r>
    </w:p>
    <w:p w:rsidR="001B5066" w:rsidRDefault="001B5066" w:rsidP="001B5066">
      <w:pPr>
        <w:autoSpaceDE w:val="0"/>
        <w:autoSpaceDN w:val="0"/>
        <w:adjustRightInd w:val="0"/>
        <w:jc w:val="both"/>
        <w:rPr>
          <w:rFonts w:ascii="Arial Narrow" w:hAnsi="Arial Narrow" w:cs="ArialNarrow"/>
        </w:rPr>
      </w:pPr>
      <w:r w:rsidRPr="00A402E7">
        <w:rPr>
          <w:rFonts w:ascii="Arial Narrow" w:hAnsi="Arial Narrow" w:cs="ArialNarrow,Italic"/>
          <w:i/>
          <w:iCs/>
        </w:rPr>
        <w:t xml:space="preserve">Sistema Operacional Microsoft Windows (Seven/8): </w:t>
      </w:r>
      <w:r w:rsidRPr="00A402E7">
        <w:rPr>
          <w:rFonts w:ascii="Arial Narrow" w:hAnsi="Arial Narrow" w:cs="ArialNarrow"/>
        </w:rPr>
        <w:t xml:space="preserve">configurações básicas do Sistema Operacional (painel de controle); organização e manipulação de pastas e arquivos; uso dos recursos da rede. </w:t>
      </w:r>
      <w:r w:rsidRPr="00A402E7">
        <w:rPr>
          <w:rFonts w:ascii="Arial Narrow" w:hAnsi="Arial Narrow" w:cs="ArialNarrow,Italic"/>
          <w:i/>
          <w:iCs/>
        </w:rPr>
        <w:t xml:space="preserve">Editor de textos Microsoft </w:t>
      </w:r>
      <w:r w:rsidRPr="00BF31D7">
        <w:rPr>
          <w:rFonts w:ascii="Arial Narrow" w:hAnsi="Arial Narrow" w:cs="ArialNarrow,Italic"/>
          <w:i/>
          <w:iCs/>
        </w:rPr>
        <w:t xml:space="preserve">Word(2010/2016): </w:t>
      </w:r>
      <w:r w:rsidRPr="00BF31D7">
        <w:rPr>
          <w:rFonts w:ascii="Arial Narrow" w:hAnsi="Arial Narrow" w:cs="ArialNarrow"/>
        </w:rPr>
        <w:t xml:space="preserve">criação, edição, formatação e impressão de documentos; utilização de janelas e menus; criação e manipulação de tabelas; inserção e formatação de gráficos, símbolos e figuras; geração de mala direta, envelopes e etiquetas; proteção de documentos; utilização das ferramentas. </w:t>
      </w:r>
      <w:r w:rsidRPr="00BF31D7">
        <w:rPr>
          <w:rFonts w:ascii="Arial Narrow" w:hAnsi="Arial Narrow" w:cs="ArialNarrow,Italic"/>
          <w:i/>
          <w:iCs/>
        </w:rPr>
        <w:t xml:space="preserve">Planilha eletrônica Microsoft Excel (2010/2016): </w:t>
      </w:r>
      <w:r w:rsidRPr="00BF31D7">
        <w:rPr>
          <w:rFonts w:ascii="Arial Narrow" w:hAnsi="Arial Narrow" w:cs="ArialNarrow"/>
        </w:rPr>
        <w:t xml:space="preserve">manipulação de planilhas, modelos e pastas de trabalho; criação, importação, edição, formatação e impressão deplanilhas; utilização de fórmulas; geração de gráficos; classificação e organização de dados. </w:t>
      </w:r>
      <w:r w:rsidRPr="00BF31D7">
        <w:rPr>
          <w:rFonts w:ascii="Arial Narrow" w:hAnsi="Arial Narrow" w:cs="ArialNarrow,Italic"/>
          <w:i/>
          <w:iCs/>
        </w:rPr>
        <w:t xml:space="preserve">Microsoft Outlook (2010/2016): </w:t>
      </w:r>
      <w:r w:rsidRPr="00BF31D7">
        <w:rPr>
          <w:rFonts w:ascii="Arial Narrow" w:hAnsi="Arial Narrow" w:cs="ArialNarrow"/>
        </w:rPr>
        <w:t>e-mail, calendário, contatos e tarefas. Internet: navegação, busca de documentos e conteúdo, segurança.</w:t>
      </w:r>
    </w:p>
    <w:p w:rsidR="001B5066" w:rsidRDefault="001B5066" w:rsidP="001B5066">
      <w:pPr>
        <w:pStyle w:val="Ttulo"/>
        <w:jc w:val="both"/>
        <w:rPr>
          <w:rFonts w:ascii="Arial Narrow" w:hAnsi="Arial Narrow"/>
          <w:i/>
          <w:sz w:val="24"/>
          <w:szCs w:val="24"/>
        </w:rPr>
      </w:pPr>
    </w:p>
    <w:p w:rsidR="001B5066" w:rsidRDefault="001B5066" w:rsidP="001B5066">
      <w:pPr>
        <w:pStyle w:val="Ttulo"/>
        <w:jc w:val="both"/>
        <w:rPr>
          <w:rFonts w:ascii="Arial Narrow" w:hAnsi="Arial Narrow"/>
          <w:i/>
          <w:u w:val="single"/>
        </w:rPr>
      </w:pPr>
      <w:r w:rsidRPr="00A402E7">
        <w:rPr>
          <w:rFonts w:ascii="Arial Narrow" w:hAnsi="Arial Narrow"/>
          <w:i/>
          <w:u w:val="single"/>
        </w:rPr>
        <w:t>ESPECÍFICOS</w:t>
      </w:r>
    </w:p>
    <w:p w:rsidR="001B5066" w:rsidRPr="00F72702" w:rsidRDefault="001B5066" w:rsidP="001B5066">
      <w:pPr>
        <w:autoSpaceDE w:val="0"/>
        <w:autoSpaceDN w:val="0"/>
        <w:adjustRightInd w:val="0"/>
        <w:jc w:val="both"/>
        <w:rPr>
          <w:rFonts w:ascii="Arial Narrow" w:hAnsi="Arial Narrow" w:cs="ArialNarrow"/>
          <w:b/>
        </w:rPr>
      </w:pPr>
      <w:r w:rsidRPr="00A402E7">
        <w:rPr>
          <w:rFonts w:ascii="Arial Narrow" w:hAnsi="Arial Narrow"/>
        </w:rPr>
        <w:t xml:space="preserve">Atendimento ao publico, relações humanas, conhecimento do organograma da Instituição onde está em exercício. Correspondência </w:t>
      </w:r>
      <w:r w:rsidRPr="00BF31D7">
        <w:rPr>
          <w:rFonts w:ascii="Arial Narrow" w:hAnsi="Arial Narrow"/>
        </w:rPr>
        <w:t>Oficial: relatórios, documentos de rotina, formulários. Atendimento telefônico: fraseologia adequada. Arquivo: métodos de arquivamento. Normas básicas de segurança. Regimento Interno ( Artigos 147,154 e 253). Estatuto do servidor (Títulos I - Capítulo II, Seção IV, V e VI; Título II e III)</w:t>
      </w:r>
    </w:p>
    <w:p w:rsidR="00510D86" w:rsidRPr="00A402E7" w:rsidRDefault="00510D86" w:rsidP="00F94A2F">
      <w:pPr>
        <w:pStyle w:val="Cabealho"/>
        <w:contextualSpacing/>
        <w:jc w:val="both"/>
        <w:rPr>
          <w:rFonts w:ascii="Arial Narrow" w:hAnsi="Arial Narrow"/>
        </w:rPr>
      </w:pPr>
    </w:p>
    <w:p w:rsidR="00F94A2F" w:rsidRDefault="00F94A2F" w:rsidP="00F94A2F">
      <w:pPr>
        <w:jc w:val="both"/>
        <w:rPr>
          <w:u w:val="single"/>
        </w:rPr>
      </w:pPr>
    </w:p>
    <w:p w:rsidR="00F94A2F" w:rsidRPr="00A402E7" w:rsidRDefault="00F94A2F" w:rsidP="00F94A2F">
      <w:pPr>
        <w:pStyle w:val="Ttulo"/>
        <w:rPr>
          <w:rFonts w:ascii="Arial Narrow" w:hAnsi="Arial Narrow"/>
          <w:sz w:val="22"/>
          <w:szCs w:val="22"/>
        </w:rPr>
      </w:pPr>
      <w:r w:rsidRPr="00A402E7">
        <w:rPr>
          <w:rFonts w:ascii="Arial Narrow" w:hAnsi="Arial Narrow"/>
          <w:sz w:val="22"/>
          <w:szCs w:val="22"/>
        </w:rPr>
        <w:t>NÍVEL MÉDIO TÉCNICO COMPLETO</w:t>
      </w:r>
    </w:p>
    <w:p w:rsidR="00F94A2F" w:rsidRPr="00A402E7" w:rsidRDefault="00F94A2F" w:rsidP="00F94A2F">
      <w:pPr>
        <w:pStyle w:val="Ttulo"/>
        <w:rPr>
          <w:rFonts w:ascii="Arial Narrow" w:hAnsi="Arial Narrow"/>
          <w:sz w:val="22"/>
          <w:szCs w:val="22"/>
        </w:rPr>
      </w:pPr>
      <w:r w:rsidRPr="00A402E7">
        <w:rPr>
          <w:rFonts w:ascii="Arial Narrow" w:hAnsi="Arial Narrow"/>
          <w:sz w:val="22"/>
          <w:szCs w:val="22"/>
        </w:rPr>
        <w:t xml:space="preserve">FUNÇÃO: </w:t>
      </w:r>
      <w:r w:rsidR="00850411">
        <w:rPr>
          <w:rFonts w:ascii="Arial Narrow" w:hAnsi="Arial Narrow"/>
          <w:sz w:val="22"/>
          <w:szCs w:val="22"/>
        </w:rPr>
        <w:t xml:space="preserve">CONTROLADOR CONTÁBIL </w:t>
      </w:r>
    </w:p>
    <w:p w:rsidR="00F94A2F" w:rsidRDefault="00F94A2F" w:rsidP="00F94A2F">
      <w:pPr>
        <w:pStyle w:val="Ttulo"/>
        <w:rPr>
          <w:rFonts w:ascii="Arial Narrow" w:hAnsi="Arial Narrow"/>
          <w:sz w:val="24"/>
          <w:szCs w:val="24"/>
        </w:rPr>
      </w:pPr>
    </w:p>
    <w:p w:rsidR="00F94A2F" w:rsidRPr="00A402E7" w:rsidRDefault="00F94A2F" w:rsidP="00F94A2F">
      <w:pPr>
        <w:pStyle w:val="Ttulo"/>
        <w:jc w:val="both"/>
        <w:rPr>
          <w:rFonts w:ascii="Arial Narrow" w:hAnsi="Arial Narrow"/>
        </w:rPr>
      </w:pPr>
      <w:r w:rsidRPr="00A402E7">
        <w:rPr>
          <w:rFonts w:ascii="Arial Narrow" w:hAnsi="Arial Narrow"/>
        </w:rPr>
        <w:t>PORTUGUÊS</w:t>
      </w:r>
    </w:p>
    <w:p w:rsidR="00F94A2F" w:rsidRPr="00A402E7" w:rsidRDefault="00F94A2F" w:rsidP="00F94A2F">
      <w:pPr>
        <w:autoSpaceDE w:val="0"/>
        <w:autoSpaceDN w:val="0"/>
        <w:adjustRightInd w:val="0"/>
        <w:jc w:val="both"/>
        <w:rPr>
          <w:rFonts w:ascii="Arial Narrow" w:hAnsi="Arial Narrow" w:cs="ArialNarrow"/>
          <w:color w:val="FF0000"/>
        </w:rPr>
      </w:pPr>
      <w:r w:rsidRPr="00A402E7">
        <w:rPr>
          <w:rFonts w:ascii="Arial Narrow" w:hAnsi="Arial Narrow" w:cs="ArialNarrow,Bold"/>
          <w:bCs/>
        </w:rPr>
        <w:t xml:space="preserve">Texto: </w:t>
      </w:r>
      <w:r w:rsidRPr="00A402E7">
        <w:rPr>
          <w:rFonts w:ascii="Arial Narrow" w:hAnsi="Arial Narrow" w:cs="ArialNarrow"/>
        </w:rPr>
        <w:t>interpretação de texto de gêneros variados. Ortografia: emprego das letras. Classes gramaticais: substantivo, adjetivo, pronome, verbos, artigos, advérbios, numerais, conjunções, preposições, interjeições. Sintaxe de regência: nominal e verbal. Sintaxe de concordância: concordância nominal e verbal; Uso do sinal indicativo da crase. Sintaxe: reconhecimento dos termos da oração; reconhecimento das orações num período. Período simples e período composto</w:t>
      </w:r>
      <w:r w:rsidRPr="00A402E7">
        <w:rPr>
          <w:rFonts w:ascii="Arial Narrow" w:hAnsi="Arial Narrow" w:cs="ArialNarrow"/>
          <w:color w:val="FF0000"/>
        </w:rPr>
        <w:t xml:space="preserve">. </w:t>
      </w:r>
    </w:p>
    <w:p w:rsidR="00F94A2F" w:rsidRDefault="00F94A2F" w:rsidP="00F94A2F">
      <w:pPr>
        <w:pStyle w:val="Ttulo"/>
        <w:jc w:val="both"/>
        <w:rPr>
          <w:rFonts w:ascii="Arial Narrow" w:hAnsi="Arial Narrow"/>
          <w:b w:val="0"/>
        </w:rPr>
      </w:pPr>
    </w:p>
    <w:p w:rsidR="00573972" w:rsidRPr="00573972" w:rsidRDefault="00573972" w:rsidP="00573972">
      <w:pPr>
        <w:pStyle w:val="Ttulo"/>
        <w:contextualSpacing/>
        <w:jc w:val="both"/>
        <w:rPr>
          <w:rFonts w:ascii="Arial Narrow" w:hAnsi="Arial Narrow"/>
        </w:rPr>
      </w:pPr>
      <w:r w:rsidRPr="00573972">
        <w:rPr>
          <w:rFonts w:ascii="Arial Narrow" w:hAnsi="Arial Narrow"/>
        </w:rPr>
        <w:t xml:space="preserve">LEGISLAÇÃO </w:t>
      </w:r>
    </w:p>
    <w:p w:rsidR="00573972" w:rsidRPr="0014121A" w:rsidRDefault="00573972" w:rsidP="00573972">
      <w:pPr>
        <w:autoSpaceDE w:val="0"/>
        <w:autoSpaceDN w:val="0"/>
        <w:adjustRightInd w:val="0"/>
        <w:jc w:val="both"/>
        <w:rPr>
          <w:rFonts w:ascii="Arial Narrow" w:hAnsi="Arial Narrow"/>
        </w:rPr>
      </w:pPr>
      <w:r w:rsidRPr="00573972">
        <w:rPr>
          <w:rFonts w:ascii="Arial Narrow" w:hAnsi="Arial Narrow"/>
        </w:rPr>
        <w:t>Lei Orgânica do Município de Cláudio. Regimento Interno da Câmara Municipal de Cláudio. Estatuto do servidor Público Municipal</w:t>
      </w:r>
    </w:p>
    <w:p w:rsidR="00F94A2F" w:rsidRPr="00A402E7" w:rsidRDefault="00F94A2F" w:rsidP="00F94A2F">
      <w:pPr>
        <w:autoSpaceDE w:val="0"/>
        <w:autoSpaceDN w:val="0"/>
        <w:adjustRightInd w:val="0"/>
        <w:jc w:val="both"/>
        <w:rPr>
          <w:rFonts w:ascii="Arial Narrow" w:hAnsi="Arial Narrow" w:cs="ArialNarrow"/>
        </w:rPr>
      </w:pPr>
    </w:p>
    <w:p w:rsidR="00F94A2F" w:rsidRPr="00A402E7" w:rsidRDefault="00F94A2F" w:rsidP="00F94A2F">
      <w:pPr>
        <w:pStyle w:val="Ttulo"/>
        <w:jc w:val="both"/>
        <w:rPr>
          <w:rFonts w:ascii="Arial Narrow" w:hAnsi="Arial Narrow"/>
          <w:i/>
          <w:u w:val="single"/>
        </w:rPr>
      </w:pPr>
      <w:r w:rsidRPr="00A402E7">
        <w:rPr>
          <w:rFonts w:ascii="Arial Narrow" w:hAnsi="Arial Narrow"/>
          <w:i/>
          <w:u w:val="single"/>
        </w:rPr>
        <w:lastRenderedPageBreak/>
        <w:t>ESPECÍFICOS</w:t>
      </w:r>
    </w:p>
    <w:p w:rsidR="00850411" w:rsidRDefault="00850411" w:rsidP="00F94A2F">
      <w:pPr>
        <w:contextualSpacing/>
        <w:jc w:val="both"/>
        <w:rPr>
          <w:rFonts w:ascii="Arial Narrow" w:hAnsi="Arial Narrow"/>
        </w:rPr>
      </w:pPr>
    </w:p>
    <w:p w:rsidR="00850411" w:rsidRPr="00A402E7" w:rsidRDefault="00850411" w:rsidP="00957227">
      <w:pPr>
        <w:contextualSpacing/>
        <w:rPr>
          <w:rFonts w:ascii="Arial Narrow" w:hAnsi="Arial Narrow"/>
          <w:b/>
        </w:rPr>
      </w:pPr>
      <w:r w:rsidRPr="00A402E7">
        <w:rPr>
          <w:rFonts w:ascii="Arial Narrow" w:hAnsi="Arial Narrow"/>
          <w:b/>
        </w:rPr>
        <w:t>CONTROLADOR CONTÁBIL</w:t>
      </w:r>
    </w:p>
    <w:p w:rsidR="00850411" w:rsidRDefault="00850411" w:rsidP="00850411">
      <w:pPr>
        <w:jc w:val="both"/>
        <w:rPr>
          <w:rFonts w:ascii="Arial Narrow" w:hAnsi="Arial Narrow"/>
        </w:rPr>
      </w:pPr>
      <w:r w:rsidRPr="00DA4A90">
        <w:rPr>
          <w:rFonts w:ascii="Arial Narrow" w:hAnsi="Arial Narrow" w:cs="Arial"/>
        </w:rPr>
        <w:t xml:space="preserve">Contabilidade Pública: Conceito, objeto, campo de aplicação, objetivos e função social. Princípios de Contabilidade sob a perspectiva do setor público. Normas Brasileiras de Contabilidade aplicadas ao Setor Público. Regimes Contábeis. Patrimônio Público. Conceito e composição. Variações patrimoniais. Ativo imobilizado e intangível. Avaliação de itens patrimoniais. Receita. Conceito. Classificação e Estágios. Aspectos Patrimoniais. Aspectos Legais. Contabilização. Deduções. Renúncia e Destinação da Receita. Despesa. Conceito. Classificação e Estágios. Aspectos Patrimoniais. Aspectos Legais. Contabilização. Dívida Ativa. Restos a Pagar. Despesas de Exercícios Anteriores. Plano de Contas Aplicado ao Setor Público (PCASP). Conceito. Objetivo. Estrutura. Contas do Ativo, Passivo, Variações Patrimoniais Aumentativas e Diminutivas. Resultado e Controles do Planejamento e Orçamento. Escrituração contábil de operações típicas do setor público. Escrituração e Consolidação das Contas. Prestação de Contas. Manual de Contabilidade Aplicada ao Setor Público. Procedimentos Contábeis Orçamentários. Procedimentos Contábeis Patrimoniais. Procedimentos Contábeis Específicos. Demonstrações Contábeis Aplicadas ao Setor Público. Conceitos. Aspectos Legais. Estrutura. Elaboração e Análise. Balanços Orçamentário, Financeiro, Patrimonial, Demonstração das Variações Patrimoniais e Demonstração dos Fluxos de Caixa. Lançamentos Contábeis Típicos do Setor Público. Demonstrativos fiscais: Relatório Resumido de Execução Orçamentária e Relatório de Gestão Fiscal. Orçamento Público. Conceitos e princípios orçamentários. Ciclo orçamentário. Elaboração da proposta. Estudo e aprovação. Execução. Avaliação. Processo de Planejamento-Orçamento: Plano Plurianual - PPA, Lei de Diretrizes Orçamentárias - LDO e Lei Orçamentária Anual - LOA. Previsão, Fixação, Classificação e Execução da Receita e Despesa Pública. Receita Orçamentária. Etapas da Receita Pública. Receita extraorçamentária. Créditos orçamentários iniciais e adicionais. Escrituração Contábil da Receita Orçamentária e extraorçamentária. Despesa Orçamentária. Etapas da Despesa Pública. Despesa extraorçamentária. Escrituração da Despesa Orçamentária e extraorçamentária. Dívida e Endividamento. Transferências voluntárias. Destinação de recursos para o setor privado. Gestão patrimonial. Transparência, Controle e fiscalização. Disposições finais e transitórias. Auditoria Governamental. Documentos de Auditoria (Papeis de Trabalho). Preparação e Planejamento da Auditoria. Instrumentos de fiscalização: auditoria, levantamento, monitoramento, acompanhamento e inspeção. Identificação e Avaliação de Riscos. Evidências de Auditoria, Fraudes e Erros. Procedimentos e Testes de Auditoria. Normas gerais de direito financeiro. Fiscalização contábil, financeira, orçamentária, operacional e patrimonial. Controle interno. Demonstrações contábeis conforme a lei nº 4.320/64 e suas alterações. Administração Pública: Licitações e Contratos Públicos. Conceito, Objetivos, Princípios, Fases da licitação, Modalidades de licitação, Tipos de </w:t>
      </w:r>
      <w:r w:rsidRPr="00657E3C">
        <w:rPr>
          <w:rFonts w:ascii="Arial Narrow" w:hAnsi="Arial Narrow" w:cs="Arial"/>
        </w:rPr>
        <w:t>licitação, Dispensa e Inexigibilidade. Lei complementar nº 101 de 04 de março de 2000. Lei 8666 de 21 de junho de 1993 e alterações. Legislação em geral aplicável ao cargo. Ética profissional.</w:t>
      </w:r>
      <w:r w:rsidRPr="00657E3C">
        <w:rPr>
          <w:rFonts w:ascii="Arial Narrow" w:hAnsi="Arial Narrow"/>
        </w:rPr>
        <w:t>Execução fiscal. Normas Brasileiras de Contabilidade Aplicadas ao Setor Público (NBC T 16). Normas e manuais editados pela Secretaria do Tesouro Nacional – STN e Secretaria do Orçamento Federal – SOF, referentes a: procedimentos contábeis orçamentários, patrimoniais e específicos. Código Civil – Lei nº 10.406/2002 e suas alterações, artigos 1.179 a 1.195. Folha de pagamento: cálculo e contabilização. Conceito do Sistema Integrado de contas do Município-SICOM.Constituição da República Federativa do Brasil de 1988: da fiscalização contábil, financeira e orçamentária (art. 70 ao 75), das finanças públicas (art. 163 ao 169).Lei de responsabilidade Fiscal (Lei Complementar nº 101/2000)</w:t>
      </w:r>
    </w:p>
    <w:p w:rsidR="00E352D0" w:rsidRDefault="00E352D0" w:rsidP="00850411">
      <w:pPr>
        <w:jc w:val="both"/>
        <w:rPr>
          <w:rFonts w:ascii="Arial Narrow" w:hAnsi="Arial Narrow"/>
        </w:rPr>
      </w:pPr>
    </w:p>
    <w:p w:rsidR="00E352D0" w:rsidRPr="00657E3C" w:rsidRDefault="00E352D0" w:rsidP="00850411">
      <w:pPr>
        <w:jc w:val="both"/>
        <w:rPr>
          <w:rFonts w:ascii="Arial Narrow" w:hAnsi="Arial Narrow" w:cs="Arial"/>
        </w:rPr>
      </w:pPr>
    </w:p>
    <w:p w:rsidR="00850411" w:rsidRDefault="00850411" w:rsidP="00F94A2F">
      <w:pPr>
        <w:contextualSpacing/>
        <w:jc w:val="both"/>
        <w:rPr>
          <w:rFonts w:ascii="Arial Narrow" w:hAnsi="Arial Narrow"/>
          <w:b/>
        </w:rPr>
      </w:pPr>
    </w:p>
    <w:p w:rsidR="00573972" w:rsidRPr="00A402E7" w:rsidRDefault="00573972" w:rsidP="00573972">
      <w:pPr>
        <w:pStyle w:val="Ttulo"/>
        <w:rPr>
          <w:rFonts w:ascii="Arial Narrow" w:hAnsi="Arial Narrow"/>
          <w:sz w:val="22"/>
          <w:szCs w:val="22"/>
        </w:rPr>
      </w:pPr>
      <w:r w:rsidRPr="00A402E7">
        <w:rPr>
          <w:rFonts w:ascii="Arial Narrow" w:hAnsi="Arial Narrow"/>
          <w:sz w:val="22"/>
          <w:szCs w:val="22"/>
        </w:rPr>
        <w:t>NÍVEL MÉDIO TÉCNICO COMPLETO</w:t>
      </w:r>
    </w:p>
    <w:p w:rsidR="00573972" w:rsidRPr="00A402E7" w:rsidRDefault="00573972" w:rsidP="00573972">
      <w:pPr>
        <w:pStyle w:val="Ttulo"/>
        <w:rPr>
          <w:rFonts w:ascii="Arial Narrow" w:hAnsi="Arial Narrow"/>
          <w:sz w:val="22"/>
          <w:szCs w:val="22"/>
        </w:rPr>
      </w:pPr>
      <w:r w:rsidRPr="00A402E7">
        <w:rPr>
          <w:rFonts w:ascii="Arial Narrow" w:hAnsi="Arial Narrow"/>
          <w:sz w:val="22"/>
          <w:szCs w:val="22"/>
        </w:rPr>
        <w:t>FUNÇÃO: TÉCNICO EM INFORMÁTICA</w:t>
      </w:r>
    </w:p>
    <w:p w:rsidR="00573972" w:rsidRDefault="00573972" w:rsidP="00F94A2F">
      <w:pPr>
        <w:contextualSpacing/>
        <w:jc w:val="both"/>
        <w:rPr>
          <w:rFonts w:ascii="Arial Narrow" w:hAnsi="Arial Narrow"/>
          <w:b/>
        </w:rPr>
      </w:pPr>
    </w:p>
    <w:p w:rsidR="00573972" w:rsidRPr="00A402E7" w:rsidRDefault="00573972" w:rsidP="00573972">
      <w:pPr>
        <w:pStyle w:val="Ttulo"/>
        <w:jc w:val="both"/>
        <w:rPr>
          <w:rFonts w:ascii="Arial Narrow" w:hAnsi="Arial Narrow"/>
        </w:rPr>
      </w:pPr>
      <w:r w:rsidRPr="00A402E7">
        <w:rPr>
          <w:rFonts w:ascii="Arial Narrow" w:hAnsi="Arial Narrow"/>
        </w:rPr>
        <w:t>PORTUGUÊS</w:t>
      </w:r>
    </w:p>
    <w:p w:rsidR="00573972" w:rsidRPr="00A402E7" w:rsidRDefault="00573972" w:rsidP="00573972">
      <w:pPr>
        <w:autoSpaceDE w:val="0"/>
        <w:autoSpaceDN w:val="0"/>
        <w:adjustRightInd w:val="0"/>
        <w:jc w:val="both"/>
        <w:rPr>
          <w:rFonts w:ascii="Arial Narrow" w:hAnsi="Arial Narrow" w:cs="ArialNarrow"/>
          <w:color w:val="FF0000"/>
        </w:rPr>
      </w:pPr>
      <w:r w:rsidRPr="00A402E7">
        <w:rPr>
          <w:rFonts w:ascii="Arial Narrow" w:hAnsi="Arial Narrow" w:cs="ArialNarrow,Bold"/>
          <w:bCs/>
        </w:rPr>
        <w:t xml:space="preserve">Texto: </w:t>
      </w:r>
      <w:r w:rsidRPr="00A402E7">
        <w:rPr>
          <w:rFonts w:ascii="Arial Narrow" w:hAnsi="Arial Narrow" w:cs="ArialNarrow"/>
        </w:rPr>
        <w:t>interpretação de texto de gêneros variados. Ortografia: emprego das letras. Classes gramaticais: substantivo, adjetivo, pronome, verbos, artigos, advérbios, numerais, conjunções, preposições, interjeições. Sintaxe de regência: nominal e verbal. Sintaxe de concordância: concordância nominal e verbal; Uso do sinal indicativo da crase. Sintaxe: reconhecimento dos termos da oração; reconhecimento das orações num período. Período simples e período composto</w:t>
      </w:r>
      <w:r w:rsidRPr="00A402E7">
        <w:rPr>
          <w:rFonts w:ascii="Arial Narrow" w:hAnsi="Arial Narrow" w:cs="ArialNarrow"/>
          <w:color w:val="FF0000"/>
        </w:rPr>
        <w:t xml:space="preserve">. </w:t>
      </w:r>
    </w:p>
    <w:p w:rsidR="00573972" w:rsidRDefault="00573972" w:rsidP="00F94A2F">
      <w:pPr>
        <w:contextualSpacing/>
        <w:jc w:val="both"/>
        <w:rPr>
          <w:rFonts w:ascii="Arial Narrow" w:hAnsi="Arial Narrow"/>
        </w:rPr>
      </w:pPr>
    </w:p>
    <w:p w:rsidR="00573972" w:rsidRPr="00573972" w:rsidRDefault="00573972" w:rsidP="00573972">
      <w:pPr>
        <w:pStyle w:val="Ttulo"/>
        <w:jc w:val="both"/>
        <w:rPr>
          <w:rFonts w:ascii="Arial Narrow" w:hAnsi="Arial Narrow"/>
        </w:rPr>
      </w:pPr>
      <w:r w:rsidRPr="00573972">
        <w:rPr>
          <w:rFonts w:ascii="Arial Narrow" w:hAnsi="Arial Narrow"/>
        </w:rPr>
        <w:t xml:space="preserve">ÉTICA E CIDADANIA/ESTATUTO DO SERVIDOR </w:t>
      </w:r>
    </w:p>
    <w:p w:rsidR="00573972" w:rsidRPr="001B7B62" w:rsidRDefault="00573972" w:rsidP="00573972">
      <w:pPr>
        <w:autoSpaceDE w:val="0"/>
        <w:autoSpaceDN w:val="0"/>
        <w:adjustRightInd w:val="0"/>
        <w:jc w:val="both"/>
        <w:rPr>
          <w:rFonts w:ascii="Arial Narrow" w:hAnsi="Arial Narrow" w:cs="ArialNarrow"/>
        </w:rPr>
      </w:pPr>
      <w:r w:rsidRPr="00573972">
        <w:rPr>
          <w:rFonts w:ascii="Arial Narrow" w:hAnsi="Arial Narrow"/>
        </w:rPr>
        <w:t>Ética, princípios e valores; Exercício da Cidadania: Ética Profissional; Ética no setor público Lei 8429/92 (atualizada): disposições gerais; atos de improbidade administrativa. Código de Ética Profissional do Servidor Público Civil do Poder Executivo Federal (atualizado). Estatuto do servidor (Títulos I - Capítulo II, Seção IV,V e VI; Título II e III)</w:t>
      </w:r>
    </w:p>
    <w:p w:rsidR="00573972" w:rsidRDefault="00573972" w:rsidP="00F94A2F">
      <w:pPr>
        <w:contextualSpacing/>
        <w:jc w:val="both"/>
        <w:rPr>
          <w:rFonts w:ascii="Arial Narrow" w:hAnsi="Arial Narrow"/>
        </w:rPr>
      </w:pPr>
    </w:p>
    <w:p w:rsidR="00573972" w:rsidRDefault="00573972" w:rsidP="00573972">
      <w:pPr>
        <w:pStyle w:val="Ttulo"/>
        <w:jc w:val="both"/>
        <w:rPr>
          <w:rFonts w:ascii="Arial Narrow" w:hAnsi="Arial Narrow"/>
          <w:i/>
          <w:u w:val="single"/>
        </w:rPr>
      </w:pPr>
      <w:r w:rsidRPr="00A402E7">
        <w:rPr>
          <w:rFonts w:ascii="Arial Narrow" w:hAnsi="Arial Narrow"/>
          <w:i/>
          <w:u w:val="single"/>
        </w:rPr>
        <w:t>ESPECÍFICOS</w:t>
      </w:r>
    </w:p>
    <w:p w:rsidR="00F94A2F" w:rsidRDefault="00F94A2F" w:rsidP="00F94A2F">
      <w:pPr>
        <w:contextualSpacing/>
        <w:jc w:val="both"/>
        <w:rPr>
          <w:rFonts w:ascii="Arial Narrow" w:hAnsi="Arial Narrow"/>
        </w:rPr>
      </w:pPr>
      <w:r w:rsidRPr="004B43D5">
        <w:rPr>
          <w:rFonts w:ascii="Arial Narrow" w:hAnsi="Arial Narrow"/>
        </w:rPr>
        <w:t>Conceitos básicos e modos de utilização de tecnologias, ferramentas, aplicativos e procedimentos de informática Hardware e software: instalaç</w:t>
      </w:r>
      <w:r w:rsidRPr="00850411">
        <w:rPr>
          <w:rFonts w:ascii="Arial Narrow" w:hAnsi="Arial Narrow"/>
        </w:rPr>
        <w:t>ão e configuração. Sistemas Operacionais Windows e Linux. Edição de textos, planilhas e apresentações (ambientes Microsoft Office e BrOffice). Redes de computadores: conceitos, ferramentas, aplicativos e proce</w:t>
      </w:r>
      <w:r w:rsidR="001B7B62" w:rsidRPr="00850411">
        <w:rPr>
          <w:rFonts w:ascii="Arial Narrow" w:hAnsi="Arial Narrow"/>
        </w:rPr>
        <w:t xml:space="preserve">dimentos de internet e intranet.protoloco TCP/IP. </w:t>
      </w:r>
      <w:r w:rsidRPr="00850411">
        <w:rPr>
          <w:rFonts w:ascii="Arial Narrow" w:hAnsi="Arial Narrow"/>
        </w:rPr>
        <w:t>Internet: programas de navegação (Microsoft Internet Explorer, Mozilla Firefox e similares), programas de correio eletrônico (</w:t>
      </w:r>
      <w:r w:rsidR="001B7B62" w:rsidRPr="00850411">
        <w:rPr>
          <w:rFonts w:ascii="Arial Narrow" w:hAnsi="Arial Narrow"/>
        </w:rPr>
        <w:t>Microsoft outlook,</w:t>
      </w:r>
      <w:r w:rsidRPr="00850411">
        <w:rPr>
          <w:rFonts w:ascii="Arial Narrow" w:hAnsi="Arial Narrow"/>
        </w:rPr>
        <w:t>Outlook Express, Mozilla Thunderbird e similares), sites d</w:t>
      </w:r>
      <w:r w:rsidR="00850411" w:rsidRPr="00850411">
        <w:rPr>
          <w:rFonts w:ascii="Arial Narrow" w:hAnsi="Arial Narrow"/>
        </w:rPr>
        <w:t>e busca e pesquisa</w:t>
      </w:r>
      <w:r w:rsidRPr="00850411">
        <w:rPr>
          <w:rFonts w:ascii="Arial Narrow" w:hAnsi="Arial Narrow"/>
        </w:rPr>
        <w:t xml:space="preserve">. Conceitos de organização e de gerenciamento de informações, arquivos, pastas e programas. Banco de Dados: conceitos, fundamentos, modelagem de dados, linguagem SQL.  Linguagens de Programação: conceitos básicos e características estruturais das linguagens de programação, </w:t>
      </w:r>
      <w:r w:rsidR="001F6169" w:rsidRPr="00850411">
        <w:rPr>
          <w:rFonts w:ascii="Arial Narrow" w:hAnsi="Arial Narrow"/>
        </w:rPr>
        <w:t>linguagens Web (HTML,PHP,CSS)</w:t>
      </w:r>
      <w:r w:rsidRPr="00850411">
        <w:rPr>
          <w:rFonts w:ascii="Arial Narrow" w:hAnsi="Arial Narrow"/>
        </w:rPr>
        <w:t xml:space="preserve">estruturas de dados. Segurança da informação: procedimentos de segurança, noções de vírus, worms e pragas virtuais, aplicativos para segurança (antivírus, firewall, antispyware etc.), procedimentos de backup. </w:t>
      </w:r>
      <w:r w:rsidR="001F6169" w:rsidRPr="00850411">
        <w:rPr>
          <w:rFonts w:ascii="Arial Narrow" w:hAnsi="Arial Narrow"/>
        </w:rPr>
        <w:t>Plataforma CMS (Joomla).</w:t>
      </w:r>
    </w:p>
    <w:p w:rsidR="00E352D0" w:rsidRDefault="00E352D0" w:rsidP="00F94A2F">
      <w:pPr>
        <w:contextualSpacing/>
        <w:jc w:val="both"/>
        <w:rPr>
          <w:rFonts w:ascii="Arial Narrow" w:hAnsi="Arial Narrow"/>
        </w:rPr>
      </w:pPr>
    </w:p>
    <w:p w:rsidR="001F6169" w:rsidRPr="001F6169" w:rsidRDefault="001F6169" w:rsidP="001F6169">
      <w:pPr>
        <w:pStyle w:val="Corpodetexto"/>
        <w:rPr>
          <w:lang w:eastAsia="ar-SA"/>
        </w:rPr>
      </w:pPr>
    </w:p>
    <w:p w:rsidR="00F94A2F" w:rsidRPr="00A402E7" w:rsidRDefault="00F94A2F" w:rsidP="00F94A2F">
      <w:pPr>
        <w:pStyle w:val="Ttulo"/>
        <w:rPr>
          <w:rFonts w:ascii="Arial Narrow" w:hAnsi="Arial Narrow"/>
          <w:sz w:val="22"/>
          <w:szCs w:val="22"/>
        </w:rPr>
      </w:pPr>
      <w:r w:rsidRPr="00A402E7">
        <w:rPr>
          <w:rFonts w:ascii="Arial Narrow" w:hAnsi="Arial Narrow"/>
          <w:sz w:val="22"/>
          <w:szCs w:val="22"/>
        </w:rPr>
        <w:t>NÍVEL SUPERIOR</w:t>
      </w:r>
    </w:p>
    <w:p w:rsidR="00F94A2F" w:rsidRPr="00A402E7" w:rsidRDefault="00F94A2F" w:rsidP="00F94A2F">
      <w:pPr>
        <w:pStyle w:val="Ttulo"/>
        <w:rPr>
          <w:rFonts w:ascii="Arial Narrow" w:hAnsi="Arial Narrow"/>
          <w:sz w:val="22"/>
          <w:szCs w:val="22"/>
        </w:rPr>
      </w:pPr>
      <w:r w:rsidRPr="00A402E7">
        <w:rPr>
          <w:rFonts w:ascii="Arial Narrow" w:hAnsi="Arial Narrow"/>
          <w:sz w:val="22"/>
          <w:szCs w:val="22"/>
        </w:rPr>
        <w:t>FUNÇÕES: ADVOGADO</w:t>
      </w:r>
      <w:r w:rsidR="00850411">
        <w:rPr>
          <w:rFonts w:ascii="Arial Narrow" w:hAnsi="Arial Narrow"/>
          <w:sz w:val="22"/>
          <w:szCs w:val="22"/>
        </w:rPr>
        <w:t xml:space="preserve"> E</w:t>
      </w:r>
      <w:r w:rsidRPr="00A402E7">
        <w:rPr>
          <w:rFonts w:ascii="Arial Narrow" w:hAnsi="Arial Narrow"/>
          <w:sz w:val="22"/>
          <w:szCs w:val="22"/>
        </w:rPr>
        <w:t xml:space="preserve"> EDITOR E ASSESSOR DE PUBLICIDADE</w:t>
      </w:r>
    </w:p>
    <w:p w:rsidR="00DE0AA9" w:rsidRDefault="00DE0AA9" w:rsidP="00F94A2F">
      <w:pPr>
        <w:pStyle w:val="Ttulo"/>
        <w:jc w:val="both"/>
        <w:rPr>
          <w:rFonts w:ascii="Arial Narrow" w:hAnsi="Arial Narrow"/>
        </w:rPr>
      </w:pPr>
    </w:p>
    <w:p w:rsidR="00F94A2F" w:rsidRPr="00A402E7" w:rsidRDefault="00F94A2F" w:rsidP="00F94A2F">
      <w:pPr>
        <w:pStyle w:val="Ttulo"/>
        <w:jc w:val="both"/>
        <w:rPr>
          <w:rFonts w:ascii="Arial Narrow" w:hAnsi="Arial Narrow"/>
        </w:rPr>
      </w:pPr>
      <w:r w:rsidRPr="00A402E7">
        <w:rPr>
          <w:rFonts w:ascii="Arial Narrow" w:hAnsi="Arial Narrow"/>
        </w:rPr>
        <w:t xml:space="preserve">PORTUGUÊS </w:t>
      </w:r>
    </w:p>
    <w:p w:rsidR="00F94A2F" w:rsidRPr="00A402E7" w:rsidRDefault="00F94A2F" w:rsidP="00F94A2F">
      <w:pPr>
        <w:autoSpaceDE w:val="0"/>
        <w:autoSpaceDN w:val="0"/>
        <w:adjustRightInd w:val="0"/>
        <w:jc w:val="both"/>
        <w:rPr>
          <w:rFonts w:ascii="Arial Narrow" w:hAnsi="Arial Narrow" w:cs="ArialNarrow"/>
        </w:rPr>
      </w:pPr>
      <w:r w:rsidRPr="00A402E7">
        <w:rPr>
          <w:rFonts w:ascii="Arial Narrow" w:hAnsi="Arial Narrow" w:cs="ArialNarrow"/>
          <w:b/>
        </w:rPr>
        <w:t>Texto:</w:t>
      </w:r>
      <w:r w:rsidRPr="00A402E7">
        <w:rPr>
          <w:rFonts w:ascii="Arial Narrow" w:hAnsi="Arial Narrow" w:cs="ArialNarrow"/>
        </w:rPr>
        <w:t xml:space="preserve"> Interpretação e compreensão de Texto de gêneros variados. Acentuação gráfica. Classes gramaticais: emprego e flexão das palavras variáveis; emprego das palavras invariáveis. Sintaxe: os termos da oração; as orações coordenadas; as orações subordinadas; as orações reduzidas; sintaxe de concordância; sintaxe de regência; sintaxe de colocação; ocorrência da crase. Pontuação: emprego dos sinais de pontuação. Figuras de linguagem. Funções da linguagem. </w:t>
      </w:r>
    </w:p>
    <w:p w:rsidR="00F94A2F" w:rsidRDefault="00F94A2F" w:rsidP="00F94A2F">
      <w:pPr>
        <w:pStyle w:val="Ttulo"/>
        <w:contextualSpacing/>
        <w:jc w:val="both"/>
        <w:rPr>
          <w:rFonts w:ascii="Arial Narrow" w:hAnsi="Arial Narrow"/>
        </w:rPr>
      </w:pPr>
    </w:p>
    <w:p w:rsidR="00F94A2F" w:rsidRPr="00A402E7" w:rsidRDefault="00F94A2F" w:rsidP="00F94A2F">
      <w:pPr>
        <w:pStyle w:val="Ttulo"/>
        <w:contextualSpacing/>
        <w:jc w:val="both"/>
        <w:rPr>
          <w:rFonts w:ascii="Arial Narrow" w:hAnsi="Arial Narrow"/>
        </w:rPr>
      </w:pPr>
      <w:r w:rsidRPr="00A402E7">
        <w:rPr>
          <w:rFonts w:ascii="Arial Narrow" w:hAnsi="Arial Narrow"/>
        </w:rPr>
        <w:t>LEGISLAÇÃO</w:t>
      </w:r>
    </w:p>
    <w:p w:rsidR="00F94A2F" w:rsidRPr="0014121A" w:rsidRDefault="00F94A2F" w:rsidP="006F0FA5">
      <w:pPr>
        <w:autoSpaceDE w:val="0"/>
        <w:autoSpaceDN w:val="0"/>
        <w:adjustRightInd w:val="0"/>
        <w:jc w:val="both"/>
        <w:rPr>
          <w:rFonts w:ascii="Arial Narrow" w:hAnsi="Arial Narrow"/>
        </w:rPr>
      </w:pPr>
      <w:r w:rsidRPr="00850411">
        <w:rPr>
          <w:rFonts w:ascii="Arial Narrow" w:hAnsi="Arial Narrow"/>
        </w:rPr>
        <w:t>Lei Orgânica do Município de Cláudio. Regimento Interno</w:t>
      </w:r>
      <w:r w:rsidR="00725C17" w:rsidRPr="00850411">
        <w:rPr>
          <w:rFonts w:ascii="Arial Narrow" w:hAnsi="Arial Narrow"/>
        </w:rPr>
        <w:t>da Câmara Municipal de Cláudio.</w:t>
      </w:r>
      <w:r w:rsidR="006F0FA5" w:rsidRPr="00850411">
        <w:rPr>
          <w:rFonts w:ascii="Arial Narrow" w:hAnsi="Arial Narrow"/>
        </w:rPr>
        <w:t xml:space="preserve"> Estatuto do servidor </w:t>
      </w:r>
      <w:r w:rsidR="0014121A" w:rsidRPr="00850411">
        <w:rPr>
          <w:rFonts w:ascii="Arial Narrow" w:hAnsi="Arial Narrow"/>
        </w:rPr>
        <w:t>Público Municipal</w:t>
      </w:r>
    </w:p>
    <w:p w:rsidR="00F94A2F" w:rsidRPr="00A402E7" w:rsidRDefault="00F94A2F" w:rsidP="00F94A2F">
      <w:pPr>
        <w:pStyle w:val="Ttulo"/>
        <w:jc w:val="both"/>
        <w:rPr>
          <w:rFonts w:ascii="Arial Narrow" w:hAnsi="Arial Narrow"/>
          <w:i/>
        </w:rPr>
      </w:pPr>
    </w:p>
    <w:p w:rsidR="00F94A2F" w:rsidRDefault="00F94A2F" w:rsidP="00F94A2F">
      <w:pPr>
        <w:pStyle w:val="Ttulo"/>
        <w:jc w:val="both"/>
        <w:rPr>
          <w:rFonts w:ascii="Arial Narrow" w:hAnsi="Arial Narrow"/>
          <w:i/>
          <w:u w:val="single"/>
        </w:rPr>
      </w:pPr>
      <w:r w:rsidRPr="00A402E7">
        <w:rPr>
          <w:rFonts w:ascii="Arial Narrow" w:hAnsi="Arial Narrow"/>
          <w:i/>
          <w:u w:val="single"/>
        </w:rPr>
        <w:t>ESPECÍFICOS</w:t>
      </w:r>
    </w:p>
    <w:p w:rsidR="00F94A2F" w:rsidRDefault="00F94A2F" w:rsidP="00F94A2F">
      <w:pPr>
        <w:contextualSpacing/>
        <w:rPr>
          <w:rFonts w:ascii="Arial Narrow" w:hAnsi="Arial Narrow"/>
          <w:b/>
        </w:rPr>
      </w:pPr>
    </w:p>
    <w:p w:rsidR="00F94A2F" w:rsidRPr="00A402E7" w:rsidRDefault="00F94A2F" w:rsidP="00F94A2F">
      <w:pPr>
        <w:contextualSpacing/>
        <w:rPr>
          <w:rFonts w:ascii="Arial Narrow" w:hAnsi="Arial Narrow"/>
          <w:b/>
        </w:rPr>
      </w:pPr>
      <w:r w:rsidRPr="00A402E7">
        <w:rPr>
          <w:rFonts w:ascii="Arial Narrow" w:hAnsi="Arial Narrow"/>
          <w:b/>
        </w:rPr>
        <w:t>ADVOGADO</w:t>
      </w:r>
    </w:p>
    <w:p w:rsidR="00F94A2F" w:rsidRPr="00DA4A90" w:rsidRDefault="00F94A2F" w:rsidP="00F94A2F">
      <w:pPr>
        <w:jc w:val="both"/>
        <w:rPr>
          <w:rFonts w:ascii="Arial Narrow" w:hAnsi="Arial Narrow" w:cs="Arial"/>
          <w:b/>
        </w:rPr>
      </w:pPr>
      <w:r w:rsidRPr="00DA4A90">
        <w:rPr>
          <w:rFonts w:ascii="Arial Narrow" w:hAnsi="Arial Narrow" w:cs="Arial"/>
          <w:b/>
        </w:rPr>
        <w:t xml:space="preserve">Direito Administrativo: </w:t>
      </w:r>
    </w:p>
    <w:p w:rsidR="00F94A2F" w:rsidRPr="00DA4A90" w:rsidRDefault="00F94A2F" w:rsidP="00F94A2F">
      <w:pPr>
        <w:jc w:val="both"/>
        <w:rPr>
          <w:rFonts w:ascii="Arial Narrow" w:hAnsi="Arial Narrow" w:cs="Arial"/>
        </w:rPr>
      </w:pPr>
      <w:r w:rsidRPr="00DA4A90">
        <w:rPr>
          <w:rFonts w:ascii="Arial Narrow" w:hAnsi="Arial Narrow" w:cs="Arial"/>
        </w:rPr>
        <w:t xml:space="preserve">1. ADMINISTRAÇÃO PÚBLICA: Organização da Administração Pública Brasileira. Administração direta e indireta. Princípios constitucionais da Administração Pública. </w:t>
      </w:r>
    </w:p>
    <w:p w:rsidR="00F94A2F" w:rsidRPr="00DA4A90" w:rsidRDefault="00F94A2F" w:rsidP="00F94A2F">
      <w:pPr>
        <w:jc w:val="both"/>
        <w:rPr>
          <w:rFonts w:ascii="Arial Narrow" w:hAnsi="Arial Narrow" w:cs="Arial"/>
        </w:rPr>
      </w:pPr>
      <w:r w:rsidRPr="00DA4A90">
        <w:rPr>
          <w:rFonts w:ascii="Arial Narrow" w:hAnsi="Arial Narrow" w:cs="Arial"/>
        </w:rPr>
        <w:t xml:space="preserve">2. ADMINISTRAÇÃO DESCENTRALIZADA (INDIRETA): Pessoas administrativas: espécies e tipicidades de entes administrativos. Autarquias, Empresas Públicas, Sociedades de Economia Mista e Fundações Públicas: criação, estrutura, regime jurídico, características, servidores, extinção. </w:t>
      </w:r>
    </w:p>
    <w:p w:rsidR="00F94A2F" w:rsidRPr="00DA4A90" w:rsidRDefault="00F94A2F" w:rsidP="00F94A2F">
      <w:pPr>
        <w:jc w:val="both"/>
        <w:rPr>
          <w:rFonts w:ascii="Arial Narrow" w:hAnsi="Arial Narrow" w:cs="Arial"/>
        </w:rPr>
      </w:pPr>
      <w:r w:rsidRPr="00DA4A90">
        <w:rPr>
          <w:rFonts w:ascii="Arial Narrow" w:hAnsi="Arial Narrow" w:cs="Arial"/>
        </w:rPr>
        <w:t xml:space="preserve">3. ATIVIDADE ADMINISTRATIVA: Conceito, natureza e fins da Administração Pública. Poderes da Administração Pública. Prerrogativas da Administração Pública. Poderes e deveres do administrador. Uso e abuso do poder. Poder de polícia. </w:t>
      </w:r>
    </w:p>
    <w:p w:rsidR="00F94A2F" w:rsidRPr="00DA4A90" w:rsidRDefault="00F94A2F" w:rsidP="00F94A2F">
      <w:pPr>
        <w:jc w:val="both"/>
        <w:rPr>
          <w:rFonts w:ascii="Arial Narrow" w:hAnsi="Arial Narrow" w:cs="Arial"/>
        </w:rPr>
      </w:pPr>
      <w:r w:rsidRPr="00DA4A90">
        <w:rPr>
          <w:rFonts w:ascii="Arial Narrow" w:hAnsi="Arial Narrow" w:cs="Arial"/>
        </w:rPr>
        <w:t xml:space="preserve">4. SERVIÇOS PÚBLICOS: Características e regime jurídico. Formas de prestação. Direito dos usuários. Concessão, permissão e autorização do serviço público. </w:t>
      </w:r>
    </w:p>
    <w:p w:rsidR="00F94A2F" w:rsidRPr="00DA4A90" w:rsidRDefault="00F94A2F" w:rsidP="00F94A2F">
      <w:pPr>
        <w:jc w:val="both"/>
        <w:rPr>
          <w:rFonts w:ascii="Arial Narrow" w:hAnsi="Arial Narrow" w:cs="Arial"/>
        </w:rPr>
      </w:pPr>
      <w:r w:rsidRPr="00DA4A90">
        <w:rPr>
          <w:rFonts w:ascii="Arial Narrow" w:hAnsi="Arial Narrow" w:cs="Arial"/>
        </w:rPr>
        <w:t xml:space="preserve">5. DOMÍNIO PÚBLICO: Bens públicos. Natureza, características e classificação dos bens públicos. Utilização dos bens públicos, restrições, limitações administrativas, uso do solo, zoneamento, polícia edilícia. </w:t>
      </w:r>
    </w:p>
    <w:p w:rsidR="00F94A2F" w:rsidRPr="00DA4A90" w:rsidRDefault="00F94A2F" w:rsidP="00F94A2F">
      <w:pPr>
        <w:jc w:val="both"/>
        <w:rPr>
          <w:rFonts w:ascii="Arial Narrow" w:hAnsi="Arial Narrow" w:cs="Arial"/>
        </w:rPr>
      </w:pPr>
      <w:r w:rsidRPr="00DA4A90">
        <w:rPr>
          <w:rFonts w:ascii="Arial Narrow" w:hAnsi="Arial Narrow" w:cs="Arial"/>
        </w:rPr>
        <w:t>6. SERVIDORES PÚBLICOS: Cargo, emprego e função pública. Princípios constitucionais dos servidores públicos. Direitos, vantagens, deveres, proibições e responsabilidade dos servidores públicos.</w:t>
      </w:r>
    </w:p>
    <w:p w:rsidR="00F94A2F" w:rsidRPr="00DA4A90" w:rsidRDefault="00F94A2F" w:rsidP="00F94A2F">
      <w:pPr>
        <w:jc w:val="both"/>
        <w:rPr>
          <w:rFonts w:ascii="Arial Narrow" w:hAnsi="Arial Narrow" w:cs="Arial"/>
        </w:rPr>
      </w:pPr>
      <w:r w:rsidRPr="00DA4A90">
        <w:rPr>
          <w:rFonts w:ascii="Arial Narrow" w:hAnsi="Arial Narrow" w:cs="Arial"/>
        </w:rPr>
        <w:t xml:space="preserve">7. ATOS ADMINISTRATIVOS: Conceito, elementos, classificação, requisitos, atributos. Espécies de atos administrativos. Motivação e motivo dos atos administrativos. Teoria das nulidades dos atos administrativos. </w:t>
      </w:r>
    </w:p>
    <w:p w:rsidR="00F94A2F" w:rsidRPr="00DA4A90" w:rsidRDefault="00F94A2F" w:rsidP="00F94A2F">
      <w:pPr>
        <w:jc w:val="both"/>
        <w:rPr>
          <w:rFonts w:ascii="Arial Narrow" w:hAnsi="Arial Narrow" w:cs="Arial"/>
        </w:rPr>
      </w:pPr>
      <w:r w:rsidRPr="00DA4A90">
        <w:rPr>
          <w:rFonts w:ascii="Arial Narrow" w:hAnsi="Arial Narrow" w:cs="Arial"/>
        </w:rPr>
        <w:t xml:space="preserve">8. CONTRATOS ADMINISTRATIVOS: Conceito, características, formalização, execução. Alteração dos contratos administrativos. Extinção dos contratos administrativos. Teoria de imprevisão e Teoria do Fato do Príncipe. </w:t>
      </w:r>
    </w:p>
    <w:p w:rsidR="00F94A2F" w:rsidRPr="00DA4A90" w:rsidRDefault="00F94A2F" w:rsidP="00F94A2F">
      <w:pPr>
        <w:jc w:val="both"/>
        <w:rPr>
          <w:rFonts w:ascii="Arial Narrow" w:hAnsi="Arial Narrow" w:cs="Arial"/>
        </w:rPr>
      </w:pPr>
      <w:r w:rsidRPr="00DA4A90">
        <w:rPr>
          <w:rFonts w:ascii="Arial Narrow" w:hAnsi="Arial Narrow" w:cs="Arial"/>
        </w:rPr>
        <w:t xml:space="preserve">9. LICITAÇÕES: Conceito, princípios. Modalidades de licitação. Edital nas licitações. Tipos de licitação. Julgamento nas licitações. Homologação e adjudicação nas licitações. Lei n.º 8.666, de 21-6-93 (com suas alterações). </w:t>
      </w:r>
    </w:p>
    <w:p w:rsidR="00F94A2F" w:rsidRDefault="00F94A2F" w:rsidP="00F94A2F">
      <w:pPr>
        <w:jc w:val="both"/>
        <w:rPr>
          <w:rFonts w:ascii="Arial Narrow" w:hAnsi="Arial Narrow" w:cs="Arial"/>
        </w:rPr>
      </w:pPr>
      <w:r w:rsidRPr="00DA4A90">
        <w:rPr>
          <w:rFonts w:ascii="Arial Narrow" w:hAnsi="Arial Narrow" w:cs="Arial"/>
        </w:rPr>
        <w:t>10. CONTROLE DA ADMINISTRAÇÃO PÚBLICA: Controle administrativo: conceito e características. Controle interno e controle externo da Administração Pública. Tutela administrativa, supervisão e vinculação na administração. Controle parlamentar e controle popular. Controle Jurisdicional da Administração Pública: conceito, características, ações judiciais de oposição à Administração Pública.</w:t>
      </w:r>
    </w:p>
    <w:p w:rsidR="00C25E75" w:rsidRPr="00850411" w:rsidRDefault="00C25E75" w:rsidP="00F94A2F">
      <w:pPr>
        <w:jc w:val="both"/>
        <w:rPr>
          <w:rFonts w:ascii="Arial Narrow" w:hAnsi="Arial Narrow"/>
          <w:b/>
        </w:rPr>
      </w:pPr>
      <w:r w:rsidRPr="00850411">
        <w:rPr>
          <w:rFonts w:ascii="Arial Narrow" w:hAnsi="Arial Narrow" w:cs="Arial"/>
        </w:rPr>
        <w:t>11. REDAÇÃO DE ATOS NORMATIVOS:</w:t>
      </w:r>
      <w:r w:rsidRPr="00850411">
        <w:rPr>
          <w:rFonts w:ascii="Arial Narrow" w:hAnsi="Arial Narrow"/>
        </w:rPr>
        <w:t xml:space="preserve"> Lei Complementar Federal nº 95/98. Decreto Federal 9191/2017</w:t>
      </w:r>
    </w:p>
    <w:p w:rsidR="00923A76" w:rsidRDefault="00923A76" w:rsidP="00F94A2F">
      <w:pPr>
        <w:jc w:val="both"/>
        <w:rPr>
          <w:rFonts w:ascii="Arial Narrow" w:hAnsi="Arial Narrow"/>
        </w:rPr>
      </w:pPr>
      <w:r w:rsidRPr="00850411">
        <w:rPr>
          <w:rFonts w:ascii="Arial Narrow" w:hAnsi="Arial Narrow"/>
        </w:rPr>
        <w:t>12.LEI DE RESPONSABILIDADE FISCAL</w:t>
      </w:r>
    </w:p>
    <w:p w:rsidR="00923A76" w:rsidRPr="00923A76" w:rsidRDefault="00923A76" w:rsidP="00F94A2F">
      <w:pPr>
        <w:jc w:val="both"/>
        <w:rPr>
          <w:rFonts w:ascii="Arial Narrow" w:hAnsi="Arial Narrow" w:cs="Arial"/>
          <w:b/>
        </w:rPr>
      </w:pPr>
    </w:p>
    <w:p w:rsidR="00F94A2F" w:rsidRPr="00DA4A90" w:rsidRDefault="00F94A2F" w:rsidP="00F94A2F">
      <w:pPr>
        <w:jc w:val="both"/>
        <w:rPr>
          <w:rFonts w:ascii="Arial Narrow" w:hAnsi="Arial Narrow" w:cs="Arial"/>
          <w:b/>
        </w:rPr>
      </w:pPr>
      <w:r w:rsidRPr="00DA4A90">
        <w:rPr>
          <w:rFonts w:ascii="Arial Narrow" w:hAnsi="Arial Narrow" w:cs="Arial"/>
          <w:b/>
        </w:rPr>
        <w:t xml:space="preserve">Direito Constitucional </w:t>
      </w:r>
    </w:p>
    <w:p w:rsidR="00F94A2F" w:rsidRPr="00DA4A90" w:rsidRDefault="00F94A2F" w:rsidP="00F94A2F">
      <w:pPr>
        <w:jc w:val="both"/>
        <w:rPr>
          <w:rFonts w:ascii="Arial Narrow" w:hAnsi="Arial Narrow" w:cs="Arial"/>
        </w:rPr>
      </w:pPr>
      <w:r w:rsidRPr="00DA4A90">
        <w:rPr>
          <w:rFonts w:ascii="Arial Narrow" w:hAnsi="Arial Narrow" w:cs="Arial"/>
        </w:rPr>
        <w:t xml:space="preserve">1. PRINCÍPIOS FUNDAMENTAIS DA CONSTITUIÇÃO DA REPÚBLICA FEDERATIVA DO BRASIL: Princípios e normas constitucionais. Eficácia dos princípios. Os princípios constitucionais brasileiros. </w:t>
      </w:r>
    </w:p>
    <w:p w:rsidR="00F94A2F" w:rsidRPr="00DA4A90" w:rsidRDefault="00F94A2F" w:rsidP="00F94A2F">
      <w:pPr>
        <w:jc w:val="both"/>
        <w:rPr>
          <w:rFonts w:ascii="Arial Narrow" w:hAnsi="Arial Narrow" w:cs="Arial"/>
        </w:rPr>
      </w:pPr>
      <w:r w:rsidRPr="00DA4A90">
        <w:rPr>
          <w:rFonts w:ascii="Arial Narrow" w:hAnsi="Arial Narrow" w:cs="Arial"/>
        </w:rPr>
        <w:t xml:space="preserve">2. DIREITOS E GARANTIAS INDIVIDUAIS E COLETIVOS: Os direitos individuais no sistema constitucional brasileiro. Os direitos coletivos no sistema constitucional brasileiro. As garantias constitucionais: “Hábeas Corpus”, Mandado de Segurança, Mandado de Injunção, Ação Popular, “Hábeas Data”, Direito de Petição. Os direitos sociais. </w:t>
      </w:r>
    </w:p>
    <w:p w:rsidR="00F94A2F" w:rsidRPr="00DA4A90" w:rsidRDefault="00F94A2F" w:rsidP="00F94A2F">
      <w:pPr>
        <w:jc w:val="both"/>
        <w:rPr>
          <w:rFonts w:ascii="Arial Narrow" w:hAnsi="Arial Narrow" w:cs="Arial"/>
        </w:rPr>
      </w:pPr>
      <w:r w:rsidRPr="00DA4A90">
        <w:rPr>
          <w:rFonts w:ascii="Arial Narrow" w:hAnsi="Arial Narrow" w:cs="Arial"/>
        </w:rPr>
        <w:t xml:space="preserve">3. A FEDERAÇÃO NO BRASIL: Características da Federação, a forma federativa na Constituição da República: a União, os Estados Federados, os Municípios e o Distrito Federal. Sistema de repartição de competência no Brasil. </w:t>
      </w:r>
    </w:p>
    <w:p w:rsidR="00F94A2F" w:rsidRPr="00DA4A90" w:rsidRDefault="00F94A2F" w:rsidP="00F94A2F">
      <w:pPr>
        <w:jc w:val="both"/>
        <w:rPr>
          <w:rFonts w:ascii="Arial Narrow" w:hAnsi="Arial Narrow" w:cs="Arial"/>
        </w:rPr>
      </w:pPr>
      <w:r w:rsidRPr="00DA4A90">
        <w:rPr>
          <w:rFonts w:ascii="Arial Narrow" w:hAnsi="Arial Narrow" w:cs="Arial"/>
        </w:rPr>
        <w:t xml:space="preserve">4. A ORGANIZAÇÃO DO ESTADO BRASILEIRO: A UNIÃO: Competência e bens da União. Organização dos Poderes da União. Intervenção federal nos Estados da Federação. O Poder Legislativo: estrutura, organização, atribuições, processo legislativo. O Poder Executivo na Constituição Federal: O Presidente da República: eleição, atribuições, responsabilidades. O Vice-presidente. Os Ministros de Estado: atribuições e responsabilidades. O Poder Judiciário: jurisdição, organização. O Supremo Tribunal Federal: organização e competência. O Superior Tribunal de Justiça: organização e competência. A Justiça Federal Ordinária: organização e competência. A Justiça do Trabalho: organização e competências. A Justiça Estadual: organização e competências. Funções essenciais à Justiça: o Ministério Público. A Advocacia Pública. A Advocacia. A Defensoria Pública. </w:t>
      </w:r>
    </w:p>
    <w:p w:rsidR="00F94A2F" w:rsidRPr="00DA4A90" w:rsidRDefault="00F94A2F" w:rsidP="00F94A2F">
      <w:pPr>
        <w:jc w:val="both"/>
        <w:rPr>
          <w:rFonts w:ascii="Arial Narrow" w:hAnsi="Arial Narrow" w:cs="Arial"/>
        </w:rPr>
      </w:pPr>
      <w:r w:rsidRPr="00DA4A90">
        <w:rPr>
          <w:rFonts w:ascii="Arial Narrow" w:hAnsi="Arial Narrow" w:cs="Arial"/>
        </w:rPr>
        <w:t xml:space="preserve">5. ADMINISTRAÇÃO PÚBLICA: Princípios constitucionais da Administração Pública. Disposições Gerais. </w:t>
      </w:r>
    </w:p>
    <w:p w:rsidR="00F94A2F" w:rsidRPr="00DA4A90" w:rsidRDefault="00F94A2F" w:rsidP="00F94A2F">
      <w:pPr>
        <w:jc w:val="both"/>
        <w:rPr>
          <w:rFonts w:ascii="Arial Narrow" w:hAnsi="Arial Narrow" w:cs="Arial"/>
        </w:rPr>
      </w:pPr>
      <w:r w:rsidRPr="00DA4A90">
        <w:rPr>
          <w:rFonts w:ascii="Arial Narrow" w:hAnsi="Arial Narrow" w:cs="Arial"/>
        </w:rPr>
        <w:t xml:space="preserve">6. PRINCÍPIOS CONSTITUCIONAIS ATINENTES À ATIVIDADE FINANCEIRA DO ESTADO: Lei orçamentária, lei de diretrizes orçamentárias e plano plurianual. Princípios orçamentários. Fiscalização e controle financeiro e orçamentário. </w:t>
      </w:r>
    </w:p>
    <w:p w:rsidR="00F94A2F" w:rsidRPr="00DA4A90" w:rsidRDefault="00F94A2F" w:rsidP="00F94A2F">
      <w:pPr>
        <w:jc w:val="both"/>
        <w:rPr>
          <w:rFonts w:ascii="Arial Narrow" w:hAnsi="Arial Narrow" w:cs="Arial"/>
        </w:rPr>
      </w:pPr>
      <w:r w:rsidRPr="00DA4A90">
        <w:rPr>
          <w:rFonts w:ascii="Arial Narrow" w:hAnsi="Arial Narrow" w:cs="Arial"/>
        </w:rPr>
        <w:t xml:space="preserve">7. ORDEM ECONÔMICA: Princípios gerais da ordem econômica. Intervenção do Estado no domínio econômico. </w:t>
      </w:r>
    </w:p>
    <w:p w:rsidR="00F94A2F" w:rsidRPr="00DA4A90" w:rsidRDefault="00F94A2F" w:rsidP="00F94A2F">
      <w:pPr>
        <w:jc w:val="both"/>
        <w:rPr>
          <w:rFonts w:ascii="Arial Narrow" w:hAnsi="Arial Narrow" w:cs="Arial"/>
        </w:rPr>
      </w:pPr>
      <w:r w:rsidRPr="00DA4A90">
        <w:rPr>
          <w:rFonts w:ascii="Arial Narrow" w:hAnsi="Arial Narrow" w:cs="Arial"/>
        </w:rPr>
        <w:lastRenderedPageBreak/>
        <w:t xml:space="preserve">8. ORDEM FINANCEIRA: Princípios do orçamento. Gestão Financeira: receita e despesas. Fiscalização financeira e orçamentária. Distribuição de rendas e receitas no sistema brasileiro. Tribunais de Contas da União e do Estado. </w:t>
      </w:r>
    </w:p>
    <w:p w:rsidR="00F94A2F" w:rsidRPr="00DA4A90" w:rsidRDefault="00F94A2F" w:rsidP="00F94A2F">
      <w:pPr>
        <w:jc w:val="both"/>
        <w:rPr>
          <w:rFonts w:ascii="Arial Narrow" w:hAnsi="Arial Narrow" w:cs="Arial"/>
        </w:rPr>
      </w:pPr>
      <w:r w:rsidRPr="00DA4A90">
        <w:rPr>
          <w:rFonts w:ascii="Arial Narrow" w:hAnsi="Arial Narrow" w:cs="Arial"/>
        </w:rPr>
        <w:t>9. ORDEM SOCIAL: Da Seguridade Social: Disposições gerais. Da Saúde. Da Previdência Social. Da Assistência Social. Da Educação, da Cultura e do Desporto. Da Ciência e Tecnologia. Da Comunicação Social. Do Meio Ambiente. Da Família, da Criança, do Adolescente e do Idoso. Dos Índios.</w:t>
      </w:r>
    </w:p>
    <w:p w:rsidR="00F94A2F" w:rsidRDefault="00F94A2F" w:rsidP="00F94A2F">
      <w:pPr>
        <w:jc w:val="both"/>
        <w:rPr>
          <w:rFonts w:ascii="Arial Narrow" w:hAnsi="Arial Narrow" w:cs="Arial"/>
        </w:rPr>
      </w:pPr>
    </w:p>
    <w:p w:rsidR="00F94A2F" w:rsidRPr="00A402E7" w:rsidRDefault="00F94A2F" w:rsidP="00F94A2F">
      <w:pPr>
        <w:jc w:val="both"/>
        <w:rPr>
          <w:rFonts w:ascii="Arial Narrow" w:hAnsi="Arial Narrow" w:cs="Arial"/>
        </w:rPr>
      </w:pPr>
    </w:p>
    <w:p w:rsidR="00573972" w:rsidRDefault="00573972" w:rsidP="00F94A2F">
      <w:pPr>
        <w:rPr>
          <w:rFonts w:ascii="Arial Narrow" w:hAnsi="Arial Narrow"/>
          <w:b/>
        </w:rPr>
      </w:pPr>
    </w:p>
    <w:p w:rsidR="00573972" w:rsidRDefault="00573972" w:rsidP="00F94A2F">
      <w:pPr>
        <w:rPr>
          <w:rFonts w:ascii="Arial Narrow" w:hAnsi="Arial Narrow"/>
          <w:b/>
        </w:rPr>
      </w:pPr>
    </w:p>
    <w:p w:rsidR="00F94A2F" w:rsidRPr="00A402E7" w:rsidRDefault="00F94A2F" w:rsidP="00F94A2F">
      <w:pPr>
        <w:rPr>
          <w:rFonts w:ascii="Arial Narrow" w:hAnsi="Arial Narrow"/>
          <w:b/>
        </w:rPr>
      </w:pPr>
      <w:r w:rsidRPr="00A402E7">
        <w:rPr>
          <w:rFonts w:ascii="Arial Narrow" w:hAnsi="Arial Narrow"/>
          <w:b/>
        </w:rPr>
        <w:t>EDITOR E ASSESSOR DE PUBLICIDADE</w:t>
      </w:r>
    </w:p>
    <w:p w:rsidR="00F94A2F" w:rsidRPr="00C0166B" w:rsidRDefault="00F94A2F" w:rsidP="00F94A2F">
      <w:pPr>
        <w:pStyle w:val="Ttulo"/>
        <w:jc w:val="both"/>
        <w:rPr>
          <w:rFonts w:ascii="Arial Narrow" w:hAnsi="Arial Narrow"/>
          <w:b w:val="0"/>
        </w:rPr>
      </w:pPr>
      <w:r>
        <w:rPr>
          <w:rFonts w:ascii="Arial Narrow" w:hAnsi="Arial Narrow"/>
          <w:b w:val="0"/>
        </w:rPr>
        <w:t xml:space="preserve">Teorias da Comunicação e do Jornalismo. Aspectos históricos do Jornalismo e dos meios de comunicação. Comunicação Empresarial Integrada. Noções de Marketing. Opinião Pública. Conceitos, técnicas e funções da assessoria de imprensa. Conceitos e técnicas da comunicação pública. Release, clipping, checklist. Características das publicações institucionais. Relacionamento com a imprensa. Conceitos, técnicas e aplicações de notícia e reportagem. Modalidades de entrevista em assessorias de imprensa. Técnicas de apuração, redação e edição de textos jornalísticos, informativos, interpretativos e opinativos para veículos impressos, rádio, televisão, internet e intranet. Ética jornalística. Notícia institucional. Características. Produção. Gerenciamento de crise e assessoria de imprensa. Gestão estratégica da comunicação organizacional. Produção de notícias para comunicação interna.  Jornalismo Público. Telejornalismo. Aspectos históricos. Tecnologias digitais. Legislação. A construção da notícia. Redação, produção e reportagem em telejornalismo. Edição. Linguagem. </w:t>
      </w:r>
    </w:p>
    <w:p w:rsidR="00F94A2F" w:rsidRPr="00E56044" w:rsidRDefault="00F94A2F" w:rsidP="00F94A2F">
      <w:pPr>
        <w:jc w:val="both"/>
        <w:rPr>
          <w:u w:val="single"/>
        </w:rPr>
      </w:pPr>
    </w:p>
    <w:p w:rsidR="00F423EA" w:rsidRPr="00C54924" w:rsidRDefault="00F423EA">
      <w:pPr>
        <w:spacing w:after="160" w:line="259" w:lineRule="auto"/>
        <w:rPr>
          <w:rFonts w:ascii="Arial Narrow" w:hAnsi="Arial Narrow"/>
          <w:b/>
          <w:sz w:val="24"/>
          <w:szCs w:val="24"/>
          <w:lang w:eastAsia="ar-SA"/>
        </w:rPr>
      </w:pPr>
    </w:p>
    <w:p w:rsidR="00092AD5" w:rsidRPr="00DE0AA9" w:rsidRDefault="00F94A2F" w:rsidP="00DE0AA9">
      <w:pPr>
        <w:spacing w:after="160" w:line="259" w:lineRule="auto"/>
        <w:jc w:val="center"/>
        <w:rPr>
          <w:rFonts w:ascii="Arial Narrow" w:hAnsi="Arial Narrow"/>
          <w:b/>
          <w:sz w:val="24"/>
          <w:szCs w:val="24"/>
        </w:rPr>
      </w:pPr>
      <w:r>
        <w:rPr>
          <w:rFonts w:ascii="Arial Narrow" w:hAnsi="Arial Narrow"/>
          <w:sz w:val="24"/>
          <w:szCs w:val="24"/>
        </w:rPr>
        <w:br w:type="page"/>
      </w:r>
      <w:r w:rsidR="00092AD5" w:rsidRPr="00DE0AA9">
        <w:rPr>
          <w:rFonts w:ascii="Arial Narrow" w:hAnsi="Arial Narrow"/>
          <w:b/>
          <w:sz w:val="24"/>
          <w:szCs w:val="24"/>
        </w:rPr>
        <w:lastRenderedPageBreak/>
        <w:t>ANEXO IV</w:t>
      </w:r>
    </w:p>
    <w:p w:rsidR="00092AD5" w:rsidRPr="00C54924" w:rsidRDefault="00092AD5" w:rsidP="00092AD5">
      <w:pPr>
        <w:pStyle w:val="Ttulo"/>
        <w:rPr>
          <w:rFonts w:ascii="Arial Narrow" w:hAnsi="Arial Narrow"/>
          <w:sz w:val="24"/>
          <w:szCs w:val="24"/>
        </w:rPr>
      </w:pPr>
      <w:r w:rsidRPr="00C54924">
        <w:rPr>
          <w:rFonts w:ascii="Arial Narrow" w:hAnsi="Arial Narrow"/>
          <w:sz w:val="24"/>
          <w:szCs w:val="24"/>
        </w:rPr>
        <w:t xml:space="preserve">ATRIBUIÇÕES DOS CARGOS </w:t>
      </w:r>
    </w:p>
    <w:p w:rsidR="00092AD5" w:rsidRPr="00C54924" w:rsidRDefault="00092AD5" w:rsidP="00092AD5">
      <w:pPr>
        <w:pStyle w:val="Ttulo"/>
        <w:rPr>
          <w:rFonts w:ascii="Arial Narrow" w:hAnsi="Arial Narrow"/>
          <w:sz w:val="24"/>
          <w:szCs w:val="24"/>
        </w:rPr>
      </w:pPr>
    </w:p>
    <w:p w:rsidR="0012152B" w:rsidRPr="0012152B" w:rsidRDefault="0012152B" w:rsidP="0012152B">
      <w:pPr>
        <w:jc w:val="both"/>
        <w:rPr>
          <w:rFonts w:ascii="Arial Narrow" w:hAnsi="Arial Narrow" w:cs="Calibri"/>
          <w:b/>
          <w:color w:val="000000"/>
          <w:sz w:val="24"/>
          <w:szCs w:val="24"/>
        </w:rPr>
      </w:pPr>
      <w:r w:rsidRPr="0012152B">
        <w:rPr>
          <w:rFonts w:ascii="Arial Narrow" w:hAnsi="Arial Narrow" w:cs="Calibri"/>
          <w:b/>
          <w:color w:val="000000"/>
          <w:sz w:val="24"/>
          <w:szCs w:val="24"/>
        </w:rPr>
        <w:t>ADVOGADO</w:t>
      </w:r>
    </w:p>
    <w:p w:rsidR="0012152B" w:rsidRPr="00C568B0" w:rsidRDefault="0012152B" w:rsidP="0012152B">
      <w:pPr>
        <w:jc w:val="both"/>
        <w:rPr>
          <w:rFonts w:ascii="Arial Narrow" w:hAnsi="Arial Narrow"/>
          <w:color w:val="000000"/>
        </w:rPr>
      </w:pPr>
      <w:r w:rsidRPr="00C568B0">
        <w:rPr>
          <w:rFonts w:ascii="Arial Narrow" w:hAnsi="Arial Narrow"/>
          <w:color w:val="000000"/>
        </w:rPr>
        <w:t>01 - Emitir pareceres sobre assuntos jurídicos colocados aos seu exame pelos Vereadores;</w:t>
      </w:r>
    </w:p>
    <w:p w:rsidR="0012152B" w:rsidRPr="00C568B0" w:rsidRDefault="0012152B" w:rsidP="0012152B">
      <w:pPr>
        <w:jc w:val="both"/>
        <w:rPr>
          <w:rFonts w:ascii="Arial Narrow" w:hAnsi="Arial Narrow"/>
          <w:color w:val="000000"/>
        </w:rPr>
      </w:pPr>
      <w:r w:rsidRPr="00C568B0">
        <w:rPr>
          <w:rFonts w:ascii="Arial Narrow" w:hAnsi="Arial Narrow"/>
          <w:color w:val="000000"/>
        </w:rPr>
        <w:t>02 - Representar a Câmara Municipal nas causas Judiciais e administrativas em que seja autora, ré, interveniente ou assistente em processos administrativos ou contenciosos;</w:t>
      </w:r>
    </w:p>
    <w:p w:rsidR="0012152B" w:rsidRPr="00C568B0" w:rsidRDefault="0012152B" w:rsidP="0012152B">
      <w:pPr>
        <w:jc w:val="both"/>
        <w:rPr>
          <w:rFonts w:ascii="Arial Narrow" w:hAnsi="Arial Narrow"/>
          <w:color w:val="000000"/>
        </w:rPr>
      </w:pPr>
      <w:r w:rsidRPr="00C568B0">
        <w:rPr>
          <w:rFonts w:ascii="Arial Narrow" w:hAnsi="Arial Narrow"/>
          <w:color w:val="000000"/>
        </w:rPr>
        <w:t>03 - Emitir pareceres de comissões em anteprojetos, projetos, leis, decretos legislativos e resoluções, sob a assessoria e acompanhamento do Chefe da Secretaria Jurídica;</w:t>
      </w:r>
    </w:p>
    <w:p w:rsidR="0012152B" w:rsidRPr="00C568B0" w:rsidRDefault="0012152B" w:rsidP="0012152B">
      <w:pPr>
        <w:jc w:val="both"/>
        <w:rPr>
          <w:rFonts w:ascii="Arial Narrow" w:hAnsi="Arial Narrow"/>
          <w:color w:val="000000"/>
        </w:rPr>
      </w:pPr>
      <w:r w:rsidRPr="00C568B0">
        <w:rPr>
          <w:rFonts w:ascii="Arial Narrow" w:hAnsi="Arial Narrow"/>
          <w:color w:val="000000"/>
        </w:rPr>
        <w:t>04 - Emitir pareceres sobre todos os atos normativos do Poder Legislativo, tais como: contratos, convênios, portarias, regulamentos, editais etc.; </w:t>
      </w:r>
    </w:p>
    <w:p w:rsidR="0012152B" w:rsidRPr="00C568B0" w:rsidRDefault="0012152B" w:rsidP="0012152B">
      <w:pPr>
        <w:jc w:val="both"/>
        <w:rPr>
          <w:rFonts w:ascii="Arial Narrow" w:hAnsi="Arial Narrow"/>
          <w:color w:val="000000"/>
        </w:rPr>
      </w:pPr>
      <w:r w:rsidRPr="00C568B0">
        <w:rPr>
          <w:rFonts w:ascii="Arial Narrow" w:hAnsi="Arial Narrow"/>
          <w:color w:val="000000"/>
        </w:rPr>
        <w:t>05 - Elaborar projetos e justificativas de leis quando solicitados pelos Vereadores; </w:t>
      </w:r>
    </w:p>
    <w:p w:rsidR="0012152B" w:rsidRPr="00C568B0" w:rsidRDefault="0012152B" w:rsidP="0012152B">
      <w:pPr>
        <w:jc w:val="both"/>
        <w:rPr>
          <w:rFonts w:ascii="Arial Narrow" w:hAnsi="Arial Narrow"/>
          <w:color w:val="000000"/>
        </w:rPr>
      </w:pPr>
      <w:r w:rsidRPr="00C568B0">
        <w:rPr>
          <w:rFonts w:ascii="Arial Narrow" w:hAnsi="Arial Narrow"/>
          <w:color w:val="000000"/>
        </w:rPr>
        <w:t>06 - Exarar parecer jurídico nos requerimentos dos Ver</w:t>
      </w:r>
      <w:r>
        <w:rPr>
          <w:rFonts w:ascii="Arial Narrow" w:hAnsi="Arial Narrow"/>
          <w:color w:val="000000"/>
        </w:rPr>
        <w:t>e</w:t>
      </w:r>
      <w:r w:rsidRPr="00C568B0">
        <w:rPr>
          <w:rFonts w:ascii="Arial Narrow" w:hAnsi="Arial Narrow"/>
          <w:color w:val="000000"/>
        </w:rPr>
        <w:t>adores;</w:t>
      </w:r>
    </w:p>
    <w:p w:rsidR="0012152B" w:rsidRPr="00C568B0" w:rsidRDefault="0012152B" w:rsidP="0012152B">
      <w:pPr>
        <w:jc w:val="both"/>
        <w:rPr>
          <w:rFonts w:ascii="Arial Narrow" w:hAnsi="Arial Narrow"/>
          <w:color w:val="000000"/>
        </w:rPr>
      </w:pPr>
      <w:r w:rsidRPr="00C568B0">
        <w:rPr>
          <w:rFonts w:ascii="Arial Narrow" w:hAnsi="Arial Narrow"/>
          <w:color w:val="000000"/>
        </w:rPr>
        <w:t>07 - Prestar informações jurídicas solicitadas pelos Vereadores;</w:t>
      </w:r>
    </w:p>
    <w:p w:rsidR="0012152B" w:rsidRPr="00C568B0" w:rsidRDefault="0012152B" w:rsidP="0012152B">
      <w:pPr>
        <w:jc w:val="both"/>
        <w:rPr>
          <w:rFonts w:ascii="Arial Narrow" w:hAnsi="Arial Narrow"/>
          <w:color w:val="000000"/>
        </w:rPr>
      </w:pPr>
      <w:r w:rsidRPr="00C568B0">
        <w:rPr>
          <w:rFonts w:ascii="Arial Narrow" w:hAnsi="Arial Narrow"/>
          <w:color w:val="000000"/>
        </w:rPr>
        <w:t>08 - Acompanhar os trabalhos legislativos desenvolvidos em Plenário, orientando a Mesa Diretora quanto a critérios regimentais, lei orgânica do município e outros dispositivos legais aplicáveis;</w:t>
      </w:r>
    </w:p>
    <w:p w:rsidR="0012152B" w:rsidRPr="00C568B0" w:rsidRDefault="0012152B" w:rsidP="0012152B">
      <w:pPr>
        <w:jc w:val="both"/>
        <w:rPr>
          <w:rFonts w:ascii="Arial Narrow" w:hAnsi="Arial Narrow"/>
          <w:color w:val="000000"/>
        </w:rPr>
      </w:pPr>
      <w:r w:rsidRPr="00C568B0">
        <w:rPr>
          <w:rFonts w:ascii="Arial Narrow" w:hAnsi="Arial Narrow"/>
          <w:color w:val="000000"/>
        </w:rPr>
        <w:t>09 - Realizar consultas, pesquisas e estudos para aprimoramento dos métodos de elaboração de projetos, objetivando o aperfeiçoamento das técnicas legislativas;</w:t>
      </w:r>
    </w:p>
    <w:p w:rsidR="0012152B" w:rsidRPr="00C568B0" w:rsidRDefault="0012152B" w:rsidP="0012152B">
      <w:pPr>
        <w:jc w:val="both"/>
        <w:rPr>
          <w:rFonts w:ascii="Arial Narrow" w:hAnsi="Arial Narrow"/>
          <w:color w:val="000000"/>
        </w:rPr>
      </w:pPr>
      <w:r w:rsidRPr="00C568B0">
        <w:rPr>
          <w:rFonts w:ascii="Arial Narrow" w:hAnsi="Arial Narrow"/>
          <w:color w:val="000000"/>
        </w:rPr>
        <w:t>10 - Organizar o arquivamento das consultas, pesquisas e estudos de projetos de leis, objetivando o aperfeiçoamento das técnicas legislativas;</w:t>
      </w:r>
    </w:p>
    <w:p w:rsidR="0012152B" w:rsidRPr="00C568B0" w:rsidRDefault="0012152B" w:rsidP="0012152B">
      <w:pPr>
        <w:jc w:val="both"/>
        <w:rPr>
          <w:rFonts w:ascii="Arial Narrow" w:hAnsi="Arial Narrow"/>
          <w:color w:val="000000"/>
        </w:rPr>
      </w:pPr>
      <w:r w:rsidRPr="00C568B0">
        <w:rPr>
          <w:rFonts w:ascii="Arial Narrow" w:hAnsi="Arial Narrow"/>
          <w:color w:val="000000"/>
        </w:rPr>
        <w:t>11 - Participar de cursos, eventos, comissões e outros, quando convocado;</w:t>
      </w:r>
    </w:p>
    <w:p w:rsidR="0012152B" w:rsidRPr="00C568B0" w:rsidRDefault="0012152B" w:rsidP="0012152B">
      <w:pPr>
        <w:jc w:val="both"/>
        <w:rPr>
          <w:rFonts w:ascii="Arial Narrow" w:hAnsi="Arial Narrow"/>
          <w:color w:val="000000"/>
        </w:rPr>
      </w:pPr>
      <w:r w:rsidRPr="00C568B0">
        <w:rPr>
          <w:rFonts w:ascii="Arial Narrow" w:hAnsi="Arial Narrow"/>
          <w:color w:val="000000"/>
        </w:rPr>
        <w:t>12 - Estudar e redigir minutas de projetos de leis, de resoluções e atos internos ou externos em geral, bem como documentos contratuais de toda a espécie, em conformidade com as normas legais;</w:t>
      </w:r>
    </w:p>
    <w:p w:rsidR="0012152B" w:rsidRPr="00C568B0" w:rsidRDefault="0012152B" w:rsidP="0012152B">
      <w:pPr>
        <w:jc w:val="both"/>
        <w:rPr>
          <w:rFonts w:ascii="Arial Narrow" w:hAnsi="Arial Narrow"/>
          <w:color w:val="000000"/>
        </w:rPr>
      </w:pPr>
      <w:r w:rsidRPr="00C568B0">
        <w:rPr>
          <w:rFonts w:ascii="Arial Narrow" w:hAnsi="Arial Narrow"/>
          <w:color w:val="000000"/>
        </w:rPr>
        <w:t>13 - Elaborar minutas de informações a serem prestadas ao Judiciário, ao Ministério Público e outros órg</w:t>
      </w:r>
      <w:r>
        <w:rPr>
          <w:rFonts w:ascii="Arial Narrow" w:hAnsi="Arial Narrow"/>
          <w:color w:val="000000"/>
        </w:rPr>
        <w:t>ão</w:t>
      </w:r>
      <w:r w:rsidRPr="00C568B0">
        <w:rPr>
          <w:rFonts w:ascii="Arial Narrow" w:hAnsi="Arial Narrow"/>
          <w:color w:val="000000"/>
        </w:rPr>
        <w:t>s do Poder Público, em nome da Câmara ou de vereadores;</w:t>
      </w:r>
    </w:p>
    <w:p w:rsidR="0012152B" w:rsidRPr="00C568B0" w:rsidRDefault="0012152B" w:rsidP="0012152B">
      <w:pPr>
        <w:jc w:val="both"/>
        <w:rPr>
          <w:rFonts w:ascii="Arial Narrow" w:hAnsi="Arial Narrow"/>
          <w:color w:val="000000"/>
        </w:rPr>
      </w:pPr>
      <w:r w:rsidRPr="00C568B0">
        <w:rPr>
          <w:rFonts w:ascii="Arial Narrow" w:hAnsi="Arial Narrow"/>
          <w:color w:val="000000"/>
        </w:rPr>
        <w:t>14- Prestar informações e orientações nos assuntos relacionados ao processo legislativo e atuação parlamentar, quando requerido;</w:t>
      </w:r>
    </w:p>
    <w:p w:rsidR="0012152B" w:rsidRPr="00C568B0" w:rsidRDefault="0012152B" w:rsidP="0012152B">
      <w:pPr>
        <w:jc w:val="both"/>
        <w:rPr>
          <w:rFonts w:ascii="Arial Narrow" w:hAnsi="Arial Narrow"/>
          <w:color w:val="000000"/>
        </w:rPr>
      </w:pPr>
      <w:r w:rsidRPr="00C568B0">
        <w:rPr>
          <w:rFonts w:ascii="Arial Narrow" w:hAnsi="Arial Narrow"/>
          <w:color w:val="000000"/>
        </w:rPr>
        <w:t>15 - Acompanhar tecnicamente e assistir as Comissões Especiais e Temporárias da Câmara Municipal;</w:t>
      </w:r>
    </w:p>
    <w:p w:rsidR="0012152B" w:rsidRPr="00C568B0" w:rsidRDefault="0012152B" w:rsidP="0012152B">
      <w:pPr>
        <w:jc w:val="both"/>
        <w:rPr>
          <w:rFonts w:ascii="Arial Narrow" w:hAnsi="Arial Narrow"/>
          <w:color w:val="000000"/>
        </w:rPr>
      </w:pPr>
      <w:r w:rsidRPr="00C568B0">
        <w:rPr>
          <w:rFonts w:ascii="Arial Narrow" w:hAnsi="Arial Narrow"/>
          <w:color w:val="000000"/>
        </w:rPr>
        <w:t>16- Providenciar e manter o arquivo adequado de todos os documentos referente a Secretaria jurídica;</w:t>
      </w:r>
    </w:p>
    <w:p w:rsidR="0012152B" w:rsidRPr="00C568B0" w:rsidRDefault="0012152B" w:rsidP="0012152B">
      <w:pPr>
        <w:jc w:val="both"/>
        <w:rPr>
          <w:rFonts w:ascii="Arial Narrow" w:hAnsi="Arial Narrow"/>
          <w:color w:val="000000"/>
        </w:rPr>
      </w:pPr>
      <w:r w:rsidRPr="00C568B0">
        <w:rPr>
          <w:rFonts w:ascii="Arial Narrow" w:hAnsi="Arial Narrow"/>
          <w:color w:val="000000"/>
        </w:rPr>
        <w:t>17 - Participar como membro de comissões de licitações, emitindo pareceres em todos os processos licitatórios;</w:t>
      </w:r>
    </w:p>
    <w:p w:rsidR="0012152B" w:rsidRPr="00C568B0" w:rsidRDefault="0012152B" w:rsidP="0012152B">
      <w:pPr>
        <w:jc w:val="both"/>
        <w:rPr>
          <w:rFonts w:ascii="Arial Narrow" w:hAnsi="Arial Narrow"/>
          <w:color w:val="000000"/>
        </w:rPr>
      </w:pPr>
      <w:r w:rsidRPr="00C568B0">
        <w:rPr>
          <w:rFonts w:ascii="Arial Narrow" w:hAnsi="Arial Narrow"/>
          <w:color w:val="000000"/>
        </w:rPr>
        <w:t>18 - Elaborar relatório mensal das atividades correlatas ao setor chefiado, direcionando ao chefe imediato;</w:t>
      </w:r>
    </w:p>
    <w:p w:rsidR="0012152B" w:rsidRPr="00C568B0" w:rsidRDefault="0012152B" w:rsidP="0012152B">
      <w:pPr>
        <w:jc w:val="both"/>
        <w:rPr>
          <w:rFonts w:ascii="Arial Narrow" w:hAnsi="Arial Narrow"/>
          <w:color w:val="000000"/>
        </w:rPr>
      </w:pPr>
      <w:r w:rsidRPr="00C568B0">
        <w:rPr>
          <w:rFonts w:ascii="Arial Narrow" w:hAnsi="Arial Narrow"/>
          <w:color w:val="000000"/>
        </w:rPr>
        <w:t>19 - Efetuar outras atividades correlatas por determinação da Presidência ou do Chefe da Secretaria Jurídica da Câmara.</w:t>
      </w:r>
    </w:p>
    <w:p w:rsidR="0012152B" w:rsidRPr="00C568B0" w:rsidRDefault="0012152B" w:rsidP="0012152B">
      <w:pPr>
        <w:jc w:val="both"/>
        <w:rPr>
          <w:rFonts w:ascii="Arial Narrow" w:hAnsi="Arial Narrow" w:cs="Calibri"/>
          <w:b/>
          <w:color w:val="000000"/>
        </w:rPr>
      </w:pPr>
    </w:p>
    <w:p w:rsidR="0012152B" w:rsidRDefault="0012152B" w:rsidP="0012152B">
      <w:pPr>
        <w:jc w:val="both"/>
        <w:rPr>
          <w:rFonts w:ascii="Arial Narrow" w:hAnsi="Arial Narrow" w:cs="Calibri"/>
          <w:b/>
          <w:color w:val="000000"/>
        </w:rPr>
      </w:pPr>
    </w:p>
    <w:p w:rsidR="0012152B" w:rsidRPr="0012152B" w:rsidRDefault="0012152B" w:rsidP="0012152B">
      <w:pPr>
        <w:jc w:val="both"/>
        <w:rPr>
          <w:rFonts w:ascii="Arial Narrow" w:hAnsi="Arial Narrow" w:cs="Calibri"/>
          <w:b/>
          <w:sz w:val="24"/>
          <w:szCs w:val="24"/>
        </w:rPr>
      </w:pPr>
      <w:r w:rsidRPr="0012152B">
        <w:rPr>
          <w:rFonts w:ascii="Arial Narrow" w:hAnsi="Arial Narrow" w:cs="Calibri"/>
          <w:b/>
          <w:color w:val="000000"/>
          <w:sz w:val="24"/>
          <w:szCs w:val="24"/>
        </w:rPr>
        <w:t>AUXILIAR DE SERVIÇOS GERAIS</w:t>
      </w:r>
    </w:p>
    <w:p w:rsidR="0012152B" w:rsidRPr="00C568B0" w:rsidRDefault="0012152B" w:rsidP="0012152B">
      <w:pPr>
        <w:jc w:val="both"/>
        <w:rPr>
          <w:rFonts w:ascii="Arial Narrow" w:hAnsi="Arial Narrow"/>
          <w:color w:val="000000"/>
        </w:rPr>
      </w:pPr>
      <w:r w:rsidRPr="00C568B0">
        <w:rPr>
          <w:rFonts w:ascii="Arial Narrow" w:hAnsi="Arial Narrow"/>
          <w:color w:val="000000"/>
        </w:rPr>
        <w:t>01 -Realizar serviços inerentes a limpeza, copa, cozinha em geral e higiene dos imóveis e móveis utilizados pelo Poder Legislativo;</w:t>
      </w:r>
    </w:p>
    <w:p w:rsidR="0012152B" w:rsidRPr="00C568B0" w:rsidRDefault="0012152B" w:rsidP="0012152B">
      <w:pPr>
        <w:jc w:val="both"/>
        <w:rPr>
          <w:rFonts w:ascii="Arial Narrow" w:hAnsi="Arial Narrow"/>
          <w:color w:val="000000"/>
        </w:rPr>
      </w:pPr>
      <w:r w:rsidRPr="00C568B0">
        <w:rPr>
          <w:rFonts w:ascii="Arial Narrow" w:hAnsi="Arial Narrow"/>
          <w:color w:val="000000"/>
        </w:rPr>
        <w:t xml:space="preserve">02 - Controlar o estoque de materiais de limpeza e mantimentos, observando os prazos de validade e requisitado ao setor competente a reposição do que for necessário; </w:t>
      </w:r>
    </w:p>
    <w:p w:rsidR="0012152B" w:rsidRPr="00C568B0" w:rsidRDefault="0012152B" w:rsidP="0012152B">
      <w:pPr>
        <w:jc w:val="both"/>
        <w:rPr>
          <w:rFonts w:ascii="Arial Narrow" w:hAnsi="Arial Narrow"/>
          <w:color w:val="000000"/>
        </w:rPr>
      </w:pPr>
      <w:r w:rsidRPr="00C568B0">
        <w:rPr>
          <w:rFonts w:ascii="Arial Narrow" w:hAnsi="Arial Narrow"/>
          <w:color w:val="000000"/>
        </w:rPr>
        <w:t>03 - Executar atividades de auxílio no exercício das atividades da Mesa Diretora, Plenário, Unidades Administrativas ou Corpo Legislativo no exercício de suas funções;</w:t>
      </w:r>
    </w:p>
    <w:p w:rsidR="0012152B" w:rsidRPr="00C568B0" w:rsidRDefault="0012152B" w:rsidP="0012152B">
      <w:pPr>
        <w:jc w:val="both"/>
        <w:rPr>
          <w:rFonts w:ascii="Arial Narrow" w:hAnsi="Arial Narrow"/>
          <w:color w:val="000000"/>
        </w:rPr>
      </w:pPr>
      <w:r w:rsidRPr="00C568B0">
        <w:rPr>
          <w:rFonts w:ascii="Arial Narrow" w:hAnsi="Arial Narrow"/>
          <w:color w:val="000000"/>
        </w:rPr>
        <w:t>04 - Executar serviços auxiliares externos quando não estiver executando serviços auxiliares internos;</w:t>
      </w:r>
    </w:p>
    <w:p w:rsidR="0012152B" w:rsidRPr="00C568B0" w:rsidRDefault="0012152B" w:rsidP="0012152B">
      <w:pPr>
        <w:jc w:val="both"/>
        <w:rPr>
          <w:rFonts w:ascii="Arial Narrow" w:hAnsi="Arial Narrow"/>
          <w:color w:val="000000"/>
        </w:rPr>
      </w:pPr>
      <w:r w:rsidRPr="00C568B0">
        <w:rPr>
          <w:rFonts w:ascii="Arial Narrow" w:hAnsi="Arial Narrow"/>
          <w:color w:val="000000"/>
        </w:rPr>
        <w:t xml:space="preserve">05 - Controlar e executar faxinas nas dependências da Câmara; </w:t>
      </w:r>
    </w:p>
    <w:p w:rsidR="0012152B" w:rsidRPr="00C568B0" w:rsidRDefault="0012152B" w:rsidP="0012152B">
      <w:pPr>
        <w:jc w:val="both"/>
        <w:rPr>
          <w:rFonts w:ascii="Arial Narrow" w:hAnsi="Arial Narrow"/>
          <w:color w:val="000000"/>
        </w:rPr>
      </w:pPr>
      <w:r w:rsidRPr="00C568B0">
        <w:rPr>
          <w:rFonts w:ascii="Arial Narrow" w:hAnsi="Arial Narrow"/>
          <w:color w:val="000000"/>
        </w:rPr>
        <w:t>06 - Cuidar da manutenção das plantas existentes no Poder Legislativo;</w:t>
      </w:r>
    </w:p>
    <w:p w:rsidR="0012152B" w:rsidRPr="00C568B0" w:rsidRDefault="0012152B" w:rsidP="0012152B">
      <w:pPr>
        <w:jc w:val="both"/>
        <w:rPr>
          <w:rFonts w:ascii="Arial Narrow" w:hAnsi="Arial Narrow"/>
          <w:color w:val="000000"/>
        </w:rPr>
      </w:pPr>
      <w:r w:rsidRPr="00C568B0">
        <w:rPr>
          <w:rFonts w:ascii="Arial Narrow" w:hAnsi="Arial Narrow"/>
          <w:color w:val="000000"/>
        </w:rPr>
        <w:t xml:space="preserve">07 - Servir os Vereadores, Presidente e Visitantes em reuniões internas/gabinetes; </w:t>
      </w:r>
    </w:p>
    <w:p w:rsidR="0012152B" w:rsidRPr="00C568B0" w:rsidRDefault="0012152B" w:rsidP="0012152B">
      <w:pPr>
        <w:jc w:val="both"/>
        <w:rPr>
          <w:rFonts w:ascii="Arial Narrow" w:hAnsi="Arial Narrow"/>
          <w:color w:val="000000"/>
        </w:rPr>
      </w:pPr>
      <w:r w:rsidRPr="00C568B0">
        <w:rPr>
          <w:rFonts w:ascii="Arial Narrow" w:hAnsi="Arial Narrow"/>
          <w:color w:val="000000"/>
        </w:rPr>
        <w:t>08 - Preparar cafés, chás e outros alimentos para servir aos Vereadores, visitantes e servidores da câmara;</w:t>
      </w:r>
    </w:p>
    <w:p w:rsidR="0012152B" w:rsidRPr="00C568B0" w:rsidRDefault="0012152B" w:rsidP="0012152B">
      <w:pPr>
        <w:jc w:val="both"/>
        <w:rPr>
          <w:rFonts w:ascii="Arial Narrow" w:hAnsi="Arial Narrow"/>
          <w:color w:val="000000"/>
        </w:rPr>
      </w:pPr>
      <w:r w:rsidRPr="00C568B0">
        <w:rPr>
          <w:rFonts w:ascii="Arial Narrow" w:hAnsi="Arial Narrow"/>
          <w:color w:val="000000"/>
        </w:rPr>
        <w:t>09 - Executar atividades auxiliares de limpeza, conservação e manutenção, comuns ao Poder Legislativo, existentes ou a serem criados a qualquer tempo.</w:t>
      </w:r>
    </w:p>
    <w:p w:rsidR="0012152B" w:rsidRPr="00C568B0" w:rsidRDefault="0012152B" w:rsidP="0012152B">
      <w:pPr>
        <w:jc w:val="both"/>
        <w:rPr>
          <w:rFonts w:ascii="Arial Narrow" w:hAnsi="Arial Narrow" w:cs="Calibri"/>
          <w:b/>
          <w:color w:val="000000"/>
        </w:rPr>
      </w:pPr>
    </w:p>
    <w:p w:rsidR="0012152B" w:rsidRPr="0012152B" w:rsidRDefault="0012152B" w:rsidP="0012152B">
      <w:pPr>
        <w:jc w:val="both"/>
        <w:rPr>
          <w:rFonts w:ascii="Arial Narrow" w:hAnsi="Arial Narrow" w:cs="Calibri"/>
          <w:b/>
          <w:color w:val="000000"/>
          <w:sz w:val="24"/>
          <w:szCs w:val="24"/>
        </w:rPr>
      </w:pPr>
      <w:r w:rsidRPr="0012152B">
        <w:rPr>
          <w:rFonts w:ascii="Arial Narrow" w:hAnsi="Arial Narrow" w:cs="Calibri"/>
          <w:b/>
          <w:color w:val="000000"/>
          <w:sz w:val="24"/>
          <w:szCs w:val="24"/>
        </w:rPr>
        <w:t>CONTROLADOR CONTÁBIL</w:t>
      </w:r>
    </w:p>
    <w:p w:rsidR="0012152B" w:rsidRPr="00C568B0" w:rsidRDefault="0012152B" w:rsidP="0012152B">
      <w:pPr>
        <w:jc w:val="both"/>
        <w:rPr>
          <w:rFonts w:ascii="Arial Narrow" w:hAnsi="Arial Narrow"/>
          <w:color w:val="000000"/>
        </w:rPr>
      </w:pPr>
      <w:r w:rsidRPr="00C568B0">
        <w:rPr>
          <w:rFonts w:ascii="Arial Narrow" w:hAnsi="Arial Narrow"/>
          <w:color w:val="000000"/>
        </w:rPr>
        <w:t>01 - Executar os trabalhos inerentes à contabilidade da Câmara, de acordo com as exigências legais e administrativas,sob a direção do chefe da secretaria contábil, financeira e de recursos humanos.</w:t>
      </w:r>
    </w:p>
    <w:p w:rsidR="0012152B" w:rsidRPr="00C568B0" w:rsidRDefault="0012152B" w:rsidP="0012152B">
      <w:pPr>
        <w:jc w:val="both"/>
        <w:rPr>
          <w:rFonts w:ascii="Arial Narrow" w:hAnsi="Arial Narrow"/>
          <w:color w:val="000000"/>
        </w:rPr>
      </w:pPr>
      <w:r w:rsidRPr="00C568B0">
        <w:rPr>
          <w:rFonts w:ascii="Arial Narrow" w:hAnsi="Arial Narrow"/>
          <w:color w:val="000000"/>
        </w:rPr>
        <w:t>02 - Empenhar as despesas da Câmara, emitir e regularizar as notas de empenho;</w:t>
      </w:r>
    </w:p>
    <w:p w:rsidR="0012152B" w:rsidRPr="00C568B0" w:rsidRDefault="0012152B" w:rsidP="0012152B">
      <w:pPr>
        <w:jc w:val="both"/>
        <w:rPr>
          <w:rFonts w:ascii="Arial Narrow" w:hAnsi="Arial Narrow"/>
          <w:color w:val="000000"/>
        </w:rPr>
      </w:pPr>
      <w:r w:rsidRPr="00C568B0">
        <w:rPr>
          <w:rFonts w:ascii="Arial Narrow" w:hAnsi="Arial Narrow"/>
          <w:color w:val="000000"/>
        </w:rPr>
        <w:t>03 - Emitir pareceres de controle de custos que envolvam projetos, bem como rotinas de gastos internos com o objetivo de proporcionar melhor visão e transparência da aplicabilidade recursos financeiros</w:t>
      </w:r>
    </w:p>
    <w:p w:rsidR="0012152B" w:rsidRPr="00C568B0" w:rsidRDefault="0012152B" w:rsidP="0012152B">
      <w:pPr>
        <w:jc w:val="both"/>
        <w:rPr>
          <w:rFonts w:ascii="Arial Narrow" w:hAnsi="Arial Narrow"/>
          <w:color w:val="000000"/>
        </w:rPr>
      </w:pPr>
      <w:r w:rsidRPr="00C568B0">
        <w:rPr>
          <w:rFonts w:ascii="Arial Narrow" w:hAnsi="Arial Narrow"/>
          <w:color w:val="000000"/>
        </w:rPr>
        <w:t>04 - Realizar escrituração e o controle das rendas;</w:t>
      </w:r>
    </w:p>
    <w:p w:rsidR="0012152B" w:rsidRPr="00C568B0" w:rsidRDefault="0012152B" w:rsidP="0012152B">
      <w:pPr>
        <w:jc w:val="both"/>
        <w:rPr>
          <w:rFonts w:ascii="Arial Narrow" w:hAnsi="Arial Narrow"/>
          <w:color w:val="000000"/>
        </w:rPr>
      </w:pPr>
      <w:r w:rsidRPr="00C568B0">
        <w:rPr>
          <w:rFonts w:ascii="Arial Narrow" w:hAnsi="Arial Narrow"/>
          <w:color w:val="000000"/>
        </w:rPr>
        <w:t>05 - Realizar análise contábil e estatística de elementos integrantes dos balanços;</w:t>
      </w:r>
    </w:p>
    <w:p w:rsidR="0012152B" w:rsidRPr="00C568B0" w:rsidRDefault="0012152B" w:rsidP="0012152B">
      <w:pPr>
        <w:jc w:val="both"/>
        <w:rPr>
          <w:rFonts w:ascii="Arial Narrow" w:hAnsi="Arial Narrow"/>
          <w:color w:val="000000"/>
        </w:rPr>
      </w:pPr>
      <w:r w:rsidRPr="00C568B0">
        <w:rPr>
          <w:rFonts w:ascii="Arial Narrow" w:hAnsi="Arial Narrow"/>
          <w:color w:val="000000"/>
        </w:rPr>
        <w:t>06 - Organizar e resguardar todo patrimônio da Câmara, inclusive com a colocação de placas de identificação e produzir lista completa dos bens para a contabilidade e controle interno;</w:t>
      </w:r>
    </w:p>
    <w:p w:rsidR="0012152B" w:rsidRPr="00C568B0" w:rsidRDefault="0012152B" w:rsidP="0012152B">
      <w:pPr>
        <w:jc w:val="both"/>
        <w:rPr>
          <w:rFonts w:ascii="Arial Narrow" w:hAnsi="Arial Narrow"/>
          <w:color w:val="000000"/>
        </w:rPr>
      </w:pPr>
      <w:r w:rsidRPr="00C568B0">
        <w:rPr>
          <w:rFonts w:ascii="Arial Narrow" w:hAnsi="Arial Narrow"/>
          <w:color w:val="000000"/>
        </w:rPr>
        <w:t>07 - Controlar e distribuir os materiais de escritório, copa, limpeza e demais setores;</w:t>
      </w:r>
    </w:p>
    <w:p w:rsidR="0012152B" w:rsidRPr="00C568B0" w:rsidRDefault="0012152B" w:rsidP="0012152B">
      <w:pPr>
        <w:jc w:val="both"/>
        <w:rPr>
          <w:rFonts w:ascii="Arial Narrow" w:hAnsi="Arial Narrow"/>
          <w:color w:val="000000"/>
        </w:rPr>
      </w:pPr>
      <w:r w:rsidRPr="00C568B0">
        <w:rPr>
          <w:rFonts w:ascii="Arial Narrow" w:hAnsi="Arial Narrow"/>
          <w:color w:val="000000"/>
        </w:rPr>
        <w:t>08 - Zelar pelo arquivo dos documentos do setor de contabilidade da Câmara;</w:t>
      </w:r>
    </w:p>
    <w:p w:rsidR="0012152B" w:rsidRPr="00C568B0" w:rsidRDefault="0012152B" w:rsidP="0012152B">
      <w:pPr>
        <w:jc w:val="both"/>
        <w:rPr>
          <w:rFonts w:ascii="Arial Narrow" w:hAnsi="Arial Narrow"/>
          <w:color w:val="000000"/>
        </w:rPr>
      </w:pPr>
      <w:r w:rsidRPr="00C568B0">
        <w:rPr>
          <w:rFonts w:ascii="Arial Narrow" w:hAnsi="Arial Narrow"/>
          <w:color w:val="000000"/>
        </w:rPr>
        <w:t>09 - Listar para a chefia imediata as necessidades de compras e materiais diversos;</w:t>
      </w:r>
    </w:p>
    <w:p w:rsidR="0012152B" w:rsidRPr="00C568B0" w:rsidRDefault="0012152B" w:rsidP="0012152B">
      <w:pPr>
        <w:jc w:val="both"/>
        <w:rPr>
          <w:rFonts w:ascii="Arial Narrow" w:hAnsi="Arial Narrow"/>
          <w:color w:val="000000"/>
        </w:rPr>
      </w:pPr>
      <w:r w:rsidRPr="00C568B0">
        <w:rPr>
          <w:rFonts w:ascii="Arial Narrow" w:hAnsi="Arial Narrow"/>
          <w:color w:val="000000"/>
        </w:rPr>
        <w:t>10 - Preencher os anexos e adendos necessários a LDO e Plano Plurianual por Parte do Executivo; </w:t>
      </w:r>
    </w:p>
    <w:p w:rsidR="0012152B" w:rsidRPr="00C568B0" w:rsidRDefault="0012152B" w:rsidP="0012152B">
      <w:pPr>
        <w:jc w:val="both"/>
        <w:rPr>
          <w:rFonts w:ascii="Arial Narrow" w:hAnsi="Arial Narrow"/>
          <w:color w:val="000000"/>
        </w:rPr>
      </w:pPr>
      <w:r w:rsidRPr="00C568B0">
        <w:rPr>
          <w:rFonts w:ascii="Arial Narrow" w:hAnsi="Arial Narrow"/>
          <w:color w:val="000000"/>
        </w:rPr>
        <w:t>11 - Organizar e elaborar a proposta orçamentária da Câmara Municipal;</w:t>
      </w:r>
    </w:p>
    <w:p w:rsidR="0012152B" w:rsidRPr="00C568B0" w:rsidRDefault="0012152B" w:rsidP="0012152B">
      <w:pPr>
        <w:jc w:val="both"/>
        <w:rPr>
          <w:rFonts w:ascii="Arial Narrow" w:hAnsi="Arial Narrow"/>
          <w:color w:val="000000"/>
        </w:rPr>
      </w:pPr>
      <w:r w:rsidRPr="00C568B0">
        <w:rPr>
          <w:rFonts w:ascii="Arial Narrow" w:hAnsi="Arial Narrow"/>
          <w:color w:val="000000"/>
        </w:rPr>
        <w:lastRenderedPageBreak/>
        <w:t>12 - Executar as prestações de contas para os órgãos competentes, inclusive TCEMG;</w:t>
      </w:r>
    </w:p>
    <w:p w:rsidR="0012152B" w:rsidRPr="00C568B0" w:rsidRDefault="0012152B" w:rsidP="0012152B">
      <w:pPr>
        <w:jc w:val="both"/>
        <w:rPr>
          <w:rFonts w:ascii="Arial Narrow" w:hAnsi="Arial Narrow"/>
          <w:color w:val="000000"/>
        </w:rPr>
      </w:pPr>
      <w:r w:rsidRPr="00C568B0">
        <w:rPr>
          <w:rFonts w:ascii="Arial Narrow" w:hAnsi="Arial Narrow"/>
          <w:color w:val="000000"/>
        </w:rPr>
        <w:t>13 - Organizar e assinar balancetes, balanços, demonstrativos de contas, bem como dos exigidos pela legislação federal, estadual e municipal;</w:t>
      </w:r>
    </w:p>
    <w:p w:rsidR="0012152B" w:rsidRPr="00C568B0" w:rsidRDefault="0012152B" w:rsidP="0012152B">
      <w:pPr>
        <w:jc w:val="both"/>
        <w:rPr>
          <w:rFonts w:ascii="Arial Narrow" w:hAnsi="Arial Narrow"/>
          <w:color w:val="000000"/>
        </w:rPr>
      </w:pPr>
      <w:r w:rsidRPr="00C568B0">
        <w:rPr>
          <w:rFonts w:ascii="Arial Narrow" w:hAnsi="Arial Narrow"/>
          <w:color w:val="000000"/>
        </w:rPr>
        <w:t>14 - Executar os trabalhos de análise e conciliação de contas, conferindo saldos apresentados, localizando possíveis erros, para assegurar a correção das operações contábeis;</w:t>
      </w:r>
    </w:p>
    <w:p w:rsidR="0012152B" w:rsidRPr="00C568B0" w:rsidRDefault="0012152B" w:rsidP="0012152B">
      <w:pPr>
        <w:jc w:val="both"/>
        <w:rPr>
          <w:rFonts w:ascii="Arial Narrow" w:hAnsi="Arial Narrow"/>
          <w:color w:val="000000"/>
        </w:rPr>
      </w:pPr>
      <w:r w:rsidRPr="00C568B0">
        <w:rPr>
          <w:rFonts w:ascii="Arial Narrow" w:hAnsi="Arial Narrow"/>
          <w:color w:val="000000"/>
        </w:rPr>
        <w:t>15 - Proceder a classificação e avalização de despesas, examinando sua natureza para apropriar os custos de bens e serviços;</w:t>
      </w:r>
    </w:p>
    <w:p w:rsidR="0012152B" w:rsidRPr="00C568B0" w:rsidRDefault="0012152B" w:rsidP="0012152B">
      <w:pPr>
        <w:jc w:val="both"/>
        <w:rPr>
          <w:rFonts w:ascii="Arial Narrow" w:hAnsi="Arial Narrow"/>
          <w:color w:val="000000"/>
        </w:rPr>
      </w:pPr>
      <w:r w:rsidRPr="00C568B0">
        <w:rPr>
          <w:rFonts w:ascii="Arial Narrow" w:hAnsi="Arial Narrow"/>
          <w:color w:val="000000"/>
        </w:rPr>
        <w:t>16 - Auxiliar a Secretaria Jurídica e o seu chefe imediato em toda as situações em que sejam necessários conhecimentos da área contábil, emitindo pareceres quando solicitado;</w:t>
      </w:r>
    </w:p>
    <w:p w:rsidR="0012152B" w:rsidRPr="00C568B0" w:rsidRDefault="0012152B" w:rsidP="0012152B">
      <w:pPr>
        <w:jc w:val="both"/>
        <w:rPr>
          <w:rFonts w:ascii="Arial Narrow" w:hAnsi="Arial Narrow"/>
          <w:color w:val="000000"/>
        </w:rPr>
      </w:pPr>
      <w:r w:rsidRPr="00C568B0">
        <w:rPr>
          <w:rFonts w:ascii="Arial Narrow" w:hAnsi="Arial Narrow"/>
          <w:color w:val="000000"/>
        </w:rPr>
        <w:t>17 - Efetuar pagamentos e conferência em geral;</w:t>
      </w:r>
    </w:p>
    <w:p w:rsidR="0012152B" w:rsidRPr="00C568B0" w:rsidRDefault="0012152B" w:rsidP="0012152B">
      <w:pPr>
        <w:jc w:val="both"/>
        <w:rPr>
          <w:rFonts w:ascii="Arial Narrow" w:hAnsi="Arial Narrow"/>
          <w:color w:val="000000"/>
        </w:rPr>
      </w:pPr>
      <w:r w:rsidRPr="00C568B0">
        <w:rPr>
          <w:rFonts w:ascii="Arial Narrow" w:hAnsi="Arial Narrow"/>
          <w:color w:val="000000"/>
        </w:rPr>
        <w:t>18 - Fornecer dados ao responsável pelas compras indicando as áreas com disponibilidade orçamentária;</w:t>
      </w:r>
    </w:p>
    <w:p w:rsidR="0012152B" w:rsidRPr="00C568B0" w:rsidRDefault="0012152B" w:rsidP="0012152B">
      <w:pPr>
        <w:jc w:val="both"/>
        <w:rPr>
          <w:rFonts w:ascii="Arial Narrow" w:hAnsi="Arial Narrow"/>
          <w:color w:val="000000"/>
        </w:rPr>
      </w:pPr>
      <w:r w:rsidRPr="00C568B0">
        <w:rPr>
          <w:rFonts w:ascii="Arial Narrow" w:hAnsi="Arial Narrow"/>
          <w:color w:val="000000"/>
        </w:rPr>
        <w:t>19 - Fazer registros referente à dotações orçamentárias;</w:t>
      </w:r>
    </w:p>
    <w:p w:rsidR="0012152B" w:rsidRPr="00C568B0" w:rsidRDefault="0012152B" w:rsidP="0012152B">
      <w:pPr>
        <w:jc w:val="both"/>
        <w:rPr>
          <w:rFonts w:ascii="Arial Narrow" w:hAnsi="Arial Narrow"/>
          <w:color w:val="000000"/>
        </w:rPr>
      </w:pPr>
      <w:r w:rsidRPr="00C568B0">
        <w:rPr>
          <w:rFonts w:ascii="Arial Narrow" w:hAnsi="Arial Narrow"/>
          <w:color w:val="000000"/>
        </w:rPr>
        <w:t>20- Efetuar apresentação das prestações de contas em audiências públicas;</w:t>
      </w:r>
    </w:p>
    <w:p w:rsidR="0012152B" w:rsidRPr="00C568B0" w:rsidRDefault="0012152B" w:rsidP="0012152B">
      <w:pPr>
        <w:jc w:val="both"/>
        <w:rPr>
          <w:rFonts w:ascii="Arial Narrow" w:hAnsi="Arial Narrow"/>
          <w:color w:val="000000"/>
        </w:rPr>
      </w:pPr>
      <w:r w:rsidRPr="00C568B0">
        <w:rPr>
          <w:rFonts w:ascii="Arial Narrow" w:hAnsi="Arial Narrow"/>
          <w:color w:val="000000"/>
        </w:rPr>
        <w:t>21 - Executar outras tarefas conforme necessidade, atendendo aos princípios legais e normatizadores das finanças públicas;</w:t>
      </w:r>
    </w:p>
    <w:p w:rsidR="0012152B" w:rsidRPr="00C568B0" w:rsidRDefault="0012152B" w:rsidP="0012152B">
      <w:pPr>
        <w:jc w:val="both"/>
        <w:rPr>
          <w:rFonts w:ascii="Arial Narrow" w:hAnsi="Arial Narrow"/>
          <w:color w:val="000000"/>
        </w:rPr>
      </w:pPr>
      <w:r w:rsidRPr="00C568B0">
        <w:rPr>
          <w:rFonts w:ascii="Arial Narrow" w:hAnsi="Arial Narrow"/>
          <w:color w:val="000000"/>
        </w:rPr>
        <w:t>22 - Manter em dia e em sua responsabilidade a abertura e fechamento do caixa;</w:t>
      </w:r>
    </w:p>
    <w:p w:rsidR="0012152B" w:rsidRPr="00C568B0" w:rsidRDefault="0012152B" w:rsidP="0012152B">
      <w:pPr>
        <w:jc w:val="both"/>
        <w:rPr>
          <w:rFonts w:ascii="Arial Narrow" w:hAnsi="Arial Narrow"/>
          <w:color w:val="000000"/>
        </w:rPr>
      </w:pPr>
      <w:r w:rsidRPr="00C568B0">
        <w:rPr>
          <w:rFonts w:ascii="Arial Narrow" w:hAnsi="Arial Narrow"/>
          <w:color w:val="000000"/>
        </w:rPr>
        <w:t>23 - Encaminhar processos relativos a competência da tesouraria;</w:t>
      </w:r>
    </w:p>
    <w:p w:rsidR="0012152B" w:rsidRPr="00C568B0" w:rsidRDefault="0012152B" w:rsidP="0012152B">
      <w:pPr>
        <w:jc w:val="both"/>
        <w:rPr>
          <w:rFonts w:ascii="Arial Narrow" w:hAnsi="Arial Narrow"/>
          <w:color w:val="000000"/>
        </w:rPr>
      </w:pPr>
      <w:r w:rsidRPr="00C568B0">
        <w:rPr>
          <w:rFonts w:ascii="Arial Narrow" w:hAnsi="Arial Narrow"/>
          <w:color w:val="000000"/>
        </w:rPr>
        <w:t>24 - Elaborar as folhas de pagamento e a entrega dos valores aos servidores/vereadores, fornecer o suprimento para pagamento externos, responder pelo processamento do fluxo de caixa da instituição relacionando pagamentos e recebimentos para gerar informações necessárias ao planejamento financeiro;</w:t>
      </w:r>
    </w:p>
    <w:p w:rsidR="0012152B" w:rsidRPr="00C568B0" w:rsidRDefault="0012152B" w:rsidP="0012152B">
      <w:pPr>
        <w:jc w:val="both"/>
        <w:rPr>
          <w:rFonts w:ascii="Arial Narrow" w:hAnsi="Arial Narrow"/>
          <w:color w:val="000000"/>
        </w:rPr>
      </w:pPr>
      <w:r w:rsidRPr="00C568B0">
        <w:rPr>
          <w:rFonts w:ascii="Arial Narrow" w:hAnsi="Arial Narrow"/>
          <w:color w:val="000000"/>
        </w:rPr>
        <w:t>25 - Preencher e encaminha a SEFIP;</w:t>
      </w:r>
    </w:p>
    <w:p w:rsidR="0012152B" w:rsidRPr="00C568B0" w:rsidRDefault="0012152B" w:rsidP="0012152B">
      <w:pPr>
        <w:jc w:val="both"/>
        <w:rPr>
          <w:rFonts w:ascii="Arial Narrow" w:hAnsi="Arial Narrow"/>
          <w:color w:val="000000"/>
        </w:rPr>
      </w:pPr>
      <w:r w:rsidRPr="00C568B0">
        <w:rPr>
          <w:rFonts w:ascii="Arial Narrow" w:hAnsi="Arial Narrow"/>
          <w:color w:val="000000"/>
        </w:rPr>
        <w:t>26 - Realizar o repasse das diversas obrigações tributárias estabelecidas na legislação federal, estadual e municipal;</w:t>
      </w:r>
    </w:p>
    <w:p w:rsidR="0012152B" w:rsidRPr="00C568B0" w:rsidRDefault="0012152B" w:rsidP="0012152B">
      <w:pPr>
        <w:jc w:val="both"/>
        <w:rPr>
          <w:rFonts w:ascii="Arial Narrow" w:hAnsi="Arial Narrow"/>
          <w:color w:val="000000"/>
        </w:rPr>
      </w:pPr>
      <w:r w:rsidRPr="00C568B0">
        <w:rPr>
          <w:rFonts w:ascii="Arial Narrow" w:hAnsi="Arial Narrow"/>
          <w:color w:val="000000"/>
        </w:rPr>
        <w:t xml:space="preserve">27 - Elaborar relatório mensal das atividades correlatas ao setor chefiado, direcionado ao chefe imediato.  </w:t>
      </w:r>
    </w:p>
    <w:p w:rsidR="0012152B" w:rsidRPr="00C568B0" w:rsidRDefault="0012152B" w:rsidP="0012152B">
      <w:pPr>
        <w:jc w:val="both"/>
        <w:rPr>
          <w:rFonts w:ascii="Arial Narrow" w:hAnsi="Arial Narrow"/>
          <w:color w:val="000000"/>
        </w:rPr>
      </w:pPr>
      <w:r w:rsidRPr="00C568B0">
        <w:rPr>
          <w:rFonts w:ascii="Arial Narrow" w:hAnsi="Arial Narrow"/>
          <w:color w:val="000000"/>
        </w:rPr>
        <w:t>28 - Preparar a emissão de cheques e recibos para formalização das operações;</w:t>
      </w:r>
    </w:p>
    <w:p w:rsidR="0012152B" w:rsidRPr="00C568B0" w:rsidRDefault="0012152B" w:rsidP="0012152B">
      <w:pPr>
        <w:jc w:val="both"/>
        <w:rPr>
          <w:rFonts w:ascii="Arial Narrow" w:hAnsi="Arial Narrow"/>
          <w:color w:val="000000"/>
        </w:rPr>
      </w:pPr>
      <w:r w:rsidRPr="00C568B0">
        <w:rPr>
          <w:rFonts w:ascii="Arial Narrow" w:hAnsi="Arial Narrow"/>
          <w:color w:val="000000"/>
        </w:rPr>
        <w:t>29 - Efetuar outras atividades correlatas por determinação do Presidente ou da Chefia imediata.</w:t>
      </w:r>
    </w:p>
    <w:p w:rsidR="0012152B" w:rsidRPr="00C568B0" w:rsidRDefault="0012152B" w:rsidP="0012152B">
      <w:pPr>
        <w:jc w:val="both"/>
        <w:rPr>
          <w:rFonts w:ascii="Arial Narrow" w:hAnsi="Arial Narrow"/>
          <w:color w:val="000000"/>
        </w:rPr>
      </w:pPr>
      <w:r w:rsidRPr="00C568B0">
        <w:rPr>
          <w:rFonts w:ascii="Arial Narrow" w:hAnsi="Arial Narrow"/>
          <w:color w:val="000000"/>
        </w:rPr>
        <w:t> </w:t>
      </w:r>
    </w:p>
    <w:p w:rsidR="0012152B" w:rsidRPr="0012152B" w:rsidRDefault="0012152B" w:rsidP="0012152B">
      <w:pPr>
        <w:jc w:val="both"/>
        <w:rPr>
          <w:rFonts w:ascii="Arial Narrow" w:hAnsi="Arial Narrow" w:cs="Calibri"/>
          <w:b/>
          <w:color w:val="000000"/>
          <w:sz w:val="24"/>
          <w:szCs w:val="24"/>
        </w:rPr>
      </w:pPr>
      <w:r w:rsidRPr="0012152B">
        <w:rPr>
          <w:rFonts w:ascii="Arial Narrow" w:hAnsi="Arial Narrow" w:cs="Calibri"/>
          <w:b/>
          <w:color w:val="000000"/>
          <w:sz w:val="24"/>
          <w:szCs w:val="24"/>
        </w:rPr>
        <w:t>EDITOR E ASSESSOR DE PUBLICIDADE</w:t>
      </w:r>
    </w:p>
    <w:p w:rsidR="0012152B" w:rsidRPr="00C568B0" w:rsidRDefault="0012152B" w:rsidP="0012152B">
      <w:pPr>
        <w:jc w:val="both"/>
        <w:rPr>
          <w:rFonts w:ascii="Arial Narrow" w:hAnsi="Arial Narrow"/>
          <w:color w:val="000000"/>
        </w:rPr>
      </w:pPr>
      <w:r w:rsidRPr="00C568B0">
        <w:rPr>
          <w:rFonts w:ascii="Arial Narrow" w:hAnsi="Arial Narrow"/>
          <w:color w:val="000000"/>
        </w:rPr>
        <w:t>01 - Produção e Edição de textos e fotos para o site da Câmara e em todos os trabalhos dos Vereadores dentro e fora do Município;</w:t>
      </w:r>
    </w:p>
    <w:p w:rsidR="0012152B" w:rsidRPr="00C568B0" w:rsidRDefault="0012152B" w:rsidP="0012152B">
      <w:pPr>
        <w:jc w:val="both"/>
        <w:rPr>
          <w:rFonts w:ascii="Arial Narrow" w:hAnsi="Arial Narrow"/>
          <w:color w:val="000000"/>
        </w:rPr>
      </w:pPr>
      <w:r w:rsidRPr="00C568B0">
        <w:rPr>
          <w:rFonts w:ascii="Arial Narrow" w:hAnsi="Arial Narrow"/>
          <w:color w:val="000000"/>
        </w:rPr>
        <w:t>02 - Comparecer a todas as sessões da Câmara e eventos onde houver a participação de Vereadores, editando textos e fotos para divulgações no site e em jornais locais, realizando a cobertura completa;</w:t>
      </w:r>
    </w:p>
    <w:p w:rsidR="0012152B" w:rsidRPr="00C568B0" w:rsidRDefault="0012152B" w:rsidP="0012152B">
      <w:pPr>
        <w:jc w:val="both"/>
        <w:rPr>
          <w:rFonts w:ascii="Arial Narrow" w:hAnsi="Arial Narrow"/>
        </w:rPr>
      </w:pPr>
      <w:r w:rsidRPr="00C568B0">
        <w:rPr>
          <w:rFonts w:ascii="Arial Narrow" w:hAnsi="Arial Narrow"/>
        </w:rPr>
        <w:t>03 - Administração de Mailing e contatos, publicações nas redes sociais (exceto o site);</w:t>
      </w:r>
    </w:p>
    <w:p w:rsidR="0012152B" w:rsidRPr="00C568B0" w:rsidRDefault="0012152B" w:rsidP="0012152B">
      <w:pPr>
        <w:jc w:val="both"/>
        <w:rPr>
          <w:rFonts w:ascii="Arial Narrow" w:hAnsi="Arial Narrow"/>
          <w:b/>
          <w:bCs/>
          <w:color w:val="000000"/>
        </w:rPr>
      </w:pPr>
      <w:r w:rsidRPr="00C568B0">
        <w:rPr>
          <w:rFonts w:ascii="Arial Narrow" w:hAnsi="Arial Narrow"/>
          <w:color w:val="000000"/>
        </w:rPr>
        <w:t>04 - Newsletter, Jornal da Câmara (quando houver);</w:t>
      </w:r>
    </w:p>
    <w:p w:rsidR="0012152B" w:rsidRPr="00C568B0" w:rsidRDefault="0012152B" w:rsidP="0012152B">
      <w:pPr>
        <w:jc w:val="both"/>
        <w:rPr>
          <w:rFonts w:ascii="Arial Narrow" w:hAnsi="Arial Narrow"/>
          <w:color w:val="000000"/>
        </w:rPr>
      </w:pPr>
      <w:r w:rsidRPr="00C568B0">
        <w:rPr>
          <w:rFonts w:ascii="Arial Narrow" w:hAnsi="Arial Narrow"/>
          <w:color w:val="000000"/>
        </w:rPr>
        <w:t>05 - Seleção, edição e publicações de notícias estaduais e federais de interesse da Câmara e do Município;</w:t>
      </w:r>
    </w:p>
    <w:p w:rsidR="0012152B" w:rsidRPr="00C568B0" w:rsidRDefault="0012152B" w:rsidP="0012152B">
      <w:pPr>
        <w:jc w:val="both"/>
        <w:rPr>
          <w:rFonts w:ascii="Arial Narrow" w:hAnsi="Arial Narrow"/>
          <w:color w:val="000000"/>
        </w:rPr>
      </w:pPr>
      <w:r w:rsidRPr="00C568B0">
        <w:rPr>
          <w:rFonts w:ascii="Arial Narrow" w:hAnsi="Arial Narrow"/>
          <w:color w:val="000000"/>
        </w:rPr>
        <w:t>06 - Preparar matérias, bem como seleção de fotos para jornais e revistas locais;</w:t>
      </w:r>
    </w:p>
    <w:p w:rsidR="0012152B" w:rsidRPr="00C568B0" w:rsidRDefault="0012152B" w:rsidP="0012152B">
      <w:pPr>
        <w:jc w:val="both"/>
        <w:rPr>
          <w:rFonts w:ascii="Arial Narrow" w:hAnsi="Arial Narrow"/>
          <w:color w:val="000000"/>
        </w:rPr>
      </w:pPr>
      <w:r w:rsidRPr="00C568B0">
        <w:rPr>
          <w:rFonts w:ascii="Arial Narrow" w:hAnsi="Arial Narrow"/>
          <w:color w:val="000000"/>
        </w:rPr>
        <w:t>07 - Elaborar faixas, chamadas em rádio (spot), bem como todo o material para divulgação de sessões e eventos a serem promovidos pelo Poder Legislativo;</w:t>
      </w:r>
    </w:p>
    <w:p w:rsidR="0012152B" w:rsidRPr="00C568B0" w:rsidRDefault="0012152B" w:rsidP="0012152B">
      <w:pPr>
        <w:jc w:val="both"/>
        <w:rPr>
          <w:rFonts w:ascii="Arial Narrow" w:hAnsi="Arial Narrow"/>
          <w:color w:val="000000"/>
        </w:rPr>
      </w:pPr>
      <w:r w:rsidRPr="00C568B0">
        <w:rPr>
          <w:rFonts w:ascii="Arial Narrow" w:hAnsi="Arial Narrow"/>
          <w:color w:val="000000"/>
        </w:rPr>
        <w:t>08 - Realizar todas as artes (cartões e convites) junto às gráficas a serem enviados pelo Poder Legislativo;</w:t>
      </w:r>
    </w:p>
    <w:p w:rsidR="0012152B" w:rsidRPr="00C568B0" w:rsidRDefault="0012152B" w:rsidP="0012152B">
      <w:pPr>
        <w:jc w:val="both"/>
        <w:rPr>
          <w:rFonts w:ascii="Arial Narrow" w:hAnsi="Arial Narrow"/>
          <w:b/>
          <w:bCs/>
          <w:color w:val="000000"/>
        </w:rPr>
      </w:pPr>
      <w:r w:rsidRPr="00C568B0">
        <w:rPr>
          <w:rFonts w:ascii="Arial Narrow" w:hAnsi="Arial Narrow"/>
        </w:rPr>
        <w:t xml:space="preserve">09 - Alimentar (informações) site da Câmara em todas as matérias que sejam necessárias (a serem publicadas pelo técnico de </w:t>
      </w:r>
      <w:r>
        <w:rPr>
          <w:rFonts w:ascii="Arial Narrow" w:hAnsi="Arial Narrow"/>
        </w:rPr>
        <w:t>i</w:t>
      </w:r>
      <w:r w:rsidRPr="00C568B0">
        <w:rPr>
          <w:rFonts w:ascii="Arial Narrow" w:hAnsi="Arial Narrow"/>
        </w:rPr>
        <w:t>nformática);</w:t>
      </w:r>
    </w:p>
    <w:p w:rsidR="0012152B" w:rsidRPr="00C568B0" w:rsidRDefault="0012152B" w:rsidP="0012152B">
      <w:pPr>
        <w:jc w:val="both"/>
        <w:rPr>
          <w:rFonts w:ascii="Arial Narrow" w:hAnsi="Arial Narrow"/>
          <w:color w:val="000000"/>
        </w:rPr>
      </w:pPr>
      <w:r w:rsidRPr="00C568B0">
        <w:rPr>
          <w:rFonts w:ascii="Arial Narrow" w:hAnsi="Arial Narrow"/>
          <w:color w:val="000000"/>
        </w:rPr>
        <w:t>10 - Manter atualizado o cadastro de autoridades municipais, e</w:t>
      </w:r>
      <w:r>
        <w:rPr>
          <w:rFonts w:ascii="Arial Narrow" w:hAnsi="Arial Narrow"/>
          <w:color w:val="000000"/>
        </w:rPr>
        <w:t>s</w:t>
      </w:r>
      <w:r w:rsidRPr="00C568B0">
        <w:rPr>
          <w:rFonts w:ascii="Arial Narrow" w:hAnsi="Arial Narrow"/>
          <w:color w:val="000000"/>
        </w:rPr>
        <w:t>taduais e federais;</w:t>
      </w:r>
    </w:p>
    <w:p w:rsidR="0012152B" w:rsidRPr="00C568B0" w:rsidRDefault="0012152B" w:rsidP="0012152B">
      <w:pPr>
        <w:jc w:val="both"/>
        <w:rPr>
          <w:rFonts w:ascii="Arial Narrow" w:hAnsi="Arial Narrow"/>
          <w:color w:val="000000"/>
        </w:rPr>
      </w:pPr>
      <w:r w:rsidRPr="00C568B0">
        <w:rPr>
          <w:rFonts w:ascii="Arial Narrow" w:hAnsi="Arial Narrow"/>
          <w:color w:val="000000"/>
        </w:rPr>
        <w:t>11 - Tomar ciência da programação de eventos a serem realizados no Município e na Câmara, divulgando os respectivos calendários;</w:t>
      </w:r>
    </w:p>
    <w:p w:rsidR="0012152B" w:rsidRPr="00C568B0" w:rsidRDefault="0012152B" w:rsidP="0012152B">
      <w:pPr>
        <w:jc w:val="both"/>
        <w:rPr>
          <w:rFonts w:ascii="Arial Narrow" w:hAnsi="Arial Narrow"/>
          <w:color w:val="000000"/>
        </w:rPr>
      </w:pPr>
      <w:r w:rsidRPr="00C568B0">
        <w:rPr>
          <w:rFonts w:ascii="Arial Narrow" w:hAnsi="Arial Narrow"/>
          <w:color w:val="000000"/>
        </w:rPr>
        <w:t>12 - Zelar para que todas as matérias veiculadas pela Câmara, em quaisquer mídias ouna internet, estejam em consonância com as normas legais pertinentes;</w:t>
      </w:r>
    </w:p>
    <w:p w:rsidR="0012152B" w:rsidRPr="00C568B0" w:rsidRDefault="0012152B" w:rsidP="0012152B">
      <w:pPr>
        <w:jc w:val="both"/>
        <w:rPr>
          <w:rFonts w:ascii="Arial Narrow" w:hAnsi="Arial Narrow"/>
          <w:color w:val="000000"/>
        </w:rPr>
      </w:pPr>
      <w:r w:rsidRPr="00C568B0">
        <w:rPr>
          <w:rFonts w:ascii="Arial Narrow" w:hAnsi="Arial Narrow"/>
          <w:color w:val="000000"/>
        </w:rPr>
        <w:t>13 - Executar outros serviços e atividades correlatas por determinação do Presidente e Chefia imediata.</w:t>
      </w:r>
    </w:p>
    <w:p w:rsidR="0012152B" w:rsidRPr="00C568B0" w:rsidRDefault="0012152B" w:rsidP="0012152B">
      <w:pPr>
        <w:jc w:val="both"/>
        <w:rPr>
          <w:rFonts w:ascii="Arial Narrow" w:hAnsi="Arial Narrow" w:cs="Calibri"/>
          <w:b/>
          <w:color w:val="000000"/>
        </w:rPr>
      </w:pPr>
    </w:p>
    <w:p w:rsidR="0012152B" w:rsidRPr="0012152B" w:rsidRDefault="0012152B" w:rsidP="0012152B">
      <w:pPr>
        <w:jc w:val="both"/>
        <w:rPr>
          <w:rFonts w:ascii="Arial Narrow" w:hAnsi="Arial Narrow" w:cs="Calibri"/>
          <w:b/>
          <w:color w:val="000000"/>
          <w:sz w:val="24"/>
          <w:szCs w:val="24"/>
        </w:rPr>
      </w:pPr>
      <w:r w:rsidRPr="0012152B">
        <w:rPr>
          <w:rFonts w:ascii="Arial Narrow" w:hAnsi="Arial Narrow" w:cs="Calibri"/>
          <w:b/>
          <w:color w:val="000000"/>
          <w:sz w:val="24"/>
          <w:szCs w:val="24"/>
        </w:rPr>
        <w:t>RECEPCIONISTA</w:t>
      </w:r>
    </w:p>
    <w:p w:rsidR="0012152B" w:rsidRPr="00C568B0" w:rsidRDefault="0012152B" w:rsidP="0012152B">
      <w:pPr>
        <w:jc w:val="both"/>
        <w:rPr>
          <w:rFonts w:ascii="Arial Narrow" w:hAnsi="Arial Narrow"/>
          <w:color w:val="000000"/>
        </w:rPr>
      </w:pPr>
      <w:r w:rsidRPr="00C568B0">
        <w:rPr>
          <w:rFonts w:ascii="Arial Narrow" w:hAnsi="Arial Narrow"/>
          <w:color w:val="000000"/>
        </w:rPr>
        <w:t>01 - Atender ao público em geral que procurar o Poder Legislativo, encaminhando-o aos setores competentes, catalogando e controlando o cadastro de visitantes;</w:t>
      </w:r>
    </w:p>
    <w:p w:rsidR="0012152B" w:rsidRPr="00C568B0" w:rsidRDefault="0012152B" w:rsidP="0012152B">
      <w:pPr>
        <w:jc w:val="both"/>
        <w:rPr>
          <w:rFonts w:ascii="Arial Narrow" w:hAnsi="Arial Narrow"/>
          <w:color w:val="000000"/>
        </w:rPr>
      </w:pPr>
      <w:r w:rsidRPr="00C568B0">
        <w:rPr>
          <w:rFonts w:ascii="Arial Narrow" w:hAnsi="Arial Narrow"/>
          <w:color w:val="000000"/>
        </w:rPr>
        <w:t>02 - Receber e fazer todas as ligações telefônicas, fiscalizando seu uso por parte de funcionários ou pessoas estranhas, bemcomo anotar recados e prestar as informações solicitadas;</w:t>
      </w:r>
    </w:p>
    <w:p w:rsidR="0012152B" w:rsidRPr="00C568B0" w:rsidRDefault="0012152B" w:rsidP="0012152B">
      <w:pPr>
        <w:jc w:val="both"/>
        <w:rPr>
          <w:rFonts w:ascii="Arial Narrow" w:hAnsi="Arial Narrow"/>
          <w:color w:val="000000"/>
        </w:rPr>
      </w:pPr>
      <w:r w:rsidRPr="00C568B0">
        <w:rPr>
          <w:rFonts w:ascii="Arial Narrow" w:hAnsi="Arial Narrow"/>
          <w:color w:val="000000"/>
        </w:rPr>
        <w:t>03 - Protocolizar documentos (internos e externos), registrá-los quando for o caso e encaminhá-los aos setores responsáveis;</w:t>
      </w:r>
    </w:p>
    <w:p w:rsidR="0012152B" w:rsidRPr="00C568B0" w:rsidRDefault="0012152B" w:rsidP="0012152B">
      <w:pPr>
        <w:jc w:val="both"/>
        <w:rPr>
          <w:rFonts w:ascii="Arial Narrow" w:hAnsi="Arial Narrow"/>
          <w:color w:val="000000"/>
        </w:rPr>
      </w:pPr>
      <w:r w:rsidRPr="00C568B0">
        <w:rPr>
          <w:rFonts w:ascii="Arial Narrow" w:hAnsi="Arial Narrow"/>
          <w:color w:val="000000"/>
        </w:rPr>
        <w:t>04 - Manter controle e registro de todos os documentos expedidos e recebidos pelo Poder Legislativo;</w:t>
      </w:r>
    </w:p>
    <w:p w:rsidR="0012152B" w:rsidRPr="00C568B0" w:rsidRDefault="0012152B" w:rsidP="0012152B">
      <w:pPr>
        <w:jc w:val="both"/>
        <w:rPr>
          <w:rFonts w:ascii="Arial Narrow" w:hAnsi="Arial Narrow"/>
          <w:color w:val="000000"/>
        </w:rPr>
      </w:pPr>
      <w:r w:rsidRPr="00C568B0">
        <w:rPr>
          <w:rFonts w:ascii="Arial Narrow" w:hAnsi="Arial Narrow"/>
          <w:color w:val="000000"/>
        </w:rPr>
        <w:t>05 - Fazer serviço de correio, quando necessário, destinando as correspondências aos respectivos setores;</w:t>
      </w:r>
    </w:p>
    <w:p w:rsidR="0012152B" w:rsidRPr="00C568B0" w:rsidRDefault="0012152B" w:rsidP="0012152B">
      <w:pPr>
        <w:jc w:val="both"/>
        <w:rPr>
          <w:rFonts w:ascii="Arial Narrow" w:hAnsi="Arial Narrow"/>
          <w:color w:val="000000"/>
        </w:rPr>
      </w:pPr>
      <w:r w:rsidRPr="00C568B0">
        <w:rPr>
          <w:rFonts w:ascii="Arial Narrow" w:hAnsi="Arial Narrow"/>
          <w:color w:val="000000"/>
        </w:rPr>
        <w:t>06 - Colher assinatura de Vereadores em documentos da Câmara, quando passados para sua responsabilidade;</w:t>
      </w:r>
    </w:p>
    <w:p w:rsidR="0012152B" w:rsidRPr="00C568B0" w:rsidRDefault="0012152B" w:rsidP="0012152B">
      <w:pPr>
        <w:jc w:val="both"/>
        <w:rPr>
          <w:rFonts w:ascii="Arial Narrow" w:hAnsi="Arial Narrow"/>
          <w:color w:val="000000"/>
        </w:rPr>
      </w:pPr>
      <w:r w:rsidRPr="00C568B0">
        <w:rPr>
          <w:rFonts w:ascii="Arial Narrow" w:hAnsi="Arial Narrow"/>
          <w:color w:val="000000"/>
        </w:rPr>
        <w:t>07 - Manter Vereadores informados dos eventos destinados a eles ou ao Poder Legislativo (através de telefonemas, mensagens, e-mail, etc.);</w:t>
      </w:r>
    </w:p>
    <w:p w:rsidR="0012152B" w:rsidRPr="00C568B0" w:rsidRDefault="0012152B" w:rsidP="0012152B">
      <w:pPr>
        <w:jc w:val="both"/>
        <w:rPr>
          <w:rFonts w:ascii="Arial Narrow" w:hAnsi="Arial Narrow"/>
          <w:color w:val="000000"/>
        </w:rPr>
      </w:pPr>
      <w:r w:rsidRPr="00C568B0">
        <w:rPr>
          <w:rFonts w:ascii="Arial Narrow" w:hAnsi="Arial Narrow"/>
          <w:color w:val="000000"/>
        </w:rPr>
        <w:t>08 - Manter quadro de avisos/publicações, atualizado;</w:t>
      </w:r>
    </w:p>
    <w:p w:rsidR="0012152B" w:rsidRPr="00C568B0" w:rsidRDefault="0012152B" w:rsidP="0012152B">
      <w:pPr>
        <w:jc w:val="both"/>
        <w:rPr>
          <w:rFonts w:ascii="Arial Narrow" w:hAnsi="Arial Narrow"/>
          <w:color w:val="000000"/>
        </w:rPr>
      </w:pPr>
      <w:r w:rsidRPr="00C568B0">
        <w:rPr>
          <w:rFonts w:ascii="Arial Narrow" w:hAnsi="Arial Narrow"/>
          <w:color w:val="000000"/>
        </w:rPr>
        <w:t>09 - Cuidar da manutenção dos livros de presenças das diversas sessões;</w:t>
      </w:r>
    </w:p>
    <w:p w:rsidR="0012152B" w:rsidRPr="00C568B0" w:rsidRDefault="0012152B" w:rsidP="0012152B">
      <w:pPr>
        <w:jc w:val="both"/>
        <w:rPr>
          <w:rFonts w:ascii="Arial Narrow" w:hAnsi="Arial Narrow"/>
          <w:color w:val="000000"/>
        </w:rPr>
      </w:pPr>
      <w:r w:rsidRPr="00C568B0">
        <w:rPr>
          <w:rFonts w:ascii="Arial Narrow" w:hAnsi="Arial Narrow"/>
          <w:color w:val="000000"/>
        </w:rPr>
        <w:t>10 - Responsabilizar pelas xerocópias dos projetos, requerimentos, pedidos dos Vereadores e demais solicitações feitas pelo Assessor Legislativo e pelo Assessor da Presidência;</w:t>
      </w:r>
    </w:p>
    <w:p w:rsidR="0012152B" w:rsidRPr="00C568B0" w:rsidRDefault="0012152B" w:rsidP="0012152B">
      <w:pPr>
        <w:jc w:val="both"/>
        <w:rPr>
          <w:rFonts w:ascii="Arial Narrow" w:hAnsi="Arial Narrow"/>
          <w:color w:val="000000"/>
        </w:rPr>
      </w:pPr>
      <w:r w:rsidRPr="00C568B0">
        <w:rPr>
          <w:rFonts w:ascii="Arial Narrow" w:hAnsi="Arial Narrow"/>
          <w:color w:val="000000"/>
        </w:rPr>
        <w:t>11 - Manutenção da recepção organizada e dos documentos nos devidos lugares;</w:t>
      </w:r>
    </w:p>
    <w:p w:rsidR="0012152B" w:rsidRPr="00C568B0" w:rsidRDefault="0012152B" w:rsidP="0012152B">
      <w:pPr>
        <w:jc w:val="both"/>
        <w:rPr>
          <w:rFonts w:ascii="Arial Narrow" w:hAnsi="Arial Narrow"/>
          <w:color w:val="000000"/>
        </w:rPr>
      </w:pPr>
      <w:r w:rsidRPr="00C568B0">
        <w:rPr>
          <w:rFonts w:ascii="Arial Narrow" w:hAnsi="Arial Narrow"/>
          <w:color w:val="000000"/>
        </w:rPr>
        <w:t>12 - Após protocolo e registro, montar os processos legislativos dos respectivos projetos;</w:t>
      </w:r>
    </w:p>
    <w:p w:rsidR="0012152B" w:rsidRPr="00C568B0" w:rsidRDefault="0012152B" w:rsidP="0012152B">
      <w:pPr>
        <w:jc w:val="both"/>
        <w:rPr>
          <w:rFonts w:ascii="Arial Narrow" w:hAnsi="Arial Narrow"/>
          <w:color w:val="000000"/>
        </w:rPr>
      </w:pPr>
      <w:r w:rsidRPr="00C568B0">
        <w:rPr>
          <w:rFonts w:ascii="Arial Narrow" w:hAnsi="Arial Narrow"/>
          <w:color w:val="000000"/>
        </w:rPr>
        <w:t>13 - Manter sob vigilância a Portaria da Câmara Municipal, fiscalizando a entrada e saída de pessoas estranhas, comunicando aos responsáveis qualquer irregularidade observada;</w:t>
      </w:r>
    </w:p>
    <w:p w:rsidR="0012152B" w:rsidRPr="00C568B0" w:rsidRDefault="0012152B" w:rsidP="0012152B">
      <w:pPr>
        <w:jc w:val="both"/>
        <w:rPr>
          <w:rFonts w:ascii="Arial Narrow" w:hAnsi="Arial Narrow"/>
          <w:color w:val="000000"/>
        </w:rPr>
      </w:pPr>
      <w:r w:rsidRPr="00C568B0">
        <w:rPr>
          <w:rFonts w:ascii="Arial Narrow" w:hAnsi="Arial Narrow"/>
          <w:color w:val="000000"/>
        </w:rPr>
        <w:lastRenderedPageBreak/>
        <w:t>14 - Executar outras tarefas que se incluam, por similaridade, no mesmo campo de atuação, quando imprescindíveis ao bom funcionamento da Secretaria;</w:t>
      </w:r>
    </w:p>
    <w:p w:rsidR="0012152B" w:rsidRPr="00C568B0" w:rsidRDefault="0012152B" w:rsidP="0012152B">
      <w:pPr>
        <w:jc w:val="both"/>
        <w:rPr>
          <w:rFonts w:ascii="Arial Narrow" w:hAnsi="Arial Narrow"/>
          <w:color w:val="000000"/>
        </w:rPr>
      </w:pPr>
      <w:r w:rsidRPr="00C568B0">
        <w:rPr>
          <w:rFonts w:ascii="Arial Narrow" w:hAnsi="Arial Narrow"/>
          <w:color w:val="000000"/>
        </w:rPr>
        <w:t>15 - Organizar informações e planejar o trabalho do cotidiano;</w:t>
      </w:r>
    </w:p>
    <w:p w:rsidR="0012152B" w:rsidRPr="00C568B0" w:rsidRDefault="0012152B" w:rsidP="0012152B">
      <w:pPr>
        <w:jc w:val="both"/>
        <w:rPr>
          <w:rFonts w:ascii="Arial Narrow" w:hAnsi="Arial Narrow"/>
          <w:color w:val="000000"/>
        </w:rPr>
      </w:pPr>
      <w:r w:rsidRPr="00C568B0">
        <w:rPr>
          <w:rFonts w:ascii="Arial Narrow" w:hAnsi="Arial Narrow"/>
          <w:color w:val="000000"/>
        </w:rPr>
        <w:t>16 - Realizar outras tarefas designadas pelo Assessor Legislativo e na sua ausência pelo Assessor da Presidência.</w:t>
      </w:r>
    </w:p>
    <w:p w:rsidR="0012152B" w:rsidRPr="00C568B0" w:rsidRDefault="0012152B" w:rsidP="0012152B">
      <w:pPr>
        <w:jc w:val="both"/>
        <w:rPr>
          <w:rFonts w:ascii="Arial Narrow" w:hAnsi="Arial Narrow" w:cs="Calibri"/>
          <w:b/>
          <w:color w:val="000000"/>
        </w:rPr>
      </w:pPr>
    </w:p>
    <w:p w:rsidR="0012152B" w:rsidRPr="0012152B" w:rsidRDefault="0012152B" w:rsidP="0012152B">
      <w:pPr>
        <w:jc w:val="both"/>
        <w:rPr>
          <w:rFonts w:ascii="Arial Narrow" w:hAnsi="Arial Narrow" w:cs="Calibri"/>
          <w:b/>
          <w:color w:val="000000"/>
          <w:sz w:val="24"/>
          <w:szCs w:val="24"/>
        </w:rPr>
      </w:pPr>
      <w:r w:rsidRPr="0012152B">
        <w:rPr>
          <w:rFonts w:ascii="Arial Narrow" w:hAnsi="Arial Narrow" w:cs="Calibri"/>
          <w:b/>
          <w:color w:val="000000"/>
          <w:sz w:val="24"/>
          <w:szCs w:val="24"/>
        </w:rPr>
        <w:t xml:space="preserve">TÉCNICO EM INFORMÁTICA </w:t>
      </w:r>
    </w:p>
    <w:p w:rsidR="0012152B" w:rsidRPr="00C568B0" w:rsidRDefault="0012152B" w:rsidP="0012152B">
      <w:pPr>
        <w:jc w:val="both"/>
        <w:rPr>
          <w:rFonts w:ascii="Arial Narrow" w:hAnsi="Arial Narrow"/>
          <w:b/>
          <w:bCs/>
          <w:color w:val="000000"/>
        </w:rPr>
      </w:pPr>
      <w:r w:rsidRPr="00C568B0">
        <w:rPr>
          <w:rFonts w:ascii="Arial Narrow" w:hAnsi="Arial Narrow"/>
          <w:color w:val="000000"/>
        </w:rPr>
        <w:t>01 - Manutenção (atualização e modificações) do website da Câmara;</w:t>
      </w:r>
      <w:r w:rsidRPr="00C568B0">
        <w:rPr>
          <w:rFonts w:ascii="Arial Narrow" w:hAnsi="Arial Narrow"/>
          <w:b/>
          <w:bCs/>
          <w:color w:val="000000"/>
        </w:rPr>
        <w:t> </w:t>
      </w:r>
    </w:p>
    <w:p w:rsidR="0012152B" w:rsidRPr="00C568B0" w:rsidRDefault="0012152B" w:rsidP="0012152B">
      <w:pPr>
        <w:jc w:val="both"/>
        <w:rPr>
          <w:rFonts w:ascii="Arial Narrow" w:hAnsi="Arial Narrow"/>
          <w:b/>
          <w:bCs/>
          <w:color w:val="000000"/>
        </w:rPr>
      </w:pPr>
      <w:r w:rsidRPr="00C568B0">
        <w:rPr>
          <w:rFonts w:ascii="Arial Narrow" w:hAnsi="Arial Narrow"/>
          <w:color w:val="000000"/>
        </w:rPr>
        <w:t>02 - Responsabilizar-se pelo Design do site e demais redes sociais do Poder Público;</w:t>
      </w:r>
      <w:r w:rsidRPr="00C568B0">
        <w:rPr>
          <w:rFonts w:ascii="Arial Narrow" w:hAnsi="Arial Narrow"/>
          <w:b/>
          <w:bCs/>
          <w:color w:val="000000"/>
        </w:rPr>
        <w:t> </w:t>
      </w:r>
    </w:p>
    <w:p w:rsidR="0012152B" w:rsidRPr="00C568B0" w:rsidRDefault="0012152B" w:rsidP="0012152B">
      <w:pPr>
        <w:jc w:val="both"/>
        <w:rPr>
          <w:rFonts w:ascii="Arial Narrow" w:hAnsi="Arial Narrow"/>
          <w:b/>
          <w:bCs/>
          <w:color w:val="000000"/>
        </w:rPr>
      </w:pPr>
      <w:r w:rsidRPr="00C568B0">
        <w:rPr>
          <w:rFonts w:ascii="Arial Narrow" w:hAnsi="Arial Narrow"/>
          <w:color w:val="000000"/>
        </w:rPr>
        <w:t>03 - Criação e otimização de banco de dados, com Backups regulares;</w:t>
      </w:r>
      <w:r w:rsidRPr="00C568B0">
        <w:rPr>
          <w:rFonts w:ascii="Arial Narrow" w:hAnsi="Arial Narrow"/>
          <w:b/>
          <w:bCs/>
          <w:color w:val="000000"/>
        </w:rPr>
        <w:t> </w:t>
      </w:r>
    </w:p>
    <w:p w:rsidR="0012152B" w:rsidRPr="00C568B0" w:rsidRDefault="0012152B" w:rsidP="0012152B">
      <w:pPr>
        <w:jc w:val="both"/>
        <w:rPr>
          <w:rFonts w:ascii="Arial Narrow" w:hAnsi="Arial Narrow"/>
          <w:b/>
          <w:bCs/>
          <w:color w:val="000000"/>
        </w:rPr>
      </w:pPr>
      <w:r w:rsidRPr="00C568B0">
        <w:rPr>
          <w:rFonts w:ascii="Arial Narrow" w:hAnsi="Arial Narrow"/>
          <w:color w:val="000000"/>
        </w:rPr>
        <w:t>04 - Manutenção dos computadores do Poder Legislativo, bem como do banco de dados, incluindo Backups regulares;</w:t>
      </w:r>
      <w:r w:rsidRPr="00C568B0">
        <w:rPr>
          <w:rFonts w:ascii="Arial Narrow" w:hAnsi="Arial Narrow"/>
          <w:b/>
          <w:bCs/>
          <w:color w:val="000000"/>
        </w:rPr>
        <w:t> </w:t>
      </w:r>
    </w:p>
    <w:p w:rsidR="0012152B" w:rsidRPr="00C568B0" w:rsidRDefault="0012152B" w:rsidP="0012152B">
      <w:pPr>
        <w:jc w:val="both"/>
        <w:rPr>
          <w:rFonts w:ascii="Arial Narrow" w:hAnsi="Arial Narrow"/>
          <w:color w:val="000000"/>
        </w:rPr>
      </w:pPr>
      <w:r w:rsidRPr="00C568B0">
        <w:rPr>
          <w:rFonts w:ascii="Arial Narrow" w:hAnsi="Arial Narrow"/>
          <w:color w:val="000000"/>
        </w:rPr>
        <w:t>05 - Verificar semanalmente vírus, trojans, malwares, programas de bloqueio a sites inadequados;</w:t>
      </w:r>
    </w:p>
    <w:p w:rsidR="0012152B" w:rsidRPr="00C568B0" w:rsidRDefault="0012152B" w:rsidP="0012152B">
      <w:pPr>
        <w:jc w:val="both"/>
        <w:rPr>
          <w:rFonts w:ascii="Arial Narrow" w:hAnsi="Arial Narrow"/>
          <w:color w:val="000000"/>
        </w:rPr>
      </w:pPr>
      <w:r w:rsidRPr="00C568B0">
        <w:rPr>
          <w:rFonts w:ascii="Arial Narrow" w:hAnsi="Arial Narrow"/>
          <w:color w:val="000000"/>
        </w:rPr>
        <w:t>06 - Cópia e restaurações de programas da contabilidade;</w:t>
      </w:r>
    </w:p>
    <w:p w:rsidR="0012152B" w:rsidRPr="00C568B0" w:rsidRDefault="0012152B" w:rsidP="0012152B">
      <w:pPr>
        <w:jc w:val="both"/>
        <w:rPr>
          <w:rFonts w:ascii="Arial Narrow" w:hAnsi="Arial Narrow"/>
          <w:color w:val="000000"/>
        </w:rPr>
      </w:pPr>
      <w:r w:rsidRPr="00C568B0">
        <w:rPr>
          <w:rFonts w:ascii="Arial Narrow" w:hAnsi="Arial Narrow"/>
          <w:color w:val="000000"/>
        </w:rPr>
        <w:t>07 - Verificar necessidade de melhorar os computadores da Câmara;</w:t>
      </w:r>
    </w:p>
    <w:p w:rsidR="0012152B" w:rsidRPr="00C568B0" w:rsidRDefault="0012152B" w:rsidP="0012152B">
      <w:pPr>
        <w:jc w:val="both"/>
        <w:rPr>
          <w:rFonts w:ascii="Arial Narrow" w:hAnsi="Arial Narrow"/>
          <w:color w:val="000000"/>
        </w:rPr>
      </w:pPr>
      <w:r w:rsidRPr="00C568B0">
        <w:rPr>
          <w:rFonts w:ascii="Arial Narrow" w:hAnsi="Arial Narrow"/>
          <w:color w:val="000000"/>
        </w:rPr>
        <w:t>08 - Consertar ou quando o problema for maior acompanhar e gerenciar os consertos dos periféricos do Legislativo;</w:t>
      </w:r>
    </w:p>
    <w:p w:rsidR="0012152B" w:rsidRPr="00C568B0" w:rsidRDefault="0012152B" w:rsidP="0012152B">
      <w:pPr>
        <w:jc w:val="both"/>
        <w:rPr>
          <w:rFonts w:ascii="Arial Narrow" w:hAnsi="Arial Narrow"/>
          <w:color w:val="000000"/>
        </w:rPr>
      </w:pPr>
      <w:r w:rsidRPr="00C568B0">
        <w:rPr>
          <w:rFonts w:ascii="Arial Narrow" w:hAnsi="Arial Narrow"/>
          <w:color w:val="000000"/>
        </w:rPr>
        <w:t>09 - Sugerir mudanças para um melhor andamento do sistema;</w:t>
      </w:r>
    </w:p>
    <w:p w:rsidR="0012152B" w:rsidRPr="00C568B0" w:rsidRDefault="0012152B" w:rsidP="0012152B">
      <w:pPr>
        <w:jc w:val="both"/>
        <w:rPr>
          <w:rFonts w:ascii="Arial Narrow" w:hAnsi="Arial Narrow"/>
          <w:color w:val="000000"/>
        </w:rPr>
      </w:pPr>
      <w:r w:rsidRPr="00C568B0">
        <w:rPr>
          <w:rFonts w:ascii="Arial Narrow" w:hAnsi="Arial Narrow"/>
          <w:color w:val="000000"/>
        </w:rPr>
        <w:t>10 - Executar outras matérias correlatas que lhe forem solicitadas pelo Chefe imediato;</w:t>
      </w:r>
    </w:p>
    <w:p w:rsidR="0012152B" w:rsidRPr="00C568B0" w:rsidRDefault="0012152B" w:rsidP="0012152B">
      <w:pPr>
        <w:jc w:val="both"/>
        <w:rPr>
          <w:rFonts w:ascii="Arial Narrow" w:hAnsi="Arial Narrow" w:cs="Calibri"/>
          <w:b/>
          <w:color w:val="000000"/>
        </w:rPr>
      </w:pPr>
    </w:p>
    <w:p w:rsidR="00092AD5" w:rsidRPr="00C54924" w:rsidRDefault="00092AD5" w:rsidP="00092AD5">
      <w:pPr>
        <w:spacing w:after="160" w:line="259" w:lineRule="auto"/>
        <w:rPr>
          <w:rFonts w:ascii="Arial Narrow" w:hAnsi="Arial Narrow"/>
          <w:b/>
          <w:sz w:val="28"/>
          <w:szCs w:val="28"/>
        </w:rPr>
      </w:pPr>
      <w:r w:rsidRPr="00C54924">
        <w:rPr>
          <w:rFonts w:ascii="Arial Narrow" w:hAnsi="Arial Narrow"/>
          <w:b/>
          <w:sz w:val="28"/>
          <w:szCs w:val="28"/>
        </w:rPr>
        <w:br w:type="page"/>
      </w:r>
    </w:p>
    <w:p w:rsidR="00092AD5" w:rsidRPr="00C54924" w:rsidRDefault="00092AD5" w:rsidP="00092AD5">
      <w:pPr>
        <w:jc w:val="center"/>
        <w:rPr>
          <w:rFonts w:ascii="Arial Narrow" w:hAnsi="Arial Narrow"/>
          <w:b/>
        </w:rPr>
      </w:pPr>
      <w:r w:rsidRPr="00C54924">
        <w:rPr>
          <w:rFonts w:ascii="Arial Narrow" w:hAnsi="Arial Narrow"/>
          <w:b/>
        </w:rPr>
        <w:lastRenderedPageBreak/>
        <w:t>ANEXO V</w:t>
      </w:r>
    </w:p>
    <w:p w:rsidR="00092AD5" w:rsidRPr="00C54924" w:rsidRDefault="00092AD5" w:rsidP="00092AD5">
      <w:pPr>
        <w:jc w:val="center"/>
        <w:rPr>
          <w:rFonts w:ascii="Arial Narrow" w:hAnsi="Arial Narrow"/>
          <w:b/>
        </w:rPr>
      </w:pPr>
    </w:p>
    <w:p w:rsidR="00092AD5" w:rsidRPr="00C54924" w:rsidRDefault="00092AD5" w:rsidP="00092AD5">
      <w:pPr>
        <w:jc w:val="center"/>
        <w:rPr>
          <w:rFonts w:ascii="Arial Narrow" w:hAnsi="Arial Narrow"/>
          <w:b/>
        </w:rPr>
      </w:pPr>
      <w:r w:rsidRPr="00C54924">
        <w:rPr>
          <w:rFonts w:ascii="Arial Narrow" w:hAnsi="Arial Narrow"/>
          <w:b/>
        </w:rPr>
        <w:t>REQUERIMENTO DE RECURSO – PÁGINA 1 DE 2</w:t>
      </w:r>
    </w:p>
    <w:p w:rsidR="00092AD5" w:rsidRPr="00C54924" w:rsidRDefault="00092AD5" w:rsidP="00092AD5">
      <w:pPr>
        <w:jc w:val="both"/>
        <w:rPr>
          <w:rFonts w:ascii="Arial Narrow" w:hAnsi="Arial Narrow"/>
        </w:rPr>
      </w:pPr>
    </w:p>
    <w:p w:rsidR="00092AD5" w:rsidRPr="00C54924" w:rsidRDefault="00092AD5" w:rsidP="00092AD5">
      <w:pPr>
        <w:jc w:val="both"/>
        <w:rPr>
          <w:rFonts w:ascii="Arial Narrow" w:hAnsi="Arial Narrow"/>
        </w:rPr>
      </w:pPr>
    </w:p>
    <w:p w:rsidR="00092AD5" w:rsidRPr="00C54924" w:rsidRDefault="00092AD5" w:rsidP="00092AD5">
      <w:pPr>
        <w:jc w:val="both"/>
        <w:rPr>
          <w:rFonts w:ascii="Arial Narrow" w:hAnsi="Arial Narrow"/>
          <w:b/>
        </w:rPr>
      </w:pPr>
      <w:r w:rsidRPr="00C54924">
        <w:rPr>
          <w:rFonts w:ascii="Arial Narrow" w:hAnsi="Arial Narrow"/>
          <w:b/>
        </w:rPr>
        <w:t>MODELO DA CAPA DO RECURSO</w:t>
      </w:r>
    </w:p>
    <w:p w:rsidR="00092AD5" w:rsidRPr="00C54924" w:rsidRDefault="00092AD5" w:rsidP="00092AD5">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092AD5" w:rsidRPr="00C54924" w:rsidTr="00951DB9">
        <w:tc>
          <w:tcPr>
            <w:tcW w:w="9779" w:type="dxa"/>
            <w:shd w:val="clear" w:color="auto" w:fill="auto"/>
          </w:tcPr>
          <w:p w:rsidR="00092AD5" w:rsidRPr="00C54924" w:rsidRDefault="00092AD5" w:rsidP="00951DB9">
            <w:pPr>
              <w:autoSpaceDE w:val="0"/>
              <w:autoSpaceDN w:val="0"/>
              <w:adjustRightInd w:val="0"/>
              <w:spacing w:line="360" w:lineRule="auto"/>
              <w:rPr>
                <w:rFonts w:ascii="Arial Narrow" w:hAnsi="Arial Narrow" w:cs="Verdana"/>
                <w:b/>
              </w:rPr>
            </w:pPr>
          </w:p>
          <w:p w:rsidR="00092AD5" w:rsidRPr="00C54924" w:rsidRDefault="00092AD5" w:rsidP="00951DB9">
            <w:pPr>
              <w:autoSpaceDE w:val="0"/>
              <w:autoSpaceDN w:val="0"/>
              <w:adjustRightInd w:val="0"/>
              <w:spacing w:line="360" w:lineRule="auto"/>
              <w:jc w:val="center"/>
              <w:rPr>
                <w:rFonts w:ascii="Arial Narrow" w:hAnsi="Arial Narrow" w:cs="Verdana"/>
              </w:rPr>
            </w:pPr>
            <w:r w:rsidRPr="00C54924">
              <w:rPr>
                <w:rFonts w:ascii="Arial Narrow" w:hAnsi="Arial Narrow" w:cs="Verdana"/>
                <w:b/>
              </w:rPr>
              <w:t xml:space="preserve">CONCURSO PÚBLICO DA CÂMARA DE </w:t>
            </w:r>
            <w:r w:rsidR="00684085">
              <w:rPr>
                <w:rFonts w:ascii="Arial Narrow" w:hAnsi="Arial Narrow" w:cs="Verdana"/>
                <w:b/>
              </w:rPr>
              <w:t>CLÁUDIO</w:t>
            </w:r>
            <w:r w:rsidRPr="00C54924">
              <w:rPr>
                <w:rFonts w:ascii="Arial Narrow" w:hAnsi="Arial Narrow" w:cs="Verdana"/>
                <w:b/>
              </w:rPr>
              <w:t xml:space="preserve"> – </w:t>
            </w:r>
            <w:r w:rsidRPr="00C54924">
              <w:rPr>
                <w:rFonts w:ascii="Arial Narrow" w:hAnsi="Arial Narrow" w:cs="Verdana"/>
                <w:b/>
                <w:u w:val="single"/>
              </w:rPr>
              <w:t>EDITAL 001/2018</w:t>
            </w:r>
          </w:p>
          <w:p w:rsidR="00092AD5" w:rsidRPr="00C54924" w:rsidRDefault="00092AD5" w:rsidP="00951DB9">
            <w:pPr>
              <w:autoSpaceDE w:val="0"/>
              <w:autoSpaceDN w:val="0"/>
              <w:adjustRightInd w:val="0"/>
              <w:spacing w:line="360" w:lineRule="auto"/>
              <w:ind w:firstLine="708"/>
              <w:rPr>
                <w:rFonts w:ascii="Arial Narrow" w:hAnsi="Arial Narrow" w:cs="Verdana"/>
                <w:b/>
              </w:rPr>
            </w:pPr>
          </w:p>
          <w:p w:rsidR="00092AD5" w:rsidRPr="00C54924" w:rsidRDefault="00092AD5" w:rsidP="00951DB9">
            <w:pPr>
              <w:autoSpaceDE w:val="0"/>
              <w:autoSpaceDN w:val="0"/>
              <w:adjustRightInd w:val="0"/>
              <w:spacing w:line="360" w:lineRule="auto"/>
              <w:rPr>
                <w:rFonts w:ascii="Arial Narrow" w:hAnsi="Arial Narrow" w:cs="Verdana"/>
              </w:rPr>
            </w:pPr>
            <w:r w:rsidRPr="00C54924">
              <w:rPr>
                <w:rFonts w:ascii="Arial Narrow" w:hAnsi="Arial Narrow" w:cs="Verdana"/>
                <w:b/>
              </w:rPr>
              <w:t>CANDIDATO</w:t>
            </w:r>
            <w:r w:rsidRPr="00C54924">
              <w:rPr>
                <w:rFonts w:ascii="Arial Narrow" w:hAnsi="Arial Narrow" w:cs="Verdana"/>
              </w:rPr>
              <w:t>: ___________________________________________________________________________________________</w:t>
            </w:r>
          </w:p>
          <w:p w:rsidR="00092AD5" w:rsidRPr="00C54924" w:rsidRDefault="00092AD5" w:rsidP="00951DB9">
            <w:pPr>
              <w:autoSpaceDE w:val="0"/>
              <w:autoSpaceDN w:val="0"/>
              <w:adjustRightInd w:val="0"/>
              <w:spacing w:line="360" w:lineRule="auto"/>
              <w:rPr>
                <w:rFonts w:ascii="Arial Narrow" w:hAnsi="Arial Narrow" w:cs="Verdana"/>
                <w:b/>
              </w:rPr>
            </w:pPr>
          </w:p>
          <w:p w:rsidR="00092AD5" w:rsidRPr="00C54924" w:rsidRDefault="00092AD5" w:rsidP="00951DB9">
            <w:pPr>
              <w:autoSpaceDE w:val="0"/>
              <w:autoSpaceDN w:val="0"/>
              <w:adjustRightInd w:val="0"/>
              <w:spacing w:line="360" w:lineRule="auto"/>
              <w:rPr>
                <w:rFonts w:ascii="Arial Narrow" w:hAnsi="Arial Narrow" w:cs="Verdana"/>
                <w:b/>
              </w:rPr>
            </w:pPr>
            <w:r w:rsidRPr="00C54924">
              <w:rPr>
                <w:rFonts w:ascii="Arial Narrow" w:hAnsi="Arial Narrow" w:cs="Verdana"/>
                <w:b/>
              </w:rPr>
              <w:t>IDENTIDADE: _______________________________</w:t>
            </w:r>
          </w:p>
          <w:p w:rsidR="00092AD5" w:rsidRPr="00C54924" w:rsidRDefault="00092AD5" w:rsidP="00951DB9">
            <w:pPr>
              <w:autoSpaceDE w:val="0"/>
              <w:autoSpaceDN w:val="0"/>
              <w:adjustRightInd w:val="0"/>
              <w:spacing w:line="360" w:lineRule="auto"/>
              <w:rPr>
                <w:rFonts w:ascii="Arial Narrow" w:hAnsi="Arial Narrow" w:cs="Verdana"/>
                <w:b/>
              </w:rPr>
            </w:pPr>
          </w:p>
          <w:p w:rsidR="00092AD5" w:rsidRPr="00C54924" w:rsidRDefault="00092AD5" w:rsidP="00951DB9">
            <w:pPr>
              <w:autoSpaceDE w:val="0"/>
              <w:autoSpaceDN w:val="0"/>
              <w:adjustRightInd w:val="0"/>
              <w:spacing w:line="360" w:lineRule="auto"/>
              <w:rPr>
                <w:rFonts w:ascii="Arial Narrow" w:hAnsi="Arial Narrow" w:cs="Verdana"/>
              </w:rPr>
            </w:pPr>
            <w:r w:rsidRPr="00C54924">
              <w:rPr>
                <w:rFonts w:ascii="Arial Narrow" w:hAnsi="Arial Narrow" w:cs="Verdana"/>
                <w:b/>
              </w:rPr>
              <w:t>CARGO</w:t>
            </w:r>
            <w:r w:rsidRPr="00C54924">
              <w:rPr>
                <w:rFonts w:ascii="Arial Narrow" w:hAnsi="Arial Narrow" w:cs="Verdana"/>
              </w:rPr>
              <w:t>: _______________________________________________________________________________________________</w:t>
            </w:r>
          </w:p>
          <w:p w:rsidR="00092AD5" w:rsidRPr="00C54924" w:rsidRDefault="00092AD5" w:rsidP="00951DB9">
            <w:pPr>
              <w:autoSpaceDE w:val="0"/>
              <w:autoSpaceDN w:val="0"/>
              <w:adjustRightInd w:val="0"/>
              <w:spacing w:line="360" w:lineRule="auto"/>
              <w:rPr>
                <w:rFonts w:ascii="Arial Narrow" w:hAnsi="Arial Narrow" w:cs="Verdana"/>
                <w:b/>
              </w:rPr>
            </w:pPr>
          </w:p>
          <w:p w:rsidR="00092AD5" w:rsidRPr="00C54924" w:rsidRDefault="00092AD5" w:rsidP="00951DB9">
            <w:pPr>
              <w:autoSpaceDE w:val="0"/>
              <w:autoSpaceDN w:val="0"/>
              <w:adjustRightInd w:val="0"/>
              <w:spacing w:line="360" w:lineRule="auto"/>
              <w:rPr>
                <w:rFonts w:ascii="Arial Narrow" w:hAnsi="Arial Narrow" w:cs="Verdana"/>
              </w:rPr>
            </w:pPr>
            <w:r w:rsidRPr="00C54924">
              <w:rPr>
                <w:rFonts w:ascii="Arial Narrow" w:hAnsi="Arial Narrow" w:cs="Verdana"/>
                <w:b/>
              </w:rPr>
              <w:t>DATA</w:t>
            </w:r>
            <w:r w:rsidRPr="00C54924">
              <w:rPr>
                <w:rFonts w:ascii="Arial Narrow" w:hAnsi="Arial Narrow" w:cs="Verdana"/>
              </w:rPr>
              <w:t>: _____/_____/_____</w:t>
            </w:r>
          </w:p>
          <w:p w:rsidR="00092AD5" w:rsidRPr="00C54924" w:rsidRDefault="00092AD5" w:rsidP="00951DB9">
            <w:pPr>
              <w:autoSpaceDE w:val="0"/>
              <w:autoSpaceDN w:val="0"/>
              <w:adjustRightInd w:val="0"/>
              <w:spacing w:line="360" w:lineRule="auto"/>
              <w:rPr>
                <w:rFonts w:ascii="Arial Narrow" w:hAnsi="Arial Narrow" w:cs="Verdana"/>
              </w:rPr>
            </w:pPr>
          </w:p>
          <w:p w:rsidR="00092AD5" w:rsidRPr="00C54924" w:rsidRDefault="00092AD5" w:rsidP="00951DB9">
            <w:pPr>
              <w:autoSpaceDE w:val="0"/>
              <w:autoSpaceDN w:val="0"/>
              <w:adjustRightInd w:val="0"/>
              <w:spacing w:line="360" w:lineRule="auto"/>
              <w:rPr>
                <w:rFonts w:ascii="Arial Narrow" w:hAnsi="Arial Narrow" w:cs="Verdana"/>
              </w:rPr>
            </w:pPr>
            <w:r w:rsidRPr="00C54924">
              <w:rPr>
                <w:rFonts w:ascii="Arial Narrow" w:hAnsi="Arial Narrow" w:cs="Verdana"/>
                <w:b/>
              </w:rPr>
              <w:t>RECURSO CONTRA:</w:t>
            </w:r>
            <w:r w:rsidRPr="00C54924">
              <w:rPr>
                <w:rFonts w:ascii="Arial Narrow" w:hAnsi="Arial Narrow" w:cs="Verdana"/>
              </w:rPr>
              <w:t xml:space="preserve"> (escolher a opção desejada)</w:t>
            </w:r>
          </w:p>
          <w:p w:rsidR="00092AD5" w:rsidRPr="00C54924" w:rsidRDefault="00092AD5" w:rsidP="00FD1547">
            <w:pPr>
              <w:numPr>
                <w:ilvl w:val="0"/>
                <w:numId w:val="24"/>
              </w:numPr>
              <w:autoSpaceDE w:val="0"/>
              <w:autoSpaceDN w:val="0"/>
              <w:adjustRightInd w:val="0"/>
              <w:spacing w:line="360" w:lineRule="auto"/>
              <w:rPr>
                <w:rFonts w:ascii="Arial Narrow" w:hAnsi="Arial Narrow" w:cs="Verdana"/>
              </w:rPr>
            </w:pPr>
            <w:r w:rsidRPr="00C54924">
              <w:rPr>
                <w:rFonts w:ascii="Arial Narrow" w:hAnsi="Arial Narrow" w:cs="Verdana"/>
                <w:b/>
              </w:rPr>
              <w:t>Questão da Prova Objetiva Múltipla Escolha</w:t>
            </w:r>
          </w:p>
          <w:p w:rsidR="00092AD5" w:rsidRPr="00C54924" w:rsidRDefault="00092AD5" w:rsidP="00FD1547">
            <w:pPr>
              <w:numPr>
                <w:ilvl w:val="0"/>
                <w:numId w:val="24"/>
              </w:numPr>
              <w:autoSpaceDE w:val="0"/>
              <w:autoSpaceDN w:val="0"/>
              <w:adjustRightInd w:val="0"/>
              <w:spacing w:line="360" w:lineRule="auto"/>
              <w:rPr>
                <w:rFonts w:ascii="Arial Narrow" w:hAnsi="Arial Narrow" w:cs="Verdana"/>
              </w:rPr>
            </w:pPr>
            <w:r w:rsidRPr="00C54924">
              <w:rPr>
                <w:rFonts w:ascii="Arial Narrow" w:hAnsi="Arial Narrow" w:cs="Verdana"/>
                <w:b/>
              </w:rPr>
              <w:t>Erros ou omissões na NOTA da Prova Objetiva de Múltipla Escolha</w:t>
            </w:r>
          </w:p>
          <w:p w:rsidR="00092AD5" w:rsidRPr="00C54924" w:rsidRDefault="00092AD5" w:rsidP="00FD1547">
            <w:pPr>
              <w:numPr>
                <w:ilvl w:val="0"/>
                <w:numId w:val="24"/>
              </w:numPr>
              <w:autoSpaceDE w:val="0"/>
              <w:autoSpaceDN w:val="0"/>
              <w:adjustRightInd w:val="0"/>
              <w:spacing w:line="360" w:lineRule="auto"/>
              <w:rPr>
                <w:rFonts w:ascii="Arial Narrow" w:hAnsi="Arial Narrow" w:cs="Verdana"/>
              </w:rPr>
            </w:pPr>
            <w:r w:rsidRPr="00C54924">
              <w:rPr>
                <w:rFonts w:ascii="Arial Narrow" w:hAnsi="Arial Narrow"/>
                <w:b/>
              </w:rPr>
              <w:t>Declaração de inaptidão do candidato</w:t>
            </w:r>
          </w:p>
          <w:p w:rsidR="00092AD5" w:rsidRPr="00C54924" w:rsidRDefault="00092AD5" w:rsidP="00FD1547">
            <w:pPr>
              <w:numPr>
                <w:ilvl w:val="0"/>
                <w:numId w:val="24"/>
              </w:numPr>
              <w:autoSpaceDE w:val="0"/>
              <w:autoSpaceDN w:val="0"/>
              <w:adjustRightInd w:val="0"/>
              <w:spacing w:line="360" w:lineRule="auto"/>
              <w:rPr>
                <w:rFonts w:ascii="Arial Narrow" w:hAnsi="Arial Narrow" w:cs="Verdana"/>
              </w:rPr>
            </w:pPr>
            <w:r w:rsidRPr="00C54924">
              <w:rPr>
                <w:rFonts w:ascii="Arial Narrow" w:hAnsi="Arial Narrow"/>
                <w:b/>
              </w:rPr>
              <w:t>Declaração de inexistência ou de incompatibilidade da deficiência</w:t>
            </w:r>
          </w:p>
          <w:p w:rsidR="00092AD5" w:rsidRPr="00C54924" w:rsidRDefault="00092AD5" w:rsidP="00951DB9">
            <w:pPr>
              <w:autoSpaceDE w:val="0"/>
              <w:autoSpaceDN w:val="0"/>
              <w:adjustRightInd w:val="0"/>
              <w:spacing w:line="360" w:lineRule="auto"/>
              <w:rPr>
                <w:rFonts w:ascii="Arial Narrow" w:hAnsi="Arial Narrow" w:cs="Verdana"/>
              </w:rPr>
            </w:pPr>
          </w:p>
        </w:tc>
      </w:tr>
    </w:tbl>
    <w:p w:rsidR="00092AD5" w:rsidRPr="00C54924" w:rsidRDefault="00092AD5" w:rsidP="00092AD5">
      <w:pPr>
        <w:autoSpaceDE w:val="0"/>
        <w:autoSpaceDN w:val="0"/>
        <w:adjustRightInd w:val="0"/>
        <w:spacing w:line="360" w:lineRule="auto"/>
        <w:rPr>
          <w:rFonts w:ascii="Arial Narrow" w:hAnsi="Arial Narrow" w:cs="Verdana"/>
        </w:rPr>
      </w:pPr>
    </w:p>
    <w:p w:rsidR="00092AD5" w:rsidRPr="00C54924" w:rsidRDefault="00092AD5" w:rsidP="00092AD5">
      <w:pPr>
        <w:autoSpaceDE w:val="0"/>
        <w:autoSpaceDN w:val="0"/>
        <w:adjustRightInd w:val="0"/>
        <w:spacing w:line="360" w:lineRule="auto"/>
        <w:rPr>
          <w:rFonts w:ascii="Arial Narrow" w:hAnsi="Arial Narrow" w:cs="Verdana"/>
        </w:rPr>
      </w:pPr>
    </w:p>
    <w:p w:rsidR="00092AD5" w:rsidRPr="00C54924" w:rsidRDefault="00092AD5" w:rsidP="00092AD5">
      <w:pPr>
        <w:autoSpaceDE w:val="0"/>
        <w:autoSpaceDN w:val="0"/>
        <w:adjustRightInd w:val="0"/>
        <w:rPr>
          <w:rFonts w:ascii="Arial Narrow" w:hAnsi="Arial Narrow" w:cs="Verdana"/>
          <w:b/>
        </w:rPr>
      </w:pPr>
      <w:r w:rsidRPr="00C54924">
        <w:rPr>
          <w:rFonts w:ascii="Arial Narrow" w:hAnsi="Arial Narrow" w:cs="Verdana"/>
          <w:b/>
        </w:rPr>
        <w:t>INSTRUÇÕES:</w:t>
      </w:r>
    </w:p>
    <w:p w:rsidR="00092AD5" w:rsidRPr="00C54924" w:rsidRDefault="00092AD5" w:rsidP="00092AD5">
      <w:pPr>
        <w:autoSpaceDE w:val="0"/>
        <w:autoSpaceDN w:val="0"/>
        <w:adjustRightInd w:val="0"/>
        <w:rPr>
          <w:rFonts w:ascii="Arial Narrow" w:hAnsi="Arial Narrow" w:cs="Verdana"/>
          <w:b/>
        </w:rPr>
      </w:pPr>
    </w:p>
    <w:p w:rsidR="00092AD5" w:rsidRPr="00C54924" w:rsidRDefault="00092AD5" w:rsidP="00092AD5">
      <w:pPr>
        <w:autoSpaceDE w:val="0"/>
        <w:autoSpaceDN w:val="0"/>
        <w:adjustRightInd w:val="0"/>
        <w:rPr>
          <w:rFonts w:ascii="Arial Narrow" w:hAnsi="Arial Narrow" w:cs="Verdana"/>
          <w:b/>
        </w:rPr>
      </w:pPr>
      <w:r w:rsidRPr="00C54924">
        <w:rPr>
          <w:rFonts w:ascii="Arial Narrow" w:hAnsi="Arial Narrow" w:cs="Verdana"/>
          <w:b/>
        </w:rPr>
        <w:t>O candidato deverá:</w:t>
      </w:r>
    </w:p>
    <w:p w:rsidR="00092AD5" w:rsidRPr="00C54924" w:rsidRDefault="00092AD5" w:rsidP="00FD1547">
      <w:pPr>
        <w:numPr>
          <w:ilvl w:val="0"/>
          <w:numId w:val="7"/>
        </w:numPr>
        <w:autoSpaceDE w:val="0"/>
        <w:autoSpaceDN w:val="0"/>
        <w:adjustRightInd w:val="0"/>
        <w:spacing w:line="360" w:lineRule="auto"/>
        <w:rPr>
          <w:rFonts w:ascii="Arial Narrow" w:hAnsi="Arial Narrow" w:cs="Verdana"/>
          <w:b/>
        </w:rPr>
      </w:pPr>
      <w:r w:rsidRPr="00C54924">
        <w:rPr>
          <w:rFonts w:ascii="Arial Narrow" w:hAnsi="Arial Narrow" w:cs="Verdana"/>
        </w:rPr>
        <w:t xml:space="preserve">Digitar o recurso e </w:t>
      </w:r>
      <w:r w:rsidRPr="00C54924">
        <w:rPr>
          <w:rFonts w:ascii="Arial Narrow" w:hAnsi="Arial Narrow" w:cs="Verdana"/>
          <w:b/>
          <w:u w:val="single"/>
        </w:rPr>
        <w:t>enviá-lo em duas</w:t>
      </w:r>
      <w:r w:rsidRPr="00C54924">
        <w:rPr>
          <w:rFonts w:ascii="Arial Narrow" w:hAnsi="Arial Narrow" w:cs="Verdana"/>
        </w:rPr>
        <w:t xml:space="preserve"> vias de acordo com as especificações estabelecidas no item 12.3.do Edital e seus subitens.</w:t>
      </w:r>
    </w:p>
    <w:p w:rsidR="00092AD5" w:rsidRPr="00C54924" w:rsidRDefault="00092AD5" w:rsidP="00FD1547">
      <w:pPr>
        <w:numPr>
          <w:ilvl w:val="0"/>
          <w:numId w:val="7"/>
        </w:numPr>
        <w:autoSpaceDE w:val="0"/>
        <w:autoSpaceDN w:val="0"/>
        <w:adjustRightInd w:val="0"/>
        <w:spacing w:line="360" w:lineRule="auto"/>
        <w:rPr>
          <w:rFonts w:ascii="Arial Narrow" w:hAnsi="Arial Narrow" w:cs="Verdana"/>
          <w:b/>
        </w:rPr>
      </w:pPr>
      <w:r w:rsidRPr="00C54924">
        <w:rPr>
          <w:rFonts w:ascii="Arial Narrow" w:hAnsi="Arial Narrow" w:cs="Verdana"/>
        </w:rPr>
        <w:t>Usar um formulário de recurso para cada questão de prova que solicitar revisão conforme modelo da página seguinte:</w:t>
      </w:r>
    </w:p>
    <w:p w:rsidR="00092AD5" w:rsidRPr="00C54924" w:rsidRDefault="00092AD5" w:rsidP="00092AD5">
      <w:pPr>
        <w:jc w:val="both"/>
        <w:rPr>
          <w:rFonts w:ascii="Arial Narrow" w:hAnsi="Arial Narrow"/>
        </w:rPr>
      </w:pPr>
    </w:p>
    <w:p w:rsidR="00092AD5" w:rsidRPr="00C54924" w:rsidRDefault="00092AD5" w:rsidP="00092AD5">
      <w:pPr>
        <w:jc w:val="both"/>
        <w:rPr>
          <w:rFonts w:ascii="Arial Narrow" w:hAnsi="Arial Narrow"/>
        </w:rPr>
      </w:pPr>
    </w:p>
    <w:p w:rsidR="00092AD5" w:rsidRPr="00C54924" w:rsidRDefault="00092AD5" w:rsidP="00092AD5">
      <w:pPr>
        <w:jc w:val="center"/>
        <w:rPr>
          <w:rFonts w:ascii="Arial Narrow" w:hAnsi="Arial Narrow"/>
          <w:b/>
        </w:rPr>
      </w:pPr>
      <w:r w:rsidRPr="00C54924">
        <w:rPr>
          <w:rFonts w:ascii="Arial Narrow" w:hAnsi="Arial Narrow"/>
          <w:b/>
        </w:rPr>
        <w:br w:type="page"/>
      </w:r>
      <w:r w:rsidRPr="00C54924">
        <w:rPr>
          <w:rFonts w:ascii="Arial Narrow" w:hAnsi="Arial Narrow"/>
          <w:b/>
        </w:rPr>
        <w:lastRenderedPageBreak/>
        <w:t>ANEXO V</w:t>
      </w:r>
    </w:p>
    <w:p w:rsidR="00092AD5" w:rsidRPr="00C54924" w:rsidRDefault="00092AD5" w:rsidP="00092AD5">
      <w:pPr>
        <w:jc w:val="center"/>
        <w:rPr>
          <w:rFonts w:ascii="Arial Narrow" w:hAnsi="Arial Narrow"/>
          <w:b/>
        </w:rPr>
      </w:pPr>
      <w:r w:rsidRPr="00C54924">
        <w:rPr>
          <w:rFonts w:ascii="Arial Narrow" w:hAnsi="Arial Narrow"/>
          <w:b/>
        </w:rPr>
        <w:t>REQUERIMENTO DE RECURSO – PÁGINA 2 DE 2</w:t>
      </w:r>
    </w:p>
    <w:p w:rsidR="00092AD5" w:rsidRPr="00C54924" w:rsidRDefault="00092AD5" w:rsidP="00092AD5">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092AD5" w:rsidRPr="00C54924" w:rsidTr="00951DB9">
        <w:tc>
          <w:tcPr>
            <w:tcW w:w="9779" w:type="dxa"/>
          </w:tcPr>
          <w:p w:rsidR="00092AD5" w:rsidRPr="00C54924" w:rsidRDefault="00092AD5" w:rsidP="00951DB9">
            <w:pPr>
              <w:pStyle w:val="Ttulo1"/>
              <w:tabs>
                <w:tab w:val="num" w:pos="0"/>
              </w:tabs>
              <w:suppressAutoHyphens/>
              <w:ind w:left="432" w:hanging="432"/>
              <w:rPr>
                <w:rFonts w:ascii="Arial Narrow" w:hAnsi="Arial Narrow"/>
                <w:sz w:val="20"/>
              </w:rPr>
            </w:pPr>
          </w:p>
          <w:p w:rsidR="00092AD5" w:rsidRPr="00C54924" w:rsidRDefault="00092AD5" w:rsidP="00951DB9">
            <w:pPr>
              <w:pStyle w:val="Ttulo1"/>
              <w:tabs>
                <w:tab w:val="num" w:pos="0"/>
              </w:tabs>
              <w:suppressAutoHyphens/>
              <w:ind w:left="432" w:hanging="432"/>
              <w:jc w:val="center"/>
              <w:rPr>
                <w:rFonts w:ascii="Arial Narrow" w:hAnsi="Arial Narrow"/>
                <w:b/>
                <w:sz w:val="20"/>
              </w:rPr>
            </w:pPr>
            <w:r w:rsidRPr="00C54924">
              <w:rPr>
                <w:rFonts w:ascii="Arial Narrow" w:hAnsi="Arial Narrow" w:cs="Verdana"/>
                <w:b/>
                <w:sz w:val="20"/>
              </w:rPr>
              <w:t xml:space="preserve">CONCURSO PÚBLICO DACÂMARA DE </w:t>
            </w:r>
            <w:r w:rsidR="00684085">
              <w:rPr>
                <w:rFonts w:ascii="Arial Narrow" w:hAnsi="Arial Narrow" w:cs="Verdana"/>
                <w:b/>
                <w:sz w:val="20"/>
              </w:rPr>
              <w:t>CLÁUDIO</w:t>
            </w:r>
            <w:r w:rsidRPr="00C54924">
              <w:rPr>
                <w:rFonts w:ascii="Arial Narrow" w:hAnsi="Arial Narrow" w:cs="Verdana"/>
                <w:b/>
                <w:sz w:val="20"/>
              </w:rPr>
              <w:t xml:space="preserve"> – </w:t>
            </w:r>
            <w:r w:rsidRPr="00C54924">
              <w:rPr>
                <w:rFonts w:ascii="Arial Narrow" w:hAnsi="Arial Narrow" w:cs="Verdana"/>
                <w:b/>
                <w:sz w:val="20"/>
                <w:u w:val="single"/>
              </w:rPr>
              <w:t>EDITAL 001/2018</w:t>
            </w:r>
          </w:p>
          <w:p w:rsidR="00092AD5" w:rsidRPr="00C54924" w:rsidRDefault="00092AD5" w:rsidP="00951DB9">
            <w:pPr>
              <w:pStyle w:val="Ttulo2"/>
              <w:numPr>
                <w:ilvl w:val="1"/>
                <w:numId w:val="0"/>
              </w:numPr>
              <w:tabs>
                <w:tab w:val="num" w:pos="0"/>
              </w:tabs>
              <w:suppressAutoHyphens/>
              <w:ind w:left="576" w:hanging="576"/>
              <w:rPr>
                <w:rFonts w:ascii="Arial Narrow" w:hAnsi="Arial Narrow"/>
                <w:b/>
                <w:sz w:val="20"/>
              </w:rPr>
            </w:pPr>
          </w:p>
          <w:p w:rsidR="00092AD5" w:rsidRPr="00C54924" w:rsidRDefault="00092AD5" w:rsidP="00951DB9">
            <w:pPr>
              <w:pStyle w:val="Ttulo2"/>
              <w:numPr>
                <w:ilvl w:val="1"/>
                <w:numId w:val="0"/>
              </w:numPr>
              <w:tabs>
                <w:tab w:val="num" w:pos="0"/>
              </w:tabs>
              <w:suppressAutoHyphens/>
              <w:ind w:left="576" w:hanging="576"/>
              <w:rPr>
                <w:rFonts w:ascii="Arial Narrow" w:hAnsi="Arial Narrow"/>
                <w:b/>
                <w:sz w:val="20"/>
              </w:rPr>
            </w:pPr>
            <w:r w:rsidRPr="00C54924">
              <w:rPr>
                <w:rFonts w:ascii="Arial Narrow" w:hAnsi="Arial Narrow"/>
                <w:b/>
                <w:sz w:val="20"/>
              </w:rPr>
              <w:t>RECURSO CONTRA A questão da PROVA OBJETIVA DE MÚLTIPLA ESCOLHA</w:t>
            </w:r>
          </w:p>
          <w:p w:rsidR="00092AD5" w:rsidRPr="00C54924" w:rsidRDefault="00092AD5" w:rsidP="00951DB9">
            <w:pPr>
              <w:rPr>
                <w:rFonts w:ascii="Arial Narrow" w:hAnsi="Arial Narrow"/>
              </w:rPr>
            </w:pPr>
          </w:p>
        </w:tc>
      </w:tr>
    </w:tbl>
    <w:p w:rsidR="00092AD5" w:rsidRPr="00C54924" w:rsidRDefault="00092AD5" w:rsidP="00092AD5">
      <w:pPr>
        <w:jc w:val="both"/>
        <w:rPr>
          <w:rFonts w:ascii="Arial Narrow" w:hAnsi="Arial Narrow"/>
        </w:rPr>
      </w:pPr>
    </w:p>
    <w:p w:rsidR="00092AD5" w:rsidRPr="00C54924" w:rsidRDefault="00092AD5" w:rsidP="00092AD5">
      <w:pPr>
        <w:pStyle w:val="Ttulo8"/>
        <w:numPr>
          <w:ilvl w:val="7"/>
          <w:numId w:val="0"/>
        </w:numPr>
        <w:tabs>
          <w:tab w:val="num" w:pos="0"/>
        </w:tabs>
        <w:suppressAutoHyphens/>
        <w:ind w:left="1440" w:hanging="1440"/>
        <w:rPr>
          <w:b/>
          <w:sz w:val="28"/>
          <w:szCs w:val="28"/>
          <w:u w:val="single"/>
        </w:rPr>
      </w:pPr>
      <w:r w:rsidRPr="00C54924">
        <w:rPr>
          <w:b/>
          <w:sz w:val="28"/>
          <w:szCs w:val="28"/>
        </w:rPr>
        <w:t xml:space="preserve">OBS: PARA CADA QUESTÃO UTILIZAR </w:t>
      </w:r>
      <w:r w:rsidRPr="00C54924">
        <w:rPr>
          <w:b/>
          <w:sz w:val="28"/>
          <w:szCs w:val="28"/>
          <w:u w:val="single"/>
        </w:rPr>
        <w:t>UM FORMULÁRIO</w:t>
      </w:r>
    </w:p>
    <w:p w:rsidR="00092AD5" w:rsidRPr="00C54924" w:rsidRDefault="00092AD5" w:rsidP="00092AD5"/>
    <w:p w:rsidR="00092AD5" w:rsidRPr="00C54924" w:rsidRDefault="00092AD5" w:rsidP="00092AD5"/>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111"/>
      </w:tblGrid>
      <w:tr w:rsidR="00C54924" w:rsidRPr="00C54924" w:rsidTr="00951DB9">
        <w:tc>
          <w:tcPr>
            <w:tcW w:w="1668" w:type="dxa"/>
          </w:tcPr>
          <w:p w:rsidR="00092AD5" w:rsidRPr="00C54924" w:rsidRDefault="00092AD5" w:rsidP="00951DB9">
            <w:pPr>
              <w:spacing w:after="240"/>
              <w:rPr>
                <w:rFonts w:ascii="Arial Narrow" w:hAnsi="Arial Narrow"/>
                <w:b/>
              </w:rPr>
            </w:pPr>
            <w:r w:rsidRPr="00C54924">
              <w:rPr>
                <w:rFonts w:ascii="Arial Narrow" w:hAnsi="Arial Narrow"/>
                <w:b/>
              </w:rPr>
              <w:t>CANDIDATO:</w:t>
            </w:r>
          </w:p>
        </w:tc>
        <w:tc>
          <w:tcPr>
            <w:tcW w:w="8111" w:type="dxa"/>
          </w:tcPr>
          <w:p w:rsidR="00092AD5" w:rsidRPr="00C54924" w:rsidRDefault="00092AD5" w:rsidP="00951DB9">
            <w:pPr>
              <w:spacing w:after="240"/>
              <w:rPr>
                <w:rFonts w:ascii="Arial Narrow" w:hAnsi="Arial Narrow"/>
                <w:b/>
              </w:rPr>
            </w:pPr>
            <w:r w:rsidRPr="00C54924">
              <w:rPr>
                <w:rFonts w:ascii="Arial Narrow" w:hAnsi="Arial Narrow"/>
                <w:b/>
              </w:rPr>
              <w:t>______________________________________________________________________________________</w:t>
            </w:r>
          </w:p>
        </w:tc>
      </w:tr>
      <w:tr w:rsidR="00C54924" w:rsidRPr="00C54924" w:rsidTr="00951DB9">
        <w:tc>
          <w:tcPr>
            <w:tcW w:w="1668" w:type="dxa"/>
          </w:tcPr>
          <w:p w:rsidR="00092AD5" w:rsidRPr="00C54924" w:rsidRDefault="00092AD5" w:rsidP="00951DB9">
            <w:pPr>
              <w:spacing w:after="240"/>
              <w:rPr>
                <w:rFonts w:ascii="Arial Narrow" w:hAnsi="Arial Narrow"/>
                <w:b/>
              </w:rPr>
            </w:pPr>
            <w:r w:rsidRPr="00C54924">
              <w:rPr>
                <w:rFonts w:ascii="Arial Narrow" w:hAnsi="Arial Narrow"/>
                <w:b/>
              </w:rPr>
              <w:t>IDENTIDADE:</w:t>
            </w:r>
          </w:p>
        </w:tc>
        <w:tc>
          <w:tcPr>
            <w:tcW w:w="8111" w:type="dxa"/>
          </w:tcPr>
          <w:p w:rsidR="00092AD5" w:rsidRPr="00C54924" w:rsidRDefault="00092AD5" w:rsidP="00951DB9">
            <w:pPr>
              <w:spacing w:after="240"/>
              <w:rPr>
                <w:rFonts w:ascii="Arial Narrow" w:hAnsi="Arial Narrow"/>
                <w:b/>
              </w:rPr>
            </w:pPr>
            <w:r w:rsidRPr="00C54924">
              <w:rPr>
                <w:rFonts w:ascii="Arial Narrow" w:hAnsi="Arial Narrow"/>
                <w:b/>
              </w:rPr>
              <w:t>_____________________________________________</w:t>
            </w:r>
          </w:p>
        </w:tc>
      </w:tr>
      <w:tr w:rsidR="00C54924" w:rsidRPr="00C54924" w:rsidTr="00951DB9">
        <w:tc>
          <w:tcPr>
            <w:tcW w:w="1668" w:type="dxa"/>
          </w:tcPr>
          <w:p w:rsidR="00092AD5" w:rsidRPr="00C54924" w:rsidRDefault="00092AD5" w:rsidP="00951DB9">
            <w:pPr>
              <w:spacing w:after="240"/>
              <w:rPr>
                <w:rFonts w:ascii="Arial Narrow" w:hAnsi="Arial Narrow"/>
                <w:b/>
              </w:rPr>
            </w:pPr>
            <w:r w:rsidRPr="00C54924">
              <w:rPr>
                <w:rFonts w:ascii="Arial Narrow" w:hAnsi="Arial Narrow"/>
                <w:b/>
              </w:rPr>
              <w:t>CARGO:</w:t>
            </w:r>
          </w:p>
        </w:tc>
        <w:tc>
          <w:tcPr>
            <w:tcW w:w="8111" w:type="dxa"/>
          </w:tcPr>
          <w:p w:rsidR="00092AD5" w:rsidRPr="00C54924" w:rsidRDefault="00092AD5" w:rsidP="00951DB9">
            <w:pPr>
              <w:spacing w:after="240"/>
              <w:rPr>
                <w:rFonts w:ascii="Arial Narrow" w:hAnsi="Arial Narrow"/>
                <w:b/>
              </w:rPr>
            </w:pPr>
            <w:r w:rsidRPr="00C54924">
              <w:rPr>
                <w:rFonts w:ascii="Arial Narrow" w:hAnsi="Arial Narrow"/>
                <w:b/>
              </w:rPr>
              <w:t>______________________________________________________________________________________</w:t>
            </w:r>
          </w:p>
        </w:tc>
      </w:tr>
      <w:tr w:rsidR="00092AD5" w:rsidRPr="00C54924" w:rsidTr="00951DB9">
        <w:tc>
          <w:tcPr>
            <w:tcW w:w="1668" w:type="dxa"/>
          </w:tcPr>
          <w:p w:rsidR="00092AD5" w:rsidRPr="00C54924" w:rsidRDefault="00092AD5" w:rsidP="00951DB9">
            <w:pPr>
              <w:spacing w:after="240"/>
              <w:rPr>
                <w:rFonts w:ascii="Arial Narrow" w:hAnsi="Arial Narrow"/>
                <w:b/>
              </w:rPr>
            </w:pPr>
            <w:r w:rsidRPr="00C54924">
              <w:rPr>
                <w:rFonts w:ascii="Arial Narrow" w:hAnsi="Arial Narrow"/>
                <w:b/>
              </w:rPr>
              <w:t>QUESTÃO Nº:</w:t>
            </w:r>
          </w:p>
        </w:tc>
        <w:tc>
          <w:tcPr>
            <w:tcW w:w="8111" w:type="dxa"/>
          </w:tcPr>
          <w:p w:rsidR="00092AD5" w:rsidRPr="00C54924" w:rsidRDefault="00092AD5" w:rsidP="00951DB9">
            <w:pPr>
              <w:spacing w:after="240"/>
              <w:rPr>
                <w:rFonts w:ascii="Arial Narrow" w:hAnsi="Arial Narrow"/>
                <w:b/>
              </w:rPr>
            </w:pPr>
            <w:r w:rsidRPr="00C54924">
              <w:rPr>
                <w:rFonts w:ascii="Arial Narrow" w:hAnsi="Arial Narrow"/>
                <w:b/>
              </w:rPr>
              <w:t>____________________</w:t>
            </w:r>
          </w:p>
        </w:tc>
      </w:tr>
    </w:tbl>
    <w:p w:rsidR="00092AD5" w:rsidRPr="00C54924" w:rsidRDefault="00092AD5" w:rsidP="00092AD5"/>
    <w:p w:rsidR="00092AD5" w:rsidRPr="00C54924" w:rsidRDefault="00092AD5" w:rsidP="00092AD5"/>
    <w:p w:rsidR="00092AD5" w:rsidRPr="00C54924" w:rsidRDefault="00092AD5" w:rsidP="00092AD5"/>
    <w:p w:rsidR="00092AD5" w:rsidRPr="00C54924" w:rsidRDefault="00092AD5" w:rsidP="00092AD5">
      <w:pPr>
        <w:jc w:val="center"/>
        <w:rPr>
          <w:b/>
          <w:sz w:val="24"/>
          <w:szCs w:val="24"/>
        </w:rPr>
      </w:pPr>
      <w:r w:rsidRPr="00C54924">
        <w:rPr>
          <w:rFonts w:ascii="Arial Narrow" w:hAnsi="Arial Narrow"/>
          <w:b/>
          <w:sz w:val="24"/>
          <w:szCs w:val="24"/>
        </w:rPr>
        <w:t>FUNDAMENTAÇÃO (preenchimento obrigatório)</w:t>
      </w:r>
    </w:p>
    <w:p w:rsidR="00092AD5" w:rsidRPr="00C54924" w:rsidRDefault="00092AD5" w:rsidP="00092AD5">
      <w:pPr>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C54924" w:rsidRPr="00C54924" w:rsidTr="00951DB9">
        <w:tc>
          <w:tcPr>
            <w:tcW w:w="9779" w:type="dxa"/>
          </w:tcPr>
          <w:p w:rsidR="00092AD5" w:rsidRPr="00C54924" w:rsidRDefault="00092AD5" w:rsidP="00951DB9">
            <w:pPr>
              <w:spacing w:after="160" w:line="259" w:lineRule="auto"/>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092AD5" w:rsidRPr="00C54924" w:rsidTr="00951DB9">
        <w:tc>
          <w:tcPr>
            <w:tcW w:w="9779" w:type="dxa"/>
          </w:tcPr>
          <w:p w:rsidR="00092AD5" w:rsidRPr="00C54924" w:rsidRDefault="00092AD5" w:rsidP="00951DB9">
            <w:pPr>
              <w:spacing w:line="380" w:lineRule="exact"/>
              <w:jc w:val="center"/>
              <w:rPr>
                <w:rFonts w:ascii="Arial Narrow" w:hAnsi="Arial Narrow"/>
              </w:rPr>
            </w:pPr>
          </w:p>
        </w:tc>
      </w:tr>
    </w:tbl>
    <w:p w:rsidR="00092AD5" w:rsidRPr="00C54924" w:rsidRDefault="00092AD5" w:rsidP="00092AD5">
      <w:pPr>
        <w:jc w:val="both"/>
        <w:rPr>
          <w:rFonts w:ascii="Arial Narrow" w:hAnsi="Arial Narrow"/>
        </w:rPr>
      </w:pPr>
    </w:p>
    <w:p w:rsidR="00092AD5" w:rsidRPr="00C54924" w:rsidRDefault="00092AD5" w:rsidP="00092AD5">
      <w:pPr>
        <w:jc w:val="both"/>
        <w:rPr>
          <w:rFonts w:ascii="Arial Narrow" w:hAnsi="Arial Narrow"/>
        </w:rPr>
      </w:pPr>
    </w:p>
    <w:p w:rsidR="00092AD5" w:rsidRPr="00C54924" w:rsidRDefault="00092AD5" w:rsidP="00092AD5">
      <w:pPr>
        <w:jc w:val="right"/>
        <w:rPr>
          <w:rFonts w:ascii="Arial Narrow" w:hAnsi="Arial Narrow"/>
        </w:rPr>
      </w:pPr>
      <w:r w:rsidRPr="00C54924">
        <w:rPr>
          <w:rFonts w:ascii="Arial Narrow" w:hAnsi="Arial Narrow"/>
        </w:rPr>
        <w:t>Cidade e data.</w:t>
      </w:r>
    </w:p>
    <w:p w:rsidR="00092AD5" w:rsidRPr="00C54924" w:rsidRDefault="00092AD5" w:rsidP="00092AD5">
      <w:pPr>
        <w:pStyle w:val="Ttulo5"/>
        <w:numPr>
          <w:ilvl w:val="4"/>
          <w:numId w:val="0"/>
        </w:numPr>
        <w:tabs>
          <w:tab w:val="num" w:pos="0"/>
        </w:tabs>
        <w:suppressAutoHyphens/>
        <w:ind w:left="1008" w:hanging="1008"/>
        <w:jc w:val="center"/>
        <w:rPr>
          <w:rFonts w:ascii="Arial Narrow" w:hAnsi="Arial Narrow"/>
          <w:i w:val="0"/>
          <w:sz w:val="20"/>
          <w:szCs w:val="20"/>
        </w:rPr>
      </w:pPr>
      <w:r w:rsidRPr="00C54924">
        <w:rPr>
          <w:rFonts w:ascii="Arial Narrow" w:hAnsi="Arial Narrow"/>
          <w:i w:val="0"/>
          <w:sz w:val="20"/>
          <w:szCs w:val="20"/>
        </w:rPr>
        <w:t>____________________________________</w:t>
      </w:r>
    </w:p>
    <w:p w:rsidR="00092AD5" w:rsidRPr="00C54924" w:rsidRDefault="00092AD5" w:rsidP="00092AD5">
      <w:pPr>
        <w:jc w:val="center"/>
        <w:rPr>
          <w:rFonts w:ascii="Arial Narrow" w:hAnsi="Arial Narrow"/>
          <w:b/>
        </w:rPr>
      </w:pPr>
      <w:r w:rsidRPr="00C54924">
        <w:rPr>
          <w:rFonts w:ascii="Arial Narrow" w:hAnsi="Arial Narrow"/>
          <w:b/>
        </w:rPr>
        <w:t>ASSINATURA:</w:t>
      </w:r>
    </w:p>
    <w:p w:rsidR="00092AD5" w:rsidRPr="00C54924" w:rsidRDefault="00092AD5" w:rsidP="00092AD5"/>
    <w:p w:rsidR="00F3638B" w:rsidRPr="00C54924" w:rsidRDefault="00F3638B">
      <w:pPr>
        <w:spacing w:after="160" w:line="259" w:lineRule="auto"/>
        <w:rPr>
          <w:rFonts w:ascii="Arial Narrow" w:hAnsi="Arial Narrow" w:cs="Arial"/>
          <w:b/>
          <w:u w:val="single"/>
        </w:rPr>
      </w:pPr>
    </w:p>
    <w:sectPr w:rsidR="00F3638B" w:rsidRPr="00C54924" w:rsidSect="00E352D0">
      <w:headerReference w:type="default" r:id="rId39"/>
      <w:footerReference w:type="default" r:id="rId40"/>
      <w:pgSz w:w="11907" w:h="16840" w:code="9"/>
      <w:pgMar w:top="1418" w:right="1134" w:bottom="568" w:left="1134"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BBE" w:rsidRDefault="005D1BBE">
      <w:r>
        <w:separator/>
      </w:r>
    </w:p>
  </w:endnote>
  <w:endnote w:type="continuationSeparator" w:id="0">
    <w:p w:rsidR="005D1BBE" w:rsidRDefault="005D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BE" w:rsidRDefault="005D1BBE" w:rsidP="00791DB3">
    <w:pPr>
      <w:pStyle w:val="Rodap"/>
      <w:jc w:val="right"/>
    </w:pPr>
    <w:r>
      <w:rPr>
        <w:rStyle w:val="Nmerodepgina"/>
      </w:rPr>
      <w:fldChar w:fldCharType="begin"/>
    </w:r>
    <w:r>
      <w:rPr>
        <w:rStyle w:val="Nmerodepgina"/>
      </w:rPr>
      <w:instrText xml:space="preserve"> PAGE </w:instrText>
    </w:r>
    <w:r>
      <w:rPr>
        <w:rStyle w:val="Nmerodepgina"/>
      </w:rPr>
      <w:fldChar w:fldCharType="separate"/>
    </w:r>
    <w:r w:rsidR="00D20867">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BBE" w:rsidRDefault="005D1BBE">
      <w:r>
        <w:separator/>
      </w:r>
    </w:p>
  </w:footnote>
  <w:footnote w:type="continuationSeparator" w:id="0">
    <w:p w:rsidR="005D1BBE" w:rsidRDefault="005D1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BE" w:rsidRDefault="005D1BBE" w:rsidP="00791DB3">
    <w:pPr>
      <w:pStyle w:val="Cabealho"/>
      <w:tabs>
        <w:tab w:val="clear" w:pos="4419"/>
      </w:tabs>
      <w:ind w:left="851"/>
      <w:jc w:val="center"/>
      <w:rPr>
        <w:b/>
        <w:noProof/>
        <w:sz w:val="36"/>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2C8C10"/>
    <w:lvl w:ilvl="0">
      <w:numFmt w:val="decimal"/>
      <w:lvlText w:val="*"/>
      <w:lvlJc w:val="left"/>
    </w:lvl>
  </w:abstractNum>
  <w:abstractNum w:abstractNumId="1">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2">
    <w:nsid w:val="00000002"/>
    <w:multiLevelType w:val="multilevel"/>
    <w:tmpl w:val="00000002"/>
    <w:name w:val="WW8Num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3"/>
    <w:multiLevelType w:val="singleLevel"/>
    <w:tmpl w:val="00000003"/>
    <w:name w:val="WW8Num3"/>
    <w:lvl w:ilvl="0">
      <w:start w:val="1"/>
      <w:numFmt w:val="lowerLetter"/>
      <w:lvlText w:val="%1)"/>
      <w:lvlJc w:val="left"/>
      <w:pPr>
        <w:tabs>
          <w:tab w:val="num" w:pos="927"/>
        </w:tabs>
        <w:ind w:left="927" w:hanging="360"/>
      </w:pPr>
    </w:lvl>
  </w:abstractNum>
  <w:abstractNum w:abstractNumId="4">
    <w:nsid w:val="00000004"/>
    <w:multiLevelType w:val="multilevel"/>
    <w:tmpl w:val="C554C608"/>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rPr>
    </w:lvl>
    <w:lvl w:ilvl="2">
      <w:start w:val="1"/>
      <w:numFmt w:val="lowerLetter"/>
      <w:lvlText w:val="%3)"/>
      <w:lvlJc w:val="left"/>
      <w:pPr>
        <w:tabs>
          <w:tab w:val="num" w:pos="510"/>
        </w:tabs>
        <w:ind w:left="510" w:hanging="510"/>
      </w:pPr>
      <w:rPr>
        <w:rFonts w:ascii="Arial Narrow" w:eastAsia="Times New Roman" w:hAnsi="Arial Narrow" w:cs="Arial"/>
        <w:b w:val="0"/>
        <w:i w:val="0"/>
      </w:rPr>
    </w:lvl>
    <w:lvl w:ilvl="3">
      <w:start w:val="1"/>
      <w:numFmt w:val="lowerLetter"/>
      <w:lvlText w:val="%4)"/>
      <w:lvlJc w:val="left"/>
      <w:pPr>
        <w:tabs>
          <w:tab w:val="num" w:pos="720"/>
        </w:tabs>
        <w:ind w:left="720" w:hanging="720"/>
      </w:pPr>
      <w:rPr>
        <w:rFonts w:ascii="Arial Narrow" w:eastAsia="Times New Roman" w:hAnsi="Arial Narrow" w:cs="Verdana"/>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
    <w:nsid w:val="00000005"/>
    <w:multiLevelType w:val="singleLevel"/>
    <w:tmpl w:val="00000005"/>
    <w:name w:val="WW8Num5"/>
    <w:lvl w:ilvl="0">
      <w:start w:val="1"/>
      <w:numFmt w:val="lowerLetter"/>
      <w:lvlText w:val="%1)"/>
      <w:lvlJc w:val="left"/>
      <w:pPr>
        <w:tabs>
          <w:tab w:val="num" w:pos="927"/>
        </w:tabs>
        <w:ind w:left="927" w:hanging="360"/>
      </w:pPr>
    </w:lvl>
  </w:abstractNum>
  <w:abstractNum w:abstractNumId="6">
    <w:nsid w:val="00000006"/>
    <w:multiLevelType w:val="multilevel"/>
    <w:tmpl w:val="00000006"/>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04AB53BA"/>
    <w:multiLevelType w:val="hybridMultilevel"/>
    <w:tmpl w:val="B3DCA18E"/>
    <w:lvl w:ilvl="0" w:tplc="DACECA12">
      <w:start w:val="1"/>
      <w:numFmt w:val="lowerLetter"/>
      <w:lvlText w:val="%1)"/>
      <w:lvlJc w:val="left"/>
      <w:pPr>
        <w:ind w:left="720" w:hanging="360"/>
      </w:pPr>
      <w:rPr>
        <w:rFonts w:eastAsiaTheme="minorHAnsi"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7631A62"/>
    <w:multiLevelType w:val="hybridMultilevel"/>
    <w:tmpl w:val="8B68B9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81A1096"/>
    <w:multiLevelType w:val="multilevel"/>
    <w:tmpl w:val="1B54BBAA"/>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898570A"/>
    <w:multiLevelType w:val="hybridMultilevel"/>
    <w:tmpl w:val="C39E0ECE"/>
    <w:lvl w:ilvl="0" w:tplc="00000011">
      <w:start w:val="1"/>
      <w:numFmt w:val="bullet"/>
      <w:lvlText w:val="-"/>
      <w:lvlJc w:val="left"/>
      <w:pPr>
        <w:ind w:left="36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EAF058D"/>
    <w:multiLevelType w:val="multilevel"/>
    <w:tmpl w:val="38EAD082"/>
    <w:lvl w:ilvl="0">
      <w:start w:val="9"/>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110F2939"/>
    <w:multiLevelType w:val="hybridMultilevel"/>
    <w:tmpl w:val="E41C8F70"/>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21A130A"/>
    <w:multiLevelType w:val="hybridMultilevel"/>
    <w:tmpl w:val="1CD216E0"/>
    <w:lvl w:ilvl="0" w:tplc="00000005">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2EC0D26"/>
    <w:multiLevelType w:val="multilevel"/>
    <w:tmpl w:val="240096E0"/>
    <w:lvl w:ilvl="0">
      <w:start w:val="5"/>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5B57987"/>
    <w:multiLevelType w:val="hybridMultilevel"/>
    <w:tmpl w:val="E52C679E"/>
    <w:lvl w:ilvl="0" w:tplc="00000005">
      <w:start w:val="1"/>
      <w:numFmt w:val="lowerLetter"/>
      <w:lvlText w:val="%1)"/>
      <w:lvlJc w:val="left"/>
      <w:pPr>
        <w:ind w:left="762" w:hanging="360"/>
      </w:pPr>
    </w:lvl>
    <w:lvl w:ilvl="1" w:tplc="04160019" w:tentative="1">
      <w:start w:val="1"/>
      <w:numFmt w:val="lowerLetter"/>
      <w:lvlText w:val="%2."/>
      <w:lvlJc w:val="left"/>
      <w:pPr>
        <w:ind w:left="1482" w:hanging="360"/>
      </w:pPr>
    </w:lvl>
    <w:lvl w:ilvl="2" w:tplc="0416001B" w:tentative="1">
      <w:start w:val="1"/>
      <w:numFmt w:val="lowerRoman"/>
      <w:lvlText w:val="%3."/>
      <w:lvlJc w:val="right"/>
      <w:pPr>
        <w:ind w:left="2202" w:hanging="180"/>
      </w:pPr>
    </w:lvl>
    <w:lvl w:ilvl="3" w:tplc="0416000F" w:tentative="1">
      <w:start w:val="1"/>
      <w:numFmt w:val="decimal"/>
      <w:lvlText w:val="%4."/>
      <w:lvlJc w:val="left"/>
      <w:pPr>
        <w:ind w:left="2922" w:hanging="360"/>
      </w:pPr>
    </w:lvl>
    <w:lvl w:ilvl="4" w:tplc="04160019" w:tentative="1">
      <w:start w:val="1"/>
      <w:numFmt w:val="lowerLetter"/>
      <w:lvlText w:val="%5."/>
      <w:lvlJc w:val="left"/>
      <w:pPr>
        <w:ind w:left="3642" w:hanging="360"/>
      </w:pPr>
    </w:lvl>
    <w:lvl w:ilvl="5" w:tplc="0416001B" w:tentative="1">
      <w:start w:val="1"/>
      <w:numFmt w:val="lowerRoman"/>
      <w:lvlText w:val="%6."/>
      <w:lvlJc w:val="right"/>
      <w:pPr>
        <w:ind w:left="4362" w:hanging="180"/>
      </w:pPr>
    </w:lvl>
    <w:lvl w:ilvl="6" w:tplc="0416000F" w:tentative="1">
      <w:start w:val="1"/>
      <w:numFmt w:val="decimal"/>
      <w:lvlText w:val="%7."/>
      <w:lvlJc w:val="left"/>
      <w:pPr>
        <w:ind w:left="5082" w:hanging="360"/>
      </w:pPr>
    </w:lvl>
    <w:lvl w:ilvl="7" w:tplc="04160019" w:tentative="1">
      <w:start w:val="1"/>
      <w:numFmt w:val="lowerLetter"/>
      <w:lvlText w:val="%8."/>
      <w:lvlJc w:val="left"/>
      <w:pPr>
        <w:ind w:left="5802" w:hanging="360"/>
      </w:pPr>
    </w:lvl>
    <w:lvl w:ilvl="8" w:tplc="0416001B" w:tentative="1">
      <w:start w:val="1"/>
      <w:numFmt w:val="lowerRoman"/>
      <w:lvlText w:val="%9."/>
      <w:lvlJc w:val="right"/>
      <w:pPr>
        <w:ind w:left="6522" w:hanging="180"/>
      </w:pPr>
    </w:lvl>
  </w:abstractNum>
  <w:abstractNum w:abstractNumId="16">
    <w:nsid w:val="17820FCE"/>
    <w:multiLevelType w:val="hybridMultilevel"/>
    <w:tmpl w:val="4E44F0AE"/>
    <w:lvl w:ilvl="0" w:tplc="41908CB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D0C7FDD"/>
    <w:multiLevelType w:val="multilevel"/>
    <w:tmpl w:val="0CC8D258"/>
    <w:lvl w:ilvl="0">
      <w:start w:val="10"/>
      <w:numFmt w:val="decimal"/>
      <w:lvlText w:val="%1."/>
      <w:lvlJc w:val="left"/>
      <w:pPr>
        <w:ind w:left="495" w:hanging="495"/>
      </w:pPr>
      <w:rPr>
        <w:rFonts w:cs="Times New Roman" w:hint="default"/>
      </w:rPr>
    </w:lvl>
    <w:lvl w:ilvl="1">
      <w:start w:val="6"/>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1D411093"/>
    <w:multiLevelType w:val="multilevel"/>
    <w:tmpl w:val="A0068FA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Narrow" w:eastAsia="Times New Roman" w:hAnsi="Arial Narrow" w:cs="Verdana"/>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1E903A22"/>
    <w:multiLevelType w:val="hybridMultilevel"/>
    <w:tmpl w:val="CF488228"/>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1ED64174"/>
    <w:multiLevelType w:val="hybridMultilevel"/>
    <w:tmpl w:val="68781A76"/>
    <w:lvl w:ilvl="0" w:tplc="04160001">
      <w:start w:val="1"/>
      <w:numFmt w:val="bullet"/>
      <w:lvlText w:val=""/>
      <w:lvlJc w:val="left"/>
      <w:pPr>
        <w:ind w:left="1080" w:hanging="36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1FF82B2C"/>
    <w:multiLevelType w:val="singleLevel"/>
    <w:tmpl w:val="59B6F30E"/>
    <w:lvl w:ilvl="0">
      <w:start w:val="1"/>
      <w:numFmt w:val="bullet"/>
      <w:lvlText w:val=""/>
      <w:lvlJc w:val="left"/>
      <w:pPr>
        <w:tabs>
          <w:tab w:val="num" w:pos="360"/>
        </w:tabs>
        <w:ind w:left="360" w:hanging="360"/>
      </w:pPr>
      <w:rPr>
        <w:rFonts w:ascii="Symbol" w:hAnsi="Symbol" w:hint="default"/>
      </w:rPr>
    </w:lvl>
  </w:abstractNum>
  <w:abstractNum w:abstractNumId="22">
    <w:nsid w:val="27DF4C19"/>
    <w:multiLevelType w:val="hybridMultilevel"/>
    <w:tmpl w:val="BC20A6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2CAD1B34"/>
    <w:multiLevelType w:val="hybridMultilevel"/>
    <w:tmpl w:val="9DC288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2F81F3C"/>
    <w:multiLevelType w:val="hybridMultilevel"/>
    <w:tmpl w:val="133E9D54"/>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7380F31"/>
    <w:multiLevelType w:val="hybridMultilevel"/>
    <w:tmpl w:val="066E2A4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37533269"/>
    <w:multiLevelType w:val="multilevel"/>
    <w:tmpl w:val="29DA13DE"/>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B014A9D"/>
    <w:multiLevelType w:val="hybridMultilevel"/>
    <w:tmpl w:val="FE222B7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B224276"/>
    <w:multiLevelType w:val="multilevel"/>
    <w:tmpl w:val="C468604A"/>
    <w:lvl w:ilvl="0">
      <w:start w:val="12"/>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441F2071"/>
    <w:multiLevelType w:val="multilevel"/>
    <w:tmpl w:val="97726270"/>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6AD227F"/>
    <w:multiLevelType w:val="hybridMultilevel"/>
    <w:tmpl w:val="93F47400"/>
    <w:lvl w:ilvl="0" w:tplc="AD66D3E6">
      <w:start w:val="1"/>
      <w:numFmt w:val="bullet"/>
      <w:lvlText w:val="o"/>
      <w:lvlJc w:val="left"/>
      <w:pPr>
        <w:tabs>
          <w:tab w:val="num" w:pos="720"/>
        </w:tabs>
        <w:ind w:left="720" w:hanging="360"/>
      </w:pPr>
      <w:rPr>
        <w:rFonts w:ascii="Courier New" w:hAnsi="Courier New" w:cs="Courier New" w:hint="default"/>
        <w:sz w:val="32"/>
        <w:szCs w:val="32"/>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6E61736"/>
    <w:multiLevelType w:val="singleLevel"/>
    <w:tmpl w:val="59B6F30E"/>
    <w:lvl w:ilvl="0">
      <w:start w:val="1"/>
      <w:numFmt w:val="bullet"/>
      <w:lvlText w:val=""/>
      <w:lvlJc w:val="left"/>
      <w:pPr>
        <w:tabs>
          <w:tab w:val="num" w:pos="360"/>
        </w:tabs>
        <w:ind w:left="360" w:hanging="360"/>
      </w:pPr>
      <w:rPr>
        <w:rFonts w:ascii="Symbol" w:hAnsi="Symbol" w:hint="default"/>
      </w:rPr>
    </w:lvl>
  </w:abstractNum>
  <w:abstractNum w:abstractNumId="32">
    <w:nsid w:val="49C30093"/>
    <w:multiLevelType w:val="hybridMultilevel"/>
    <w:tmpl w:val="62F02B14"/>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9C37B12"/>
    <w:multiLevelType w:val="hybridMultilevel"/>
    <w:tmpl w:val="80B0879C"/>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C772CA2"/>
    <w:multiLevelType w:val="multilevel"/>
    <w:tmpl w:val="F984FB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55FB3FCB"/>
    <w:multiLevelType w:val="hybridMultilevel"/>
    <w:tmpl w:val="7B46B14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8753A0D"/>
    <w:multiLevelType w:val="hybridMultilevel"/>
    <w:tmpl w:val="8DE893A2"/>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A437691"/>
    <w:multiLevelType w:val="multilevel"/>
    <w:tmpl w:val="B7E43C92"/>
    <w:lvl w:ilvl="0">
      <w:start w:val="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17C1EA0"/>
    <w:multiLevelType w:val="hybridMultilevel"/>
    <w:tmpl w:val="7338AF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28971DB"/>
    <w:multiLevelType w:val="hybridMultilevel"/>
    <w:tmpl w:val="3614135E"/>
    <w:lvl w:ilvl="0" w:tplc="128847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62CD248E"/>
    <w:multiLevelType w:val="hybridMultilevel"/>
    <w:tmpl w:val="287ED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33F45F7"/>
    <w:multiLevelType w:val="hybridMultilevel"/>
    <w:tmpl w:val="9A16B2D2"/>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73412D0"/>
    <w:multiLevelType w:val="hybridMultilevel"/>
    <w:tmpl w:val="D40A0746"/>
    <w:lvl w:ilvl="0" w:tplc="04160001">
      <w:start w:val="1"/>
      <w:numFmt w:val="bullet"/>
      <w:lvlText w:val=""/>
      <w:lvlJc w:val="left"/>
      <w:pPr>
        <w:ind w:left="762" w:hanging="360"/>
      </w:pPr>
      <w:rPr>
        <w:rFonts w:ascii="Symbol" w:hAnsi="Symbol" w:hint="default"/>
      </w:rPr>
    </w:lvl>
    <w:lvl w:ilvl="1" w:tplc="04160003" w:tentative="1">
      <w:start w:val="1"/>
      <w:numFmt w:val="bullet"/>
      <w:lvlText w:val="o"/>
      <w:lvlJc w:val="left"/>
      <w:pPr>
        <w:ind w:left="1482" w:hanging="360"/>
      </w:pPr>
      <w:rPr>
        <w:rFonts w:ascii="Courier New" w:hAnsi="Courier New" w:cs="Courier New" w:hint="default"/>
      </w:rPr>
    </w:lvl>
    <w:lvl w:ilvl="2" w:tplc="04160005" w:tentative="1">
      <w:start w:val="1"/>
      <w:numFmt w:val="bullet"/>
      <w:lvlText w:val=""/>
      <w:lvlJc w:val="left"/>
      <w:pPr>
        <w:ind w:left="2202" w:hanging="360"/>
      </w:pPr>
      <w:rPr>
        <w:rFonts w:ascii="Wingdings" w:hAnsi="Wingdings" w:hint="default"/>
      </w:rPr>
    </w:lvl>
    <w:lvl w:ilvl="3" w:tplc="04160001" w:tentative="1">
      <w:start w:val="1"/>
      <w:numFmt w:val="bullet"/>
      <w:lvlText w:val=""/>
      <w:lvlJc w:val="left"/>
      <w:pPr>
        <w:ind w:left="2922" w:hanging="360"/>
      </w:pPr>
      <w:rPr>
        <w:rFonts w:ascii="Symbol" w:hAnsi="Symbol" w:hint="default"/>
      </w:rPr>
    </w:lvl>
    <w:lvl w:ilvl="4" w:tplc="04160003" w:tentative="1">
      <w:start w:val="1"/>
      <w:numFmt w:val="bullet"/>
      <w:lvlText w:val="o"/>
      <w:lvlJc w:val="left"/>
      <w:pPr>
        <w:ind w:left="3642" w:hanging="360"/>
      </w:pPr>
      <w:rPr>
        <w:rFonts w:ascii="Courier New" w:hAnsi="Courier New" w:cs="Courier New" w:hint="default"/>
      </w:rPr>
    </w:lvl>
    <w:lvl w:ilvl="5" w:tplc="04160005" w:tentative="1">
      <w:start w:val="1"/>
      <w:numFmt w:val="bullet"/>
      <w:lvlText w:val=""/>
      <w:lvlJc w:val="left"/>
      <w:pPr>
        <w:ind w:left="4362" w:hanging="360"/>
      </w:pPr>
      <w:rPr>
        <w:rFonts w:ascii="Wingdings" w:hAnsi="Wingdings" w:hint="default"/>
      </w:rPr>
    </w:lvl>
    <w:lvl w:ilvl="6" w:tplc="04160001" w:tentative="1">
      <w:start w:val="1"/>
      <w:numFmt w:val="bullet"/>
      <w:lvlText w:val=""/>
      <w:lvlJc w:val="left"/>
      <w:pPr>
        <w:ind w:left="5082" w:hanging="360"/>
      </w:pPr>
      <w:rPr>
        <w:rFonts w:ascii="Symbol" w:hAnsi="Symbol" w:hint="default"/>
      </w:rPr>
    </w:lvl>
    <w:lvl w:ilvl="7" w:tplc="04160003" w:tentative="1">
      <w:start w:val="1"/>
      <w:numFmt w:val="bullet"/>
      <w:lvlText w:val="o"/>
      <w:lvlJc w:val="left"/>
      <w:pPr>
        <w:ind w:left="5802" w:hanging="360"/>
      </w:pPr>
      <w:rPr>
        <w:rFonts w:ascii="Courier New" w:hAnsi="Courier New" w:cs="Courier New" w:hint="default"/>
      </w:rPr>
    </w:lvl>
    <w:lvl w:ilvl="8" w:tplc="04160005" w:tentative="1">
      <w:start w:val="1"/>
      <w:numFmt w:val="bullet"/>
      <w:lvlText w:val=""/>
      <w:lvlJc w:val="left"/>
      <w:pPr>
        <w:ind w:left="6522" w:hanging="360"/>
      </w:pPr>
      <w:rPr>
        <w:rFonts w:ascii="Wingdings" w:hAnsi="Wingdings" w:hint="default"/>
      </w:rPr>
    </w:lvl>
  </w:abstractNum>
  <w:abstractNum w:abstractNumId="43">
    <w:nsid w:val="6CD27264"/>
    <w:multiLevelType w:val="multilevel"/>
    <w:tmpl w:val="809EA0EA"/>
    <w:lvl w:ilvl="0">
      <w:start w:val="1"/>
      <w:numFmt w:val="lowerLetter"/>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6DFF2D2E"/>
    <w:multiLevelType w:val="hybridMultilevel"/>
    <w:tmpl w:val="06AA1B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6FFC55A8"/>
    <w:multiLevelType w:val="hybridMultilevel"/>
    <w:tmpl w:val="CD4EC396"/>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2AA2D35"/>
    <w:multiLevelType w:val="hybridMultilevel"/>
    <w:tmpl w:val="EAD8E4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DBE4226"/>
    <w:multiLevelType w:val="hybridMultilevel"/>
    <w:tmpl w:val="B60CA162"/>
    <w:lvl w:ilvl="0" w:tplc="CD2C8C10">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5"/>
  </w:num>
  <w:num w:numId="5">
    <w:abstractNumId w:val="22"/>
  </w:num>
  <w:num w:numId="6">
    <w:abstractNumId w:val="38"/>
  </w:num>
  <w:num w:numId="7">
    <w:abstractNumId w:val="44"/>
  </w:num>
  <w:num w:numId="8">
    <w:abstractNumId w:val="16"/>
  </w:num>
  <w:num w:numId="9">
    <w:abstractNumId w:val="23"/>
  </w:num>
  <w:num w:numId="10">
    <w:abstractNumId w:val="27"/>
  </w:num>
  <w:num w:numId="11">
    <w:abstractNumId w:val="34"/>
  </w:num>
  <w:num w:numId="12">
    <w:abstractNumId w:val="7"/>
  </w:num>
  <w:num w:numId="13">
    <w:abstractNumId w:val="40"/>
  </w:num>
  <w:num w:numId="14">
    <w:abstractNumId w:val="28"/>
  </w:num>
  <w:num w:numId="15">
    <w:abstractNumId w:val="11"/>
  </w:num>
  <w:num w:numId="16">
    <w:abstractNumId w:val="9"/>
  </w:num>
  <w:num w:numId="17">
    <w:abstractNumId w:val="26"/>
  </w:num>
  <w:num w:numId="18">
    <w:abstractNumId w:val="37"/>
  </w:num>
  <w:num w:numId="19">
    <w:abstractNumId w:val="17"/>
  </w:num>
  <w:num w:numId="20">
    <w:abstractNumId w:val="18"/>
  </w:num>
  <w:num w:numId="21">
    <w:abstractNumId w:val="14"/>
  </w:num>
  <w:num w:numId="22">
    <w:abstractNumId w:val="25"/>
  </w:num>
  <w:num w:numId="23">
    <w:abstractNumId w:val="43"/>
  </w:num>
  <w:num w:numId="24">
    <w:abstractNumId w:val="30"/>
  </w:num>
  <w:num w:numId="25">
    <w:abstractNumId w:val="19"/>
  </w:num>
  <w:num w:numId="26">
    <w:abstractNumId w:val="36"/>
  </w:num>
  <w:num w:numId="27">
    <w:abstractNumId w:val="10"/>
  </w:num>
  <w:num w:numId="28">
    <w:abstractNumId w:val="12"/>
  </w:num>
  <w:num w:numId="29">
    <w:abstractNumId w:val="24"/>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41"/>
  </w:num>
  <w:num w:numId="32">
    <w:abstractNumId w:val="32"/>
  </w:num>
  <w:num w:numId="33">
    <w:abstractNumId w:val="33"/>
  </w:num>
  <w:num w:numId="34">
    <w:abstractNumId w:val="47"/>
  </w:num>
  <w:num w:numId="35">
    <w:abstractNumId w:val="45"/>
  </w:num>
  <w:num w:numId="36">
    <w:abstractNumId w:val="31"/>
  </w:num>
  <w:num w:numId="37">
    <w:abstractNumId w:val="21"/>
  </w:num>
  <w:num w:numId="38">
    <w:abstractNumId w:val="39"/>
  </w:num>
  <w:num w:numId="39">
    <w:abstractNumId w:val="15"/>
  </w:num>
  <w:num w:numId="40">
    <w:abstractNumId w:val="20"/>
  </w:num>
  <w:num w:numId="41">
    <w:abstractNumId w:val="13"/>
  </w:num>
  <w:num w:numId="42">
    <w:abstractNumId w:val="8"/>
  </w:num>
  <w:num w:numId="43">
    <w:abstractNumId w:val="42"/>
  </w:num>
  <w:num w:numId="44">
    <w:abstractNumId w:val="46"/>
  </w:num>
  <w:num w:numId="45">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6E"/>
    <w:rsid w:val="00002DAA"/>
    <w:rsid w:val="00003205"/>
    <w:rsid w:val="0000346F"/>
    <w:rsid w:val="00006926"/>
    <w:rsid w:val="00006AE7"/>
    <w:rsid w:val="000072F7"/>
    <w:rsid w:val="0001402D"/>
    <w:rsid w:val="0002036F"/>
    <w:rsid w:val="00030075"/>
    <w:rsid w:val="00030BCD"/>
    <w:rsid w:val="00033217"/>
    <w:rsid w:val="00036B78"/>
    <w:rsid w:val="000410E1"/>
    <w:rsid w:val="00051804"/>
    <w:rsid w:val="00052DE0"/>
    <w:rsid w:val="00054600"/>
    <w:rsid w:val="00055388"/>
    <w:rsid w:val="000621F9"/>
    <w:rsid w:val="00065B58"/>
    <w:rsid w:val="0006688C"/>
    <w:rsid w:val="00072BAE"/>
    <w:rsid w:val="00074406"/>
    <w:rsid w:val="00092AD5"/>
    <w:rsid w:val="000A4A25"/>
    <w:rsid w:val="000A510C"/>
    <w:rsid w:val="000A7EDE"/>
    <w:rsid w:val="000B27AA"/>
    <w:rsid w:val="000B5FF5"/>
    <w:rsid w:val="000C3299"/>
    <w:rsid w:val="000C3770"/>
    <w:rsid w:val="000C4DB3"/>
    <w:rsid w:val="000D2126"/>
    <w:rsid w:val="000E7B36"/>
    <w:rsid w:val="000F09C6"/>
    <w:rsid w:val="000F0B89"/>
    <w:rsid w:val="000F2078"/>
    <w:rsid w:val="000F24E5"/>
    <w:rsid w:val="000F7CD0"/>
    <w:rsid w:val="00102052"/>
    <w:rsid w:val="00104314"/>
    <w:rsid w:val="00104D5B"/>
    <w:rsid w:val="001126AF"/>
    <w:rsid w:val="00112C3C"/>
    <w:rsid w:val="0012152B"/>
    <w:rsid w:val="00123035"/>
    <w:rsid w:val="00125166"/>
    <w:rsid w:val="001325B8"/>
    <w:rsid w:val="00134053"/>
    <w:rsid w:val="00140434"/>
    <w:rsid w:val="0014121A"/>
    <w:rsid w:val="00142439"/>
    <w:rsid w:val="00145758"/>
    <w:rsid w:val="00147501"/>
    <w:rsid w:val="0015296E"/>
    <w:rsid w:val="00167947"/>
    <w:rsid w:val="00170CCC"/>
    <w:rsid w:val="001733CC"/>
    <w:rsid w:val="00174B2A"/>
    <w:rsid w:val="00174CFA"/>
    <w:rsid w:val="00182A80"/>
    <w:rsid w:val="00185150"/>
    <w:rsid w:val="001A0F4E"/>
    <w:rsid w:val="001A129E"/>
    <w:rsid w:val="001A4403"/>
    <w:rsid w:val="001A457B"/>
    <w:rsid w:val="001A4A2D"/>
    <w:rsid w:val="001A62A6"/>
    <w:rsid w:val="001B0AD9"/>
    <w:rsid w:val="001B4AB1"/>
    <w:rsid w:val="001B5066"/>
    <w:rsid w:val="001B6A5F"/>
    <w:rsid w:val="001B7B62"/>
    <w:rsid w:val="001C1629"/>
    <w:rsid w:val="001C7656"/>
    <w:rsid w:val="001D3F9A"/>
    <w:rsid w:val="001E2D0A"/>
    <w:rsid w:val="001E374F"/>
    <w:rsid w:val="001E3CD3"/>
    <w:rsid w:val="001E79EB"/>
    <w:rsid w:val="001F1963"/>
    <w:rsid w:val="001F382F"/>
    <w:rsid w:val="001F4B99"/>
    <w:rsid w:val="001F4FCB"/>
    <w:rsid w:val="001F6169"/>
    <w:rsid w:val="00202262"/>
    <w:rsid w:val="0021468A"/>
    <w:rsid w:val="0021522E"/>
    <w:rsid w:val="00215546"/>
    <w:rsid w:val="00215F41"/>
    <w:rsid w:val="0021729B"/>
    <w:rsid w:val="00217979"/>
    <w:rsid w:val="002202E5"/>
    <w:rsid w:val="0022269C"/>
    <w:rsid w:val="0022641C"/>
    <w:rsid w:val="00227DDE"/>
    <w:rsid w:val="00235FD4"/>
    <w:rsid w:val="00236D26"/>
    <w:rsid w:val="002424AE"/>
    <w:rsid w:val="0024487D"/>
    <w:rsid w:val="00245911"/>
    <w:rsid w:val="00247806"/>
    <w:rsid w:val="00254444"/>
    <w:rsid w:val="002560D2"/>
    <w:rsid w:val="00274581"/>
    <w:rsid w:val="002758AA"/>
    <w:rsid w:val="0028747C"/>
    <w:rsid w:val="002879AB"/>
    <w:rsid w:val="00287DE7"/>
    <w:rsid w:val="00293BF3"/>
    <w:rsid w:val="002A17BC"/>
    <w:rsid w:val="002A4FE6"/>
    <w:rsid w:val="002B00FA"/>
    <w:rsid w:val="002B2CA1"/>
    <w:rsid w:val="002B34AA"/>
    <w:rsid w:val="002B36F2"/>
    <w:rsid w:val="002B3B55"/>
    <w:rsid w:val="002C28F3"/>
    <w:rsid w:val="002C3A46"/>
    <w:rsid w:val="002D0AF3"/>
    <w:rsid w:val="002D2841"/>
    <w:rsid w:val="002D3DE8"/>
    <w:rsid w:val="002D5469"/>
    <w:rsid w:val="002D7E7B"/>
    <w:rsid w:val="002E1756"/>
    <w:rsid w:val="002E420A"/>
    <w:rsid w:val="002F09A3"/>
    <w:rsid w:val="002F13E9"/>
    <w:rsid w:val="002F3FF3"/>
    <w:rsid w:val="002F4CBB"/>
    <w:rsid w:val="0030429F"/>
    <w:rsid w:val="00307292"/>
    <w:rsid w:val="0031228E"/>
    <w:rsid w:val="00324B43"/>
    <w:rsid w:val="003256C0"/>
    <w:rsid w:val="00333205"/>
    <w:rsid w:val="00335CDA"/>
    <w:rsid w:val="00336822"/>
    <w:rsid w:val="003401BB"/>
    <w:rsid w:val="003446FB"/>
    <w:rsid w:val="00344D80"/>
    <w:rsid w:val="00345B76"/>
    <w:rsid w:val="00346A59"/>
    <w:rsid w:val="003478D8"/>
    <w:rsid w:val="00354E83"/>
    <w:rsid w:val="0035696F"/>
    <w:rsid w:val="00362458"/>
    <w:rsid w:val="003635F8"/>
    <w:rsid w:val="00370899"/>
    <w:rsid w:val="00370E23"/>
    <w:rsid w:val="0037716D"/>
    <w:rsid w:val="00397D7C"/>
    <w:rsid w:val="003A0A54"/>
    <w:rsid w:val="003A4938"/>
    <w:rsid w:val="003A6E4A"/>
    <w:rsid w:val="003B0F13"/>
    <w:rsid w:val="003B19B2"/>
    <w:rsid w:val="003B1F6E"/>
    <w:rsid w:val="003B3277"/>
    <w:rsid w:val="003B7B14"/>
    <w:rsid w:val="003C251A"/>
    <w:rsid w:val="003C28D6"/>
    <w:rsid w:val="003C3F1D"/>
    <w:rsid w:val="003C7236"/>
    <w:rsid w:val="003D2CB0"/>
    <w:rsid w:val="003D407A"/>
    <w:rsid w:val="003D40A2"/>
    <w:rsid w:val="003D4549"/>
    <w:rsid w:val="003E0043"/>
    <w:rsid w:val="003E0C99"/>
    <w:rsid w:val="003E1449"/>
    <w:rsid w:val="003E2773"/>
    <w:rsid w:val="003E2C61"/>
    <w:rsid w:val="003E3B4F"/>
    <w:rsid w:val="003E6F61"/>
    <w:rsid w:val="003F2C11"/>
    <w:rsid w:val="003F35E9"/>
    <w:rsid w:val="003F3B1C"/>
    <w:rsid w:val="003F77F8"/>
    <w:rsid w:val="00401E60"/>
    <w:rsid w:val="004067AD"/>
    <w:rsid w:val="004067FB"/>
    <w:rsid w:val="00406A42"/>
    <w:rsid w:val="00411660"/>
    <w:rsid w:val="00413C6A"/>
    <w:rsid w:val="004168CE"/>
    <w:rsid w:val="00420AC7"/>
    <w:rsid w:val="004275F9"/>
    <w:rsid w:val="0043119A"/>
    <w:rsid w:val="0043268D"/>
    <w:rsid w:val="004345D0"/>
    <w:rsid w:val="0043741D"/>
    <w:rsid w:val="004428C4"/>
    <w:rsid w:val="00444363"/>
    <w:rsid w:val="004527D4"/>
    <w:rsid w:val="0046535F"/>
    <w:rsid w:val="004701B0"/>
    <w:rsid w:val="00472517"/>
    <w:rsid w:val="00474F13"/>
    <w:rsid w:val="004768F1"/>
    <w:rsid w:val="00480939"/>
    <w:rsid w:val="004817CF"/>
    <w:rsid w:val="0048212C"/>
    <w:rsid w:val="0048472F"/>
    <w:rsid w:val="004850F8"/>
    <w:rsid w:val="00486BAB"/>
    <w:rsid w:val="00487B08"/>
    <w:rsid w:val="0049024B"/>
    <w:rsid w:val="004A0634"/>
    <w:rsid w:val="004A243B"/>
    <w:rsid w:val="004A523B"/>
    <w:rsid w:val="004B26B1"/>
    <w:rsid w:val="004B2DDA"/>
    <w:rsid w:val="004B2F83"/>
    <w:rsid w:val="004B4058"/>
    <w:rsid w:val="004B4BCF"/>
    <w:rsid w:val="004B6B2C"/>
    <w:rsid w:val="004C0278"/>
    <w:rsid w:val="004C1B0C"/>
    <w:rsid w:val="004C22EC"/>
    <w:rsid w:val="004D58BA"/>
    <w:rsid w:val="004E0279"/>
    <w:rsid w:val="004E2D83"/>
    <w:rsid w:val="004E6D25"/>
    <w:rsid w:val="004F6547"/>
    <w:rsid w:val="004F6CD2"/>
    <w:rsid w:val="00500AF5"/>
    <w:rsid w:val="005014D5"/>
    <w:rsid w:val="005040FD"/>
    <w:rsid w:val="005051D1"/>
    <w:rsid w:val="00505C51"/>
    <w:rsid w:val="00510D86"/>
    <w:rsid w:val="00513CFF"/>
    <w:rsid w:val="005146DF"/>
    <w:rsid w:val="00517291"/>
    <w:rsid w:val="00530FC7"/>
    <w:rsid w:val="00531A69"/>
    <w:rsid w:val="005321FE"/>
    <w:rsid w:val="00532BBD"/>
    <w:rsid w:val="00540D25"/>
    <w:rsid w:val="0054296C"/>
    <w:rsid w:val="005434A9"/>
    <w:rsid w:val="00543845"/>
    <w:rsid w:val="00544064"/>
    <w:rsid w:val="00544C19"/>
    <w:rsid w:val="0055204A"/>
    <w:rsid w:val="005539B6"/>
    <w:rsid w:val="00562894"/>
    <w:rsid w:val="00566F81"/>
    <w:rsid w:val="00567EE2"/>
    <w:rsid w:val="005738E7"/>
    <w:rsid w:val="00573972"/>
    <w:rsid w:val="005739A9"/>
    <w:rsid w:val="00573CE5"/>
    <w:rsid w:val="00574AC8"/>
    <w:rsid w:val="00577643"/>
    <w:rsid w:val="00580E3F"/>
    <w:rsid w:val="005811EA"/>
    <w:rsid w:val="005852E2"/>
    <w:rsid w:val="00587727"/>
    <w:rsid w:val="00587909"/>
    <w:rsid w:val="005A3E8B"/>
    <w:rsid w:val="005A713C"/>
    <w:rsid w:val="005B37E5"/>
    <w:rsid w:val="005B3BA8"/>
    <w:rsid w:val="005B3E24"/>
    <w:rsid w:val="005C0EFC"/>
    <w:rsid w:val="005C4DC3"/>
    <w:rsid w:val="005D1BBE"/>
    <w:rsid w:val="005D51A9"/>
    <w:rsid w:val="005E09DD"/>
    <w:rsid w:val="005E185F"/>
    <w:rsid w:val="005E68BC"/>
    <w:rsid w:val="005E6BC3"/>
    <w:rsid w:val="005E6CD3"/>
    <w:rsid w:val="005F0066"/>
    <w:rsid w:val="005F025E"/>
    <w:rsid w:val="005F1FCE"/>
    <w:rsid w:val="00610013"/>
    <w:rsid w:val="00612C86"/>
    <w:rsid w:val="00623379"/>
    <w:rsid w:val="00624D41"/>
    <w:rsid w:val="00626425"/>
    <w:rsid w:val="0062761D"/>
    <w:rsid w:val="00627AEF"/>
    <w:rsid w:val="00630120"/>
    <w:rsid w:val="00637874"/>
    <w:rsid w:val="00637CC8"/>
    <w:rsid w:val="00643CD5"/>
    <w:rsid w:val="00646B69"/>
    <w:rsid w:val="00650E21"/>
    <w:rsid w:val="00651F6D"/>
    <w:rsid w:val="0065422F"/>
    <w:rsid w:val="006543BE"/>
    <w:rsid w:val="00657E3C"/>
    <w:rsid w:val="00660AF1"/>
    <w:rsid w:val="00660EE7"/>
    <w:rsid w:val="00663117"/>
    <w:rsid w:val="006634FA"/>
    <w:rsid w:val="0066592D"/>
    <w:rsid w:val="00670848"/>
    <w:rsid w:val="0067091F"/>
    <w:rsid w:val="006808AF"/>
    <w:rsid w:val="00680FF9"/>
    <w:rsid w:val="00682C44"/>
    <w:rsid w:val="00684085"/>
    <w:rsid w:val="006850EF"/>
    <w:rsid w:val="00686322"/>
    <w:rsid w:val="00690A93"/>
    <w:rsid w:val="006921E1"/>
    <w:rsid w:val="006956C0"/>
    <w:rsid w:val="006A7DEA"/>
    <w:rsid w:val="006B4184"/>
    <w:rsid w:val="006B456F"/>
    <w:rsid w:val="006B4814"/>
    <w:rsid w:val="006C05ED"/>
    <w:rsid w:val="006C20A9"/>
    <w:rsid w:val="006C4B6C"/>
    <w:rsid w:val="006C51F3"/>
    <w:rsid w:val="006C6430"/>
    <w:rsid w:val="006C69D5"/>
    <w:rsid w:val="006D17C7"/>
    <w:rsid w:val="006E478F"/>
    <w:rsid w:val="006E5882"/>
    <w:rsid w:val="006E674B"/>
    <w:rsid w:val="006F0FA5"/>
    <w:rsid w:val="00704430"/>
    <w:rsid w:val="00706001"/>
    <w:rsid w:val="0070712D"/>
    <w:rsid w:val="007109E0"/>
    <w:rsid w:val="0071435C"/>
    <w:rsid w:val="007200BE"/>
    <w:rsid w:val="00725C17"/>
    <w:rsid w:val="00727770"/>
    <w:rsid w:val="00731CEB"/>
    <w:rsid w:val="00735C5A"/>
    <w:rsid w:val="00750167"/>
    <w:rsid w:val="00754FBB"/>
    <w:rsid w:val="00756AD6"/>
    <w:rsid w:val="0076589E"/>
    <w:rsid w:val="00773100"/>
    <w:rsid w:val="00783F0B"/>
    <w:rsid w:val="00791DB3"/>
    <w:rsid w:val="0079232F"/>
    <w:rsid w:val="007940F4"/>
    <w:rsid w:val="007A1705"/>
    <w:rsid w:val="007A3FFE"/>
    <w:rsid w:val="007A552E"/>
    <w:rsid w:val="007A6E71"/>
    <w:rsid w:val="007A7676"/>
    <w:rsid w:val="007B70F5"/>
    <w:rsid w:val="007C7B3C"/>
    <w:rsid w:val="007D307F"/>
    <w:rsid w:val="007E05D9"/>
    <w:rsid w:val="007E63E6"/>
    <w:rsid w:val="007F0813"/>
    <w:rsid w:val="007F0C89"/>
    <w:rsid w:val="007F5258"/>
    <w:rsid w:val="007F7D6B"/>
    <w:rsid w:val="00800F72"/>
    <w:rsid w:val="00804152"/>
    <w:rsid w:val="008067CF"/>
    <w:rsid w:val="00807DB7"/>
    <w:rsid w:val="00810732"/>
    <w:rsid w:val="00815537"/>
    <w:rsid w:val="00816026"/>
    <w:rsid w:val="00820FD8"/>
    <w:rsid w:val="008239D5"/>
    <w:rsid w:val="00830643"/>
    <w:rsid w:val="008311BD"/>
    <w:rsid w:val="00841E80"/>
    <w:rsid w:val="00850411"/>
    <w:rsid w:val="008537F0"/>
    <w:rsid w:val="00860047"/>
    <w:rsid w:val="00864A75"/>
    <w:rsid w:val="008660DA"/>
    <w:rsid w:val="008663D9"/>
    <w:rsid w:val="00867A31"/>
    <w:rsid w:val="00873AF4"/>
    <w:rsid w:val="00875624"/>
    <w:rsid w:val="008757C2"/>
    <w:rsid w:val="0088115E"/>
    <w:rsid w:val="008842BB"/>
    <w:rsid w:val="008907CF"/>
    <w:rsid w:val="00892CE5"/>
    <w:rsid w:val="00892E36"/>
    <w:rsid w:val="00893E26"/>
    <w:rsid w:val="008957F7"/>
    <w:rsid w:val="008A523A"/>
    <w:rsid w:val="008A793F"/>
    <w:rsid w:val="008B169C"/>
    <w:rsid w:val="008B2FDD"/>
    <w:rsid w:val="008B5E6B"/>
    <w:rsid w:val="008B6859"/>
    <w:rsid w:val="008B76B2"/>
    <w:rsid w:val="008C1BF1"/>
    <w:rsid w:val="008C364B"/>
    <w:rsid w:val="008C5857"/>
    <w:rsid w:val="008D27F1"/>
    <w:rsid w:val="008D3033"/>
    <w:rsid w:val="008D66AF"/>
    <w:rsid w:val="008E06B8"/>
    <w:rsid w:val="008E2507"/>
    <w:rsid w:val="008E4774"/>
    <w:rsid w:val="008E5F95"/>
    <w:rsid w:val="008F1059"/>
    <w:rsid w:val="008F7133"/>
    <w:rsid w:val="00901CA3"/>
    <w:rsid w:val="009021BB"/>
    <w:rsid w:val="00902CD3"/>
    <w:rsid w:val="00903584"/>
    <w:rsid w:val="00904F8B"/>
    <w:rsid w:val="00906B70"/>
    <w:rsid w:val="00907FB5"/>
    <w:rsid w:val="00910990"/>
    <w:rsid w:val="00911FD3"/>
    <w:rsid w:val="00912BF1"/>
    <w:rsid w:val="00916585"/>
    <w:rsid w:val="00916697"/>
    <w:rsid w:val="00917CB5"/>
    <w:rsid w:val="0092277A"/>
    <w:rsid w:val="00922CB2"/>
    <w:rsid w:val="00923A76"/>
    <w:rsid w:val="00923E27"/>
    <w:rsid w:val="009260C1"/>
    <w:rsid w:val="00927451"/>
    <w:rsid w:val="0092754F"/>
    <w:rsid w:val="00941B4F"/>
    <w:rsid w:val="009422BB"/>
    <w:rsid w:val="009457B6"/>
    <w:rsid w:val="009514AC"/>
    <w:rsid w:val="00951DB9"/>
    <w:rsid w:val="0095361A"/>
    <w:rsid w:val="00957227"/>
    <w:rsid w:val="00970366"/>
    <w:rsid w:val="00970692"/>
    <w:rsid w:val="00972E42"/>
    <w:rsid w:val="009748E5"/>
    <w:rsid w:val="00986178"/>
    <w:rsid w:val="009927C1"/>
    <w:rsid w:val="00993577"/>
    <w:rsid w:val="00993A8F"/>
    <w:rsid w:val="009A1290"/>
    <w:rsid w:val="009A702A"/>
    <w:rsid w:val="009B01F2"/>
    <w:rsid w:val="009C202F"/>
    <w:rsid w:val="009C2FC8"/>
    <w:rsid w:val="009C47DB"/>
    <w:rsid w:val="009D234F"/>
    <w:rsid w:val="009D2A76"/>
    <w:rsid w:val="009D57C3"/>
    <w:rsid w:val="009D739E"/>
    <w:rsid w:val="009E1493"/>
    <w:rsid w:val="009E2734"/>
    <w:rsid w:val="009E459A"/>
    <w:rsid w:val="009E6DDD"/>
    <w:rsid w:val="009F3C4C"/>
    <w:rsid w:val="009F65B6"/>
    <w:rsid w:val="009F6E8B"/>
    <w:rsid w:val="00A050C7"/>
    <w:rsid w:val="00A1104A"/>
    <w:rsid w:val="00A276EC"/>
    <w:rsid w:val="00A4227B"/>
    <w:rsid w:val="00A44AF6"/>
    <w:rsid w:val="00A4513D"/>
    <w:rsid w:val="00A467D2"/>
    <w:rsid w:val="00A47ABA"/>
    <w:rsid w:val="00A506A8"/>
    <w:rsid w:val="00A5076E"/>
    <w:rsid w:val="00A549F3"/>
    <w:rsid w:val="00A57FD3"/>
    <w:rsid w:val="00A649F7"/>
    <w:rsid w:val="00A64BA5"/>
    <w:rsid w:val="00A64D23"/>
    <w:rsid w:val="00A75B65"/>
    <w:rsid w:val="00A77E81"/>
    <w:rsid w:val="00A81270"/>
    <w:rsid w:val="00A828BB"/>
    <w:rsid w:val="00A83ADE"/>
    <w:rsid w:val="00A901CF"/>
    <w:rsid w:val="00A907A5"/>
    <w:rsid w:val="00A90811"/>
    <w:rsid w:val="00A9233B"/>
    <w:rsid w:val="00AA7F6F"/>
    <w:rsid w:val="00AB0745"/>
    <w:rsid w:val="00AB119D"/>
    <w:rsid w:val="00AC3903"/>
    <w:rsid w:val="00AC3A1D"/>
    <w:rsid w:val="00AC4489"/>
    <w:rsid w:val="00AC5B95"/>
    <w:rsid w:val="00AD0DAC"/>
    <w:rsid w:val="00AD355C"/>
    <w:rsid w:val="00AD38E2"/>
    <w:rsid w:val="00AD4EFA"/>
    <w:rsid w:val="00AD71E9"/>
    <w:rsid w:val="00AE34C6"/>
    <w:rsid w:val="00AE7468"/>
    <w:rsid w:val="00AE77BE"/>
    <w:rsid w:val="00AF5BAF"/>
    <w:rsid w:val="00B015EF"/>
    <w:rsid w:val="00B063AB"/>
    <w:rsid w:val="00B071C6"/>
    <w:rsid w:val="00B11A43"/>
    <w:rsid w:val="00B13FB3"/>
    <w:rsid w:val="00B216A3"/>
    <w:rsid w:val="00B22137"/>
    <w:rsid w:val="00B23A57"/>
    <w:rsid w:val="00B4098A"/>
    <w:rsid w:val="00B43B55"/>
    <w:rsid w:val="00B52698"/>
    <w:rsid w:val="00B530F1"/>
    <w:rsid w:val="00B55E9F"/>
    <w:rsid w:val="00B6374B"/>
    <w:rsid w:val="00B752C9"/>
    <w:rsid w:val="00B771C7"/>
    <w:rsid w:val="00B77759"/>
    <w:rsid w:val="00B82E04"/>
    <w:rsid w:val="00B901F2"/>
    <w:rsid w:val="00B9258D"/>
    <w:rsid w:val="00B93BC8"/>
    <w:rsid w:val="00B93BF3"/>
    <w:rsid w:val="00B96647"/>
    <w:rsid w:val="00BA1B43"/>
    <w:rsid w:val="00BA3FB3"/>
    <w:rsid w:val="00BA5684"/>
    <w:rsid w:val="00BA5A44"/>
    <w:rsid w:val="00BB101F"/>
    <w:rsid w:val="00BB332E"/>
    <w:rsid w:val="00BB630B"/>
    <w:rsid w:val="00BC2120"/>
    <w:rsid w:val="00BC2868"/>
    <w:rsid w:val="00BC2B32"/>
    <w:rsid w:val="00BC58E1"/>
    <w:rsid w:val="00BD0AC4"/>
    <w:rsid w:val="00BE2CA0"/>
    <w:rsid w:val="00BE2DC6"/>
    <w:rsid w:val="00BE3110"/>
    <w:rsid w:val="00BE582F"/>
    <w:rsid w:val="00BF1D29"/>
    <w:rsid w:val="00BF31D7"/>
    <w:rsid w:val="00BF7C90"/>
    <w:rsid w:val="00C00C72"/>
    <w:rsid w:val="00C03C61"/>
    <w:rsid w:val="00C03D46"/>
    <w:rsid w:val="00C05187"/>
    <w:rsid w:val="00C05A6F"/>
    <w:rsid w:val="00C15EBF"/>
    <w:rsid w:val="00C22797"/>
    <w:rsid w:val="00C232BE"/>
    <w:rsid w:val="00C25E75"/>
    <w:rsid w:val="00C262A5"/>
    <w:rsid w:val="00C26558"/>
    <w:rsid w:val="00C303A6"/>
    <w:rsid w:val="00C305CE"/>
    <w:rsid w:val="00C306B6"/>
    <w:rsid w:val="00C360AE"/>
    <w:rsid w:val="00C42BC5"/>
    <w:rsid w:val="00C453EC"/>
    <w:rsid w:val="00C472CF"/>
    <w:rsid w:val="00C52357"/>
    <w:rsid w:val="00C54924"/>
    <w:rsid w:val="00C56800"/>
    <w:rsid w:val="00C74F5B"/>
    <w:rsid w:val="00C80A16"/>
    <w:rsid w:val="00C84E70"/>
    <w:rsid w:val="00C963F9"/>
    <w:rsid w:val="00C9753E"/>
    <w:rsid w:val="00CA303F"/>
    <w:rsid w:val="00CB28ED"/>
    <w:rsid w:val="00CC1490"/>
    <w:rsid w:val="00CC5115"/>
    <w:rsid w:val="00CD3310"/>
    <w:rsid w:val="00CD33E0"/>
    <w:rsid w:val="00CD4E26"/>
    <w:rsid w:val="00CD5466"/>
    <w:rsid w:val="00CD741E"/>
    <w:rsid w:val="00CD758B"/>
    <w:rsid w:val="00CF13CB"/>
    <w:rsid w:val="00CF1B74"/>
    <w:rsid w:val="00CF1FCD"/>
    <w:rsid w:val="00CF6D5C"/>
    <w:rsid w:val="00CF7EFD"/>
    <w:rsid w:val="00D00BD4"/>
    <w:rsid w:val="00D02877"/>
    <w:rsid w:val="00D034AF"/>
    <w:rsid w:val="00D05058"/>
    <w:rsid w:val="00D116B8"/>
    <w:rsid w:val="00D133B2"/>
    <w:rsid w:val="00D148A3"/>
    <w:rsid w:val="00D14ECE"/>
    <w:rsid w:val="00D1612F"/>
    <w:rsid w:val="00D16960"/>
    <w:rsid w:val="00D20867"/>
    <w:rsid w:val="00D23ED5"/>
    <w:rsid w:val="00D32A3D"/>
    <w:rsid w:val="00D33FFA"/>
    <w:rsid w:val="00D35558"/>
    <w:rsid w:val="00D41138"/>
    <w:rsid w:val="00D43DD4"/>
    <w:rsid w:val="00D47E59"/>
    <w:rsid w:val="00D5175F"/>
    <w:rsid w:val="00D51E6D"/>
    <w:rsid w:val="00D554B3"/>
    <w:rsid w:val="00D56CC5"/>
    <w:rsid w:val="00D56EC8"/>
    <w:rsid w:val="00D57455"/>
    <w:rsid w:val="00D62DE6"/>
    <w:rsid w:val="00D64946"/>
    <w:rsid w:val="00D7092F"/>
    <w:rsid w:val="00D70DC9"/>
    <w:rsid w:val="00D72394"/>
    <w:rsid w:val="00D73CED"/>
    <w:rsid w:val="00D83CF2"/>
    <w:rsid w:val="00D84B1F"/>
    <w:rsid w:val="00D8533F"/>
    <w:rsid w:val="00D86BFE"/>
    <w:rsid w:val="00D903C5"/>
    <w:rsid w:val="00D93164"/>
    <w:rsid w:val="00D958DC"/>
    <w:rsid w:val="00DA0BBA"/>
    <w:rsid w:val="00DA1691"/>
    <w:rsid w:val="00DA52B8"/>
    <w:rsid w:val="00DB55D9"/>
    <w:rsid w:val="00DB618A"/>
    <w:rsid w:val="00DB7A4B"/>
    <w:rsid w:val="00DC186C"/>
    <w:rsid w:val="00DC6010"/>
    <w:rsid w:val="00DD3DA6"/>
    <w:rsid w:val="00DD5641"/>
    <w:rsid w:val="00DD69C4"/>
    <w:rsid w:val="00DD6A6E"/>
    <w:rsid w:val="00DE0AA9"/>
    <w:rsid w:val="00DE3E9B"/>
    <w:rsid w:val="00DE53FF"/>
    <w:rsid w:val="00DE6794"/>
    <w:rsid w:val="00DE7D8B"/>
    <w:rsid w:val="00DF3A7D"/>
    <w:rsid w:val="00DF5AF7"/>
    <w:rsid w:val="00E01167"/>
    <w:rsid w:val="00E015B9"/>
    <w:rsid w:val="00E03510"/>
    <w:rsid w:val="00E04481"/>
    <w:rsid w:val="00E04F2E"/>
    <w:rsid w:val="00E05CD7"/>
    <w:rsid w:val="00E05F92"/>
    <w:rsid w:val="00E1071A"/>
    <w:rsid w:val="00E10C1D"/>
    <w:rsid w:val="00E11851"/>
    <w:rsid w:val="00E13D37"/>
    <w:rsid w:val="00E15ED7"/>
    <w:rsid w:val="00E2244B"/>
    <w:rsid w:val="00E23834"/>
    <w:rsid w:val="00E25B52"/>
    <w:rsid w:val="00E27491"/>
    <w:rsid w:val="00E27C2F"/>
    <w:rsid w:val="00E31877"/>
    <w:rsid w:val="00E32EAD"/>
    <w:rsid w:val="00E352D0"/>
    <w:rsid w:val="00E35520"/>
    <w:rsid w:val="00E376F8"/>
    <w:rsid w:val="00E402A9"/>
    <w:rsid w:val="00E44AF9"/>
    <w:rsid w:val="00E54744"/>
    <w:rsid w:val="00E602CB"/>
    <w:rsid w:val="00E71B32"/>
    <w:rsid w:val="00E72921"/>
    <w:rsid w:val="00E77DB1"/>
    <w:rsid w:val="00E82353"/>
    <w:rsid w:val="00E8299F"/>
    <w:rsid w:val="00E92CFD"/>
    <w:rsid w:val="00E943BC"/>
    <w:rsid w:val="00E95A23"/>
    <w:rsid w:val="00E97427"/>
    <w:rsid w:val="00EA22CB"/>
    <w:rsid w:val="00EA3971"/>
    <w:rsid w:val="00EA6EAD"/>
    <w:rsid w:val="00EB1123"/>
    <w:rsid w:val="00EC0055"/>
    <w:rsid w:val="00EC43FD"/>
    <w:rsid w:val="00EC45BC"/>
    <w:rsid w:val="00EC4EC0"/>
    <w:rsid w:val="00ED5E9C"/>
    <w:rsid w:val="00EE08AD"/>
    <w:rsid w:val="00EE2F55"/>
    <w:rsid w:val="00EE321F"/>
    <w:rsid w:val="00EE34CF"/>
    <w:rsid w:val="00EF6359"/>
    <w:rsid w:val="00EF77A2"/>
    <w:rsid w:val="00F00D48"/>
    <w:rsid w:val="00F107D8"/>
    <w:rsid w:val="00F10B58"/>
    <w:rsid w:val="00F11AF8"/>
    <w:rsid w:val="00F14FA1"/>
    <w:rsid w:val="00F15A0C"/>
    <w:rsid w:val="00F15F0E"/>
    <w:rsid w:val="00F23E3B"/>
    <w:rsid w:val="00F243C4"/>
    <w:rsid w:val="00F31439"/>
    <w:rsid w:val="00F33421"/>
    <w:rsid w:val="00F358FE"/>
    <w:rsid w:val="00F3638B"/>
    <w:rsid w:val="00F36C03"/>
    <w:rsid w:val="00F423EA"/>
    <w:rsid w:val="00F437F4"/>
    <w:rsid w:val="00F44C53"/>
    <w:rsid w:val="00F45DCB"/>
    <w:rsid w:val="00F47AF6"/>
    <w:rsid w:val="00F519DF"/>
    <w:rsid w:val="00F5334F"/>
    <w:rsid w:val="00F565D7"/>
    <w:rsid w:val="00F6545A"/>
    <w:rsid w:val="00F6607C"/>
    <w:rsid w:val="00F66BF3"/>
    <w:rsid w:val="00F709F8"/>
    <w:rsid w:val="00F71E85"/>
    <w:rsid w:val="00F72702"/>
    <w:rsid w:val="00F72CB4"/>
    <w:rsid w:val="00F77881"/>
    <w:rsid w:val="00F81353"/>
    <w:rsid w:val="00F86709"/>
    <w:rsid w:val="00F905C8"/>
    <w:rsid w:val="00F93AD0"/>
    <w:rsid w:val="00F94A2F"/>
    <w:rsid w:val="00F94D2D"/>
    <w:rsid w:val="00F967AE"/>
    <w:rsid w:val="00FA23AB"/>
    <w:rsid w:val="00FA4976"/>
    <w:rsid w:val="00FC13D3"/>
    <w:rsid w:val="00FC3A63"/>
    <w:rsid w:val="00FC6DA0"/>
    <w:rsid w:val="00FC6E20"/>
    <w:rsid w:val="00FD0778"/>
    <w:rsid w:val="00FD1547"/>
    <w:rsid w:val="00FD2A7D"/>
    <w:rsid w:val="00FD5273"/>
    <w:rsid w:val="00FE18B5"/>
    <w:rsid w:val="00FE5546"/>
    <w:rsid w:val="00FF4BC3"/>
    <w:rsid w:val="00FF6458"/>
    <w:rsid w:val="00FF7A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6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B1F6E"/>
    <w:pPr>
      <w:keepNext/>
      <w:jc w:val="both"/>
      <w:outlineLvl w:val="0"/>
    </w:pPr>
    <w:rPr>
      <w:sz w:val="28"/>
    </w:rPr>
  </w:style>
  <w:style w:type="paragraph" w:styleId="Ttulo2">
    <w:name w:val="heading 2"/>
    <w:basedOn w:val="Normal"/>
    <w:next w:val="Normal"/>
    <w:link w:val="Ttulo2Char"/>
    <w:qFormat/>
    <w:rsid w:val="003B1F6E"/>
    <w:pPr>
      <w:keepNext/>
      <w:jc w:val="center"/>
      <w:outlineLvl w:val="1"/>
    </w:pPr>
    <w:rPr>
      <w:caps/>
      <w:sz w:val="28"/>
    </w:rPr>
  </w:style>
  <w:style w:type="paragraph" w:styleId="Ttulo3">
    <w:name w:val="heading 3"/>
    <w:basedOn w:val="Normal"/>
    <w:next w:val="Normal"/>
    <w:link w:val="Ttulo3Char"/>
    <w:qFormat/>
    <w:rsid w:val="003B1F6E"/>
    <w:pPr>
      <w:keepNext/>
      <w:jc w:val="center"/>
      <w:outlineLvl w:val="2"/>
    </w:pPr>
    <w:rPr>
      <w:rFonts w:ascii="Arial Narrow" w:hAnsi="Arial Narrow"/>
      <w:b/>
      <w:sz w:val="28"/>
    </w:rPr>
  </w:style>
  <w:style w:type="paragraph" w:styleId="Ttulo4">
    <w:name w:val="heading 4"/>
    <w:basedOn w:val="Normal"/>
    <w:next w:val="Normal"/>
    <w:link w:val="Ttulo4Char"/>
    <w:qFormat/>
    <w:rsid w:val="003B1F6E"/>
    <w:pPr>
      <w:keepNext/>
      <w:spacing w:before="240" w:after="60"/>
      <w:outlineLvl w:val="3"/>
    </w:pPr>
    <w:rPr>
      <w:b/>
      <w:bCs/>
      <w:sz w:val="28"/>
      <w:szCs w:val="28"/>
    </w:rPr>
  </w:style>
  <w:style w:type="paragraph" w:styleId="Ttulo5">
    <w:name w:val="heading 5"/>
    <w:basedOn w:val="Normal"/>
    <w:next w:val="Normal"/>
    <w:link w:val="Ttulo5Char"/>
    <w:qFormat/>
    <w:rsid w:val="003B1F6E"/>
    <w:pPr>
      <w:spacing w:before="240" w:after="60"/>
      <w:outlineLvl w:val="4"/>
    </w:pPr>
    <w:rPr>
      <w:b/>
      <w:bCs/>
      <w:i/>
      <w:iCs/>
      <w:sz w:val="26"/>
      <w:szCs w:val="26"/>
    </w:rPr>
  </w:style>
  <w:style w:type="paragraph" w:styleId="Ttulo6">
    <w:name w:val="heading 6"/>
    <w:basedOn w:val="Normal"/>
    <w:next w:val="Normal"/>
    <w:link w:val="Ttulo6Char"/>
    <w:qFormat/>
    <w:rsid w:val="003B1F6E"/>
    <w:pPr>
      <w:spacing w:before="240" w:after="60"/>
      <w:outlineLvl w:val="5"/>
    </w:pPr>
    <w:rPr>
      <w:b/>
      <w:bCs/>
      <w:sz w:val="22"/>
      <w:szCs w:val="22"/>
    </w:rPr>
  </w:style>
  <w:style w:type="paragraph" w:styleId="Ttulo7">
    <w:name w:val="heading 7"/>
    <w:basedOn w:val="Normal"/>
    <w:next w:val="Normal"/>
    <w:link w:val="Ttulo7Char"/>
    <w:qFormat/>
    <w:rsid w:val="003B1F6E"/>
    <w:pPr>
      <w:keepNext/>
      <w:outlineLvl w:val="6"/>
    </w:pPr>
    <w:rPr>
      <w:b/>
      <w:sz w:val="24"/>
    </w:rPr>
  </w:style>
  <w:style w:type="paragraph" w:styleId="Ttulo8">
    <w:name w:val="heading 8"/>
    <w:basedOn w:val="Normal"/>
    <w:next w:val="Normal"/>
    <w:link w:val="Ttulo8Char"/>
    <w:qFormat/>
    <w:rsid w:val="003B1F6E"/>
    <w:pPr>
      <w:keepNext/>
      <w:jc w:val="center"/>
      <w:outlineLvl w:val="7"/>
    </w:pPr>
    <w:rPr>
      <w:rFonts w:ascii="Arial Narrow" w:hAnsi="Arial Narr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B1F6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3B1F6E"/>
    <w:rPr>
      <w:rFonts w:ascii="Times New Roman" w:eastAsia="Times New Roman" w:hAnsi="Times New Roman" w:cs="Times New Roman"/>
      <w:caps/>
      <w:sz w:val="28"/>
      <w:szCs w:val="20"/>
      <w:lang w:eastAsia="pt-BR"/>
    </w:rPr>
  </w:style>
  <w:style w:type="character" w:customStyle="1" w:styleId="Ttulo3Char">
    <w:name w:val="Título 3 Char"/>
    <w:basedOn w:val="Fontepargpadro"/>
    <w:link w:val="Ttulo3"/>
    <w:rsid w:val="003B1F6E"/>
    <w:rPr>
      <w:rFonts w:ascii="Arial Narrow" w:eastAsia="Times New Roman" w:hAnsi="Arial Narrow" w:cs="Times New Roman"/>
      <w:b/>
      <w:sz w:val="28"/>
      <w:szCs w:val="20"/>
      <w:lang w:eastAsia="pt-BR"/>
    </w:rPr>
  </w:style>
  <w:style w:type="character" w:customStyle="1" w:styleId="Ttulo4Char">
    <w:name w:val="Título 4 Char"/>
    <w:basedOn w:val="Fontepargpadro"/>
    <w:link w:val="Ttulo4"/>
    <w:rsid w:val="003B1F6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3B1F6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3B1F6E"/>
    <w:rPr>
      <w:rFonts w:ascii="Times New Roman" w:eastAsia="Times New Roman" w:hAnsi="Times New Roman" w:cs="Times New Roman"/>
      <w:b/>
      <w:bCs/>
      <w:lang w:eastAsia="pt-BR"/>
    </w:rPr>
  </w:style>
  <w:style w:type="character" w:customStyle="1" w:styleId="Ttulo7Char">
    <w:name w:val="Título 7 Char"/>
    <w:basedOn w:val="Fontepargpadro"/>
    <w:link w:val="Ttulo7"/>
    <w:rsid w:val="003B1F6E"/>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3B1F6E"/>
    <w:rPr>
      <w:rFonts w:ascii="Arial Narrow" w:eastAsia="Times New Roman" w:hAnsi="Arial Narrow" w:cs="Times New Roman"/>
      <w:sz w:val="24"/>
      <w:szCs w:val="20"/>
      <w:lang w:eastAsia="pt-BR"/>
    </w:rPr>
  </w:style>
  <w:style w:type="paragraph" w:styleId="Corpodetexto">
    <w:name w:val="Body Text"/>
    <w:basedOn w:val="Normal"/>
    <w:link w:val="CorpodetextoChar"/>
    <w:rsid w:val="003B1F6E"/>
    <w:pPr>
      <w:jc w:val="both"/>
    </w:pPr>
    <w:rPr>
      <w:b/>
      <w:sz w:val="28"/>
    </w:rPr>
  </w:style>
  <w:style w:type="character" w:customStyle="1" w:styleId="CorpodetextoChar">
    <w:name w:val="Corpo de texto Char"/>
    <w:basedOn w:val="Fontepargpadro"/>
    <w:link w:val="Corpodetexto"/>
    <w:rsid w:val="003B1F6E"/>
    <w:rPr>
      <w:rFonts w:ascii="Times New Roman" w:eastAsia="Times New Roman" w:hAnsi="Times New Roman" w:cs="Times New Roman"/>
      <w:b/>
      <w:sz w:val="28"/>
      <w:szCs w:val="20"/>
      <w:lang w:eastAsia="pt-BR"/>
    </w:rPr>
  </w:style>
  <w:style w:type="paragraph" w:styleId="Corpodetexto2">
    <w:name w:val="Body Text 2"/>
    <w:basedOn w:val="Normal"/>
    <w:link w:val="Corpodetexto2Char"/>
    <w:rsid w:val="003B1F6E"/>
    <w:pPr>
      <w:jc w:val="both"/>
    </w:pPr>
    <w:rPr>
      <w:sz w:val="28"/>
    </w:rPr>
  </w:style>
  <w:style w:type="character" w:customStyle="1" w:styleId="Corpodetexto2Char">
    <w:name w:val="Corpo de texto 2 Char"/>
    <w:basedOn w:val="Fontepargpadro"/>
    <w:link w:val="Corpodetexto2"/>
    <w:rsid w:val="003B1F6E"/>
    <w:rPr>
      <w:rFonts w:ascii="Times New Roman" w:eastAsia="Times New Roman" w:hAnsi="Times New Roman" w:cs="Times New Roman"/>
      <w:sz w:val="28"/>
      <w:szCs w:val="20"/>
      <w:lang w:eastAsia="pt-BR"/>
    </w:rPr>
  </w:style>
  <w:style w:type="paragraph" w:styleId="Cabealho">
    <w:name w:val="header"/>
    <w:basedOn w:val="Normal"/>
    <w:link w:val="CabealhoChar"/>
    <w:rsid w:val="003B1F6E"/>
    <w:pPr>
      <w:tabs>
        <w:tab w:val="center" w:pos="4419"/>
        <w:tab w:val="right" w:pos="8838"/>
      </w:tabs>
    </w:pPr>
  </w:style>
  <w:style w:type="character" w:customStyle="1" w:styleId="CabealhoChar">
    <w:name w:val="Cabeçalho Char"/>
    <w:basedOn w:val="Fontepargpadro"/>
    <w:link w:val="Cabealho"/>
    <w:rsid w:val="003B1F6E"/>
    <w:rPr>
      <w:rFonts w:ascii="Times New Roman" w:eastAsia="Times New Roman" w:hAnsi="Times New Roman" w:cs="Times New Roman"/>
      <w:sz w:val="20"/>
      <w:szCs w:val="20"/>
      <w:lang w:eastAsia="pt-BR"/>
    </w:rPr>
  </w:style>
  <w:style w:type="paragraph" w:styleId="Rodap">
    <w:name w:val="footer"/>
    <w:basedOn w:val="Normal"/>
    <w:link w:val="RodapChar"/>
    <w:rsid w:val="003B1F6E"/>
    <w:pPr>
      <w:tabs>
        <w:tab w:val="center" w:pos="4419"/>
        <w:tab w:val="right" w:pos="8838"/>
      </w:tabs>
    </w:pPr>
  </w:style>
  <w:style w:type="character" w:customStyle="1" w:styleId="RodapChar">
    <w:name w:val="Rodapé Char"/>
    <w:basedOn w:val="Fontepargpadro"/>
    <w:link w:val="Rodap"/>
    <w:rsid w:val="003B1F6E"/>
    <w:rPr>
      <w:rFonts w:ascii="Times New Roman" w:eastAsia="Times New Roman" w:hAnsi="Times New Roman" w:cs="Times New Roman"/>
      <w:sz w:val="20"/>
      <w:szCs w:val="20"/>
      <w:lang w:eastAsia="pt-BR"/>
    </w:rPr>
  </w:style>
  <w:style w:type="paragraph" w:styleId="Textodebalo">
    <w:name w:val="Balloon Text"/>
    <w:basedOn w:val="Normal"/>
    <w:link w:val="TextodebaloChar"/>
    <w:semiHidden/>
    <w:rsid w:val="003B1F6E"/>
    <w:rPr>
      <w:rFonts w:ascii="Tahoma" w:hAnsi="Tahoma" w:cs="Tahoma"/>
      <w:sz w:val="16"/>
      <w:szCs w:val="16"/>
    </w:rPr>
  </w:style>
  <w:style w:type="character" w:customStyle="1" w:styleId="TextodebaloChar">
    <w:name w:val="Texto de balão Char"/>
    <w:basedOn w:val="Fontepargpadro"/>
    <w:link w:val="Textodebalo"/>
    <w:semiHidden/>
    <w:rsid w:val="003B1F6E"/>
    <w:rPr>
      <w:rFonts w:ascii="Tahoma" w:eastAsia="Times New Roman" w:hAnsi="Tahoma" w:cs="Tahoma"/>
      <w:sz w:val="16"/>
      <w:szCs w:val="16"/>
      <w:lang w:eastAsia="pt-BR"/>
    </w:rPr>
  </w:style>
  <w:style w:type="character" w:styleId="Hyperlink">
    <w:name w:val="Hyperlink"/>
    <w:rsid w:val="003B1F6E"/>
    <w:rPr>
      <w:color w:val="0000FF"/>
      <w:u w:val="single"/>
    </w:rPr>
  </w:style>
  <w:style w:type="paragraph" w:customStyle="1" w:styleId="Recuodecorpodetexto21">
    <w:name w:val="Recuo de corpo de texto 21"/>
    <w:basedOn w:val="Normal"/>
    <w:rsid w:val="003B1F6E"/>
    <w:pPr>
      <w:suppressAutoHyphens/>
      <w:spacing w:line="240" w:lineRule="atLeast"/>
      <w:ind w:left="5103"/>
      <w:jc w:val="both"/>
    </w:pPr>
    <w:rPr>
      <w:rFonts w:ascii="Copperplate Gothic Bold" w:hAnsi="Copperplate Gothic Bold"/>
      <w:b/>
      <w:sz w:val="22"/>
      <w:lang w:eastAsia="ar-SA"/>
    </w:rPr>
  </w:style>
  <w:style w:type="paragraph" w:styleId="Ttulo">
    <w:name w:val="Title"/>
    <w:basedOn w:val="Normal"/>
    <w:next w:val="Subttulo"/>
    <w:link w:val="TtuloChar"/>
    <w:qFormat/>
    <w:rsid w:val="003B1F6E"/>
    <w:pPr>
      <w:suppressAutoHyphens/>
      <w:jc w:val="center"/>
    </w:pPr>
    <w:rPr>
      <w:rFonts w:ascii="Verdana" w:hAnsi="Verdana"/>
      <w:b/>
      <w:lang w:eastAsia="ar-SA"/>
    </w:rPr>
  </w:style>
  <w:style w:type="character" w:customStyle="1" w:styleId="TtuloChar">
    <w:name w:val="Título Char"/>
    <w:basedOn w:val="Fontepargpadro"/>
    <w:link w:val="Ttulo"/>
    <w:rsid w:val="003B1F6E"/>
    <w:rPr>
      <w:rFonts w:ascii="Verdana" w:eastAsia="Times New Roman" w:hAnsi="Verdana" w:cs="Times New Roman"/>
      <w:b/>
      <w:sz w:val="20"/>
      <w:szCs w:val="20"/>
      <w:lang w:eastAsia="ar-SA"/>
    </w:rPr>
  </w:style>
  <w:style w:type="paragraph" w:styleId="Subttulo">
    <w:name w:val="Subtitle"/>
    <w:basedOn w:val="Normal"/>
    <w:next w:val="Corpodetexto"/>
    <w:link w:val="SubttuloChar"/>
    <w:uiPriority w:val="11"/>
    <w:qFormat/>
    <w:rsid w:val="003B1F6E"/>
    <w:pPr>
      <w:keepNext/>
      <w:suppressAutoHyphens/>
      <w:spacing w:before="240" w:after="120"/>
      <w:jc w:val="center"/>
    </w:pPr>
    <w:rPr>
      <w:rFonts w:ascii="Arial" w:eastAsia="Tahoma" w:hAnsi="Arial" w:cs="Tahoma"/>
      <w:i/>
      <w:iCs/>
      <w:sz w:val="28"/>
      <w:szCs w:val="28"/>
      <w:lang w:eastAsia="ar-SA"/>
    </w:rPr>
  </w:style>
  <w:style w:type="character" w:customStyle="1" w:styleId="SubttuloChar">
    <w:name w:val="Subtítulo Char"/>
    <w:basedOn w:val="Fontepargpadro"/>
    <w:link w:val="Subttulo"/>
    <w:uiPriority w:val="11"/>
    <w:rsid w:val="003B1F6E"/>
    <w:rPr>
      <w:rFonts w:ascii="Arial" w:eastAsia="Tahoma" w:hAnsi="Arial" w:cs="Tahoma"/>
      <w:i/>
      <w:iCs/>
      <w:sz w:val="28"/>
      <w:szCs w:val="28"/>
      <w:lang w:eastAsia="ar-SA"/>
    </w:rPr>
  </w:style>
  <w:style w:type="paragraph" w:styleId="Lista">
    <w:name w:val="List"/>
    <w:basedOn w:val="Corpodetexto"/>
    <w:rsid w:val="003B1F6E"/>
    <w:pPr>
      <w:suppressAutoHyphens/>
      <w:spacing w:line="240" w:lineRule="atLeast"/>
    </w:pPr>
    <w:rPr>
      <w:rFonts w:ascii="Arial Narrow" w:hAnsi="Arial Narrow" w:cs="Tahoma"/>
      <w:b w:val="0"/>
      <w:sz w:val="20"/>
      <w:lang w:eastAsia="ar-SA"/>
    </w:rPr>
  </w:style>
  <w:style w:type="character" w:styleId="nfase">
    <w:name w:val="Emphasis"/>
    <w:qFormat/>
    <w:rsid w:val="003B1F6E"/>
    <w:rPr>
      <w:i/>
      <w:iCs/>
    </w:rPr>
  </w:style>
  <w:style w:type="character" w:styleId="Nmerodepgina">
    <w:name w:val="page number"/>
    <w:basedOn w:val="Fontepargpadro"/>
    <w:rsid w:val="003B1F6E"/>
  </w:style>
  <w:style w:type="paragraph" w:styleId="Corpodetexto3">
    <w:name w:val="Body Text 3"/>
    <w:basedOn w:val="Normal"/>
    <w:link w:val="Corpodetexto3Char"/>
    <w:rsid w:val="003B1F6E"/>
    <w:pPr>
      <w:spacing w:after="120"/>
    </w:pPr>
    <w:rPr>
      <w:sz w:val="16"/>
      <w:szCs w:val="16"/>
    </w:rPr>
  </w:style>
  <w:style w:type="character" w:customStyle="1" w:styleId="Corpodetexto3Char">
    <w:name w:val="Corpo de texto 3 Char"/>
    <w:basedOn w:val="Fontepargpadro"/>
    <w:link w:val="Corpodetexto3"/>
    <w:rsid w:val="003B1F6E"/>
    <w:rPr>
      <w:rFonts w:ascii="Times New Roman" w:eastAsia="Times New Roman" w:hAnsi="Times New Roman" w:cs="Times New Roman"/>
      <w:sz w:val="16"/>
      <w:szCs w:val="16"/>
      <w:lang w:eastAsia="pt-BR"/>
    </w:rPr>
  </w:style>
  <w:style w:type="table" w:styleId="Tabelacomgrade">
    <w:name w:val="Table Grid"/>
    <w:basedOn w:val="Tabelanormal"/>
    <w:rsid w:val="003B1F6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B1F6E"/>
    <w:pPr>
      <w:ind w:left="708"/>
    </w:pPr>
  </w:style>
  <w:style w:type="character" w:customStyle="1" w:styleId="apple-converted-space">
    <w:name w:val="apple-converted-space"/>
    <w:rsid w:val="003B1F6E"/>
  </w:style>
  <w:style w:type="character" w:styleId="Forte">
    <w:name w:val="Strong"/>
    <w:uiPriority w:val="22"/>
    <w:qFormat/>
    <w:rsid w:val="001F4B99"/>
    <w:rPr>
      <w:b/>
      <w:bCs/>
    </w:rPr>
  </w:style>
  <w:style w:type="paragraph" w:customStyle="1" w:styleId="Default">
    <w:name w:val="Default"/>
    <w:uiPriority w:val="99"/>
    <w:rsid w:val="00202262"/>
    <w:pPr>
      <w:autoSpaceDE w:val="0"/>
      <w:autoSpaceDN w:val="0"/>
      <w:adjustRightInd w:val="0"/>
      <w:spacing w:after="0" w:line="240" w:lineRule="auto"/>
    </w:pPr>
    <w:rPr>
      <w:rFonts w:ascii="Impact" w:eastAsia="Times New Roman" w:hAnsi="Impact" w:cs="Impact"/>
      <w:color w:val="000000"/>
      <w:sz w:val="24"/>
      <w:szCs w:val="24"/>
      <w:lang w:eastAsia="pt-BR"/>
    </w:rPr>
  </w:style>
  <w:style w:type="paragraph" w:styleId="Recuodecorpodetexto">
    <w:name w:val="Body Text Indent"/>
    <w:basedOn w:val="Normal"/>
    <w:link w:val="RecuodecorpodetextoChar"/>
    <w:uiPriority w:val="99"/>
    <w:semiHidden/>
    <w:unhideWhenUsed/>
    <w:rsid w:val="00092AD5"/>
    <w:pPr>
      <w:spacing w:after="120"/>
      <w:ind w:left="283"/>
    </w:pPr>
  </w:style>
  <w:style w:type="character" w:customStyle="1" w:styleId="RecuodecorpodetextoChar">
    <w:name w:val="Recuo de corpo de texto Char"/>
    <w:basedOn w:val="Fontepargpadro"/>
    <w:link w:val="Recuodecorpodetexto"/>
    <w:uiPriority w:val="99"/>
    <w:semiHidden/>
    <w:rsid w:val="00092AD5"/>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6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B1F6E"/>
    <w:pPr>
      <w:keepNext/>
      <w:jc w:val="both"/>
      <w:outlineLvl w:val="0"/>
    </w:pPr>
    <w:rPr>
      <w:sz w:val="28"/>
    </w:rPr>
  </w:style>
  <w:style w:type="paragraph" w:styleId="Ttulo2">
    <w:name w:val="heading 2"/>
    <w:basedOn w:val="Normal"/>
    <w:next w:val="Normal"/>
    <w:link w:val="Ttulo2Char"/>
    <w:qFormat/>
    <w:rsid w:val="003B1F6E"/>
    <w:pPr>
      <w:keepNext/>
      <w:jc w:val="center"/>
      <w:outlineLvl w:val="1"/>
    </w:pPr>
    <w:rPr>
      <w:caps/>
      <w:sz w:val="28"/>
    </w:rPr>
  </w:style>
  <w:style w:type="paragraph" w:styleId="Ttulo3">
    <w:name w:val="heading 3"/>
    <w:basedOn w:val="Normal"/>
    <w:next w:val="Normal"/>
    <w:link w:val="Ttulo3Char"/>
    <w:qFormat/>
    <w:rsid w:val="003B1F6E"/>
    <w:pPr>
      <w:keepNext/>
      <w:jc w:val="center"/>
      <w:outlineLvl w:val="2"/>
    </w:pPr>
    <w:rPr>
      <w:rFonts w:ascii="Arial Narrow" w:hAnsi="Arial Narrow"/>
      <w:b/>
      <w:sz w:val="28"/>
    </w:rPr>
  </w:style>
  <w:style w:type="paragraph" w:styleId="Ttulo4">
    <w:name w:val="heading 4"/>
    <w:basedOn w:val="Normal"/>
    <w:next w:val="Normal"/>
    <w:link w:val="Ttulo4Char"/>
    <w:qFormat/>
    <w:rsid w:val="003B1F6E"/>
    <w:pPr>
      <w:keepNext/>
      <w:spacing w:before="240" w:after="60"/>
      <w:outlineLvl w:val="3"/>
    </w:pPr>
    <w:rPr>
      <w:b/>
      <w:bCs/>
      <w:sz w:val="28"/>
      <w:szCs w:val="28"/>
    </w:rPr>
  </w:style>
  <w:style w:type="paragraph" w:styleId="Ttulo5">
    <w:name w:val="heading 5"/>
    <w:basedOn w:val="Normal"/>
    <w:next w:val="Normal"/>
    <w:link w:val="Ttulo5Char"/>
    <w:qFormat/>
    <w:rsid w:val="003B1F6E"/>
    <w:pPr>
      <w:spacing w:before="240" w:after="60"/>
      <w:outlineLvl w:val="4"/>
    </w:pPr>
    <w:rPr>
      <w:b/>
      <w:bCs/>
      <w:i/>
      <w:iCs/>
      <w:sz w:val="26"/>
      <w:szCs w:val="26"/>
    </w:rPr>
  </w:style>
  <w:style w:type="paragraph" w:styleId="Ttulo6">
    <w:name w:val="heading 6"/>
    <w:basedOn w:val="Normal"/>
    <w:next w:val="Normal"/>
    <w:link w:val="Ttulo6Char"/>
    <w:qFormat/>
    <w:rsid w:val="003B1F6E"/>
    <w:pPr>
      <w:spacing w:before="240" w:after="60"/>
      <w:outlineLvl w:val="5"/>
    </w:pPr>
    <w:rPr>
      <w:b/>
      <w:bCs/>
      <w:sz w:val="22"/>
      <w:szCs w:val="22"/>
    </w:rPr>
  </w:style>
  <w:style w:type="paragraph" w:styleId="Ttulo7">
    <w:name w:val="heading 7"/>
    <w:basedOn w:val="Normal"/>
    <w:next w:val="Normal"/>
    <w:link w:val="Ttulo7Char"/>
    <w:qFormat/>
    <w:rsid w:val="003B1F6E"/>
    <w:pPr>
      <w:keepNext/>
      <w:outlineLvl w:val="6"/>
    </w:pPr>
    <w:rPr>
      <w:b/>
      <w:sz w:val="24"/>
    </w:rPr>
  </w:style>
  <w:style w:type="paragraph" w:styleId="Ttulo8">
    <w:name w:val="heading 8"/>
    <w:basedOn w:val="Normal"/>
    <w:next w:val="Normal"/>
    <w:link w:val="Ttulo8Char"/>
    <w:qFormat/>
    <w:rsid w:val="003B1F6E"/>
    <w:pPr>
      <w:keepNext/>
      <w:jc w:val="center"/>
      <w:outlineLvl w:val="7"/>
    </w:pPr>
    <w:rPr>
      <w:rFonts w:ascii="Arial Narrow" w:hAnsi="Arial Narr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B1F6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3B1F6E"/>
    <w:rPr>
      <w:rFonts w:ascii="Times New Roman" w:eastAsia="Times New Roman" w:hAnsi="Times New Roman" w:cs="Times New Roman"/>
      <w:caps/>
      <w:sz w:val="28"/>
      <w:szCs w:val="20"/>
      <w:lang w:eastAsia="pt-BR"/>
    </w:rPr>
  </w:style>
  <w:style w:type="character" w:customStyle="1" w:styleId="Ttulo3Char">
    <w:name w:val="Título 3 Char"/>
    <w:basedOn w:val="Fontepargpadro"/>
    <w:link w:val="Ttulo3"/>
    <w:rsid w:val="003B1F6E"/>
    <w:rPr>
      <w:rFonts w:ascii="Arial Narrow" w:eastAsia="Times New Roman" w:hAnsi="Arial Narrow" w:cs="Times New Roman"/>
      <w:b/>
      <w:sz w:val="28"/>
      <w:szCs w:val="20"/>
      <w:lang w:eastAsia="pt-BR"/>
    </w:rPr>
  </w:style>
  <w:style w:type="character" w:customStyle="1" w:styleId="Ttulo4Char">
    <w:name w:val="Título 4 Char"/>
    <w:basedOn w:val="Fontepargpadro"/>
    <w:link w:val="Ttulo4"/>
    <w:rsid w:val="003B1F6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3B1F6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3B1F6E"/>
    <w:rPr>
      <w:rFonts w:ascii="Times New Roman" w:eastAsia="Times New Roman" w:hAnsi="Times New Roman" w:cs="Times New Roman"/>
      <w:b/>
      <w:bCs/>
      <w:lang w:eastAsia="pt-BR"/>
    </w:rPr>
  </w:style>
  <w:style w:type="character" w:customStyle="1" w:styleId="Ttulo7Char">
    <w:name w:val="Título 7 Char"/>
    <w:basedOn w:val="Fontepargpadro"/>
    <w:link w:val="Ttulo7"/>
    <w:rsid w:val="003B1F6E"/>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3B1F6E"/>
    <w:rPr>
      <w:rFonts w:ascii="Arial Narrow" w:eastAsia="Times New Roman" w:hAnsi="Arial Narrow" w:cs="Times New Roman"/>
      <w:sz w:val="24"/>
      <w:szCs w:val="20"/>
      <w:lang w:eastAsia="pt-BR"/>
    </w:rPr>
  </w:style>
  <w:style w:type="paragraph" w:styleId="Corpodetexto">
    <w:name w:val="Body Text"/>
    <w:basedOn w:val="Normal"/>
    <w:link w:val="CorpodetextoChar"/>
    <w:rsid w:val="003B1F6E"/>
    <w:pPr>
      <w:jc w:val="both"/>
    </w:pPr>
    <w:rPr>
      <w:b/>
      <w:sz w:val="28"/>
    </w:rPr>
  </w:style>
  <w:style w:type="character" w:customStyle="1" w:styleId="CorpodetextoChar">
    <w:name w:val="Corpo de texto Char"/>
    <w:basedOn w:val="Fontepargpadro"/>
    <w:link w:val="Corpodetexto"/>
    <w:rsid w:val="003B1F6E"/>
    <w:rPr>
      <w:rFonts w:ascii="Times New Roman" w:eastAsia="Times New Roman" w:hAnsi="Times New Roman" w:cs="Times New Roman"/>
      <w:b/>
      <w:sz w:val="28"/>
      <w:szCs w:val="20"/>
      <w:lang w:eastAsia="pt-BR"/>
    </w:rPr>
  </w:style>
  <w:style w:type="paragraph" w:styleId="Corpodetexto2">
    <w:name w:val="Body Text 2"/>
    <w:basedOn w:val="Normal"/>
    <w:link w:val="Corpodetexto2Char"/>
    <w:rsid w:val="003B1F6E"/>
    <w:pPr>
      <w:jc w:val="both"/>
    </w:pPr>
    <w:rPr>
      <w:sz w:val="28"/>
    </w:rPr>
  </w:style>
  <w:style w:type="character" w:customStyle="1" w:styleId="Corpodetexto2Char">
    <w:name w:val="Corpo de texto 2 Char"/>
    <w:basedOn w:val="Fontepargpadro"/>
    <w:link w:val="Corpodetexto2"/>
    <w:rsid w:val="003B1F6E"/>
    <w:rPr>
      <w:rFonts w:ascii="Times New Roman" w:eastAsia="Times New Roman" w:hAnsi="Times New Roman" w:cs="Times New Roman"/>
      <w:sz w:val="28"/>
      <w:szCs w:val="20"/>
      <w:lang w:eastAsia="pt-BR"/>
    </w:rPr>
  </w:style>
  <w:style w:type="paragraph" w:styleId="Cabealho">
    <w:name w:val="header"/>
    <w:basedOn w:val="Normal"/>
    <w:link w:val="CabealhoChar"/>
    <w:rsid w:val="003B1F6E"/>
    <w:pPr>
      <w:tabs>
        <w:tab w:val="center" w:pos="4419"/>
        <w:tab w:val="right" w:pos="8838"/>
      </w:tabs>
    </w:pPr>
  </w:style>
  <w:style w:type="character" w:customStyle="1" w:styleId="CabealhoChar">
    <w:name w:val="Cabeçalho Char"/>
    <w:basedOn w:val="Fontepargpadro"/>
    <w:link w:val="Cabealho"/>
    <w:rsid w:val="003B1F6E"/>
    <w:rPr>
      <w:rFonts w:ascii="Times New Roman" w:eastAsia="Times New Roman" w:hAnsi="Times New Roman" w:cs="Times New Roman"/>
      <w:sz w:val="20"/>
      <w:szCs w:val="20"/>
      <w:lang w:eastAsia="pt-BR"/>
    </w:rPr>
  </w:style>
  <w:style w:type="paragraph" w:styleId="Rodap">
    <w:name w:val="footer"/>
    <w:basedOn w:val="Normal"/>
    <w:link w:val="RodapChar"/>
    <w:rsid w:val="003B1F6E"/>
    <w:pPr>
      <w:tabs>
        <w:tab w:val="center" w:pos="4419"/>
        <w:tab w:val="right" w:pos="8838"/>
      </w:tabs>
    </w:pPr>
  </w:style>
  <w:style w:type="character" w:customStyle="1" w:styleId="RodapChar">
    <w:name w:val="Rodapé Char"/>
    <w:basedOn w:val="Fontepargpadro"/>
    <w:link w:val="Rodap"/>
    <w:rsid w:val="003B1F6E"/>
    <w:rPr>
      <w:rFonts w:ascii="Times New Roman" w:eastAsia="Times New Roman" w:hAnsi="Times New Roman" w:cs="Times New Roman"/>
      <w:sz w:val="20"/>
      <w:szCs w:val="20"/>
      <w:lang w:eastAsia="pt-BR"/>
    </w:rPr>
  </w:style>
  <w:style w:type="paragraph" w:styleId="Textodebalo">
    <w:name w:val="Balloon Text"/>
    <w:basedOn w:val="Normal"/>
    <w:link w:val="TextodebaloChar"/>
    <w:semiHidden/>
    <w:rsid w:val="003B1F6E"/>
    <w:rPr>
      <w:rFonts w:ascii="Tahoma" w:hAnsi="Tahoma" w:cs="Tahoma"/>
      <w:sz w:val="16"/>
      <w:szCs w:val="16"/>
    </w:rPr>
  </w:style>
  <w:style w:type="character" w:customStyle="1" w:styleId="TextodebaloChar">
    <w:name w:val="Texto de balão Char"/>
    <w:basedOn w:val="Fontepargpadro"/>
    <w:link w:val="Textodebalo"/>
    <w:semiHidden/>
    <w:rsid w:val="003B1F6E"/>
    <w:rPr>
      <w:rFonts w:ascii="Tahoma" w:eastAsia="Times New Roman" w:hAnsi="Tahoma" w:cs="Tahoma"/>
      <w:sz w:val="16"/>
      <w:szCs w:val="16"/>
      <w:lang w:eastAsia="pt-BR"/>
    </w:rPr>
  </w:style>
  <w:style w:type="character" w:styleId="Hyperlink">
    <w:name w:val="Hyperlink"/>
    <w:rsid w:val="003B1F6E"/>
    <w:rPr>
      <w:color w:val="0000FF"/>
      <w:u w:val="single"/>
    </w:rPr>
  </w:style>
  <w:style w:type="paragraph" w:customStyle="1" w:styleId="Recuodecorpodetexto21">
    <w:name w:val="Recuo de corpo de texto 21"/>
    <w:basedOn w:val="Normal"/>
    <w:rsid w:val="003B1F6E"/>
    <w:pPr>
      <w:suppressAutoHyphens/>
      <w:spacing w:line="240" w:lineRule="atLeast"/>
      <w:ind w:left="5103"/>
      <w:jc w:val="both"/>
    </w:pPr>
    <w:rPr>
      <w:rFonts w:ascii="Copperplate Gothic Bold" w:hAnsi="Copperplate Gothic Bold"/>
      <w:b/>
      <w:sz w:val="22"/>
      <w:lang w:eastAsia="ar-SA"/>
    </w:rPr>
  </w:style>
  <w:style w:type="paragraph" w:styleId="Ttulo">
    <w:name w:val="Title"/>
    <w:basedOn w:val="Normal"/>
    <w:next w:val="Subttulo"/>
    <w:link w:val="TtuloChar"/>
    <w:qFormat/>
    <w:rsid w:val="003B1F6E"/>
    <w:pPr>
      <w:suppressAutoHyphens/>
      <w:jc w:val="center"/>
    </w:pPr>
    <w:rPr>
      <w:rFonts w:ascii="Verdana" w:hAnsi="Verdana"/>
      <w:b/>
      <w:lang w:eastAsia="ar-SA"/>
    </w:rPr>
  </w:style>
  <w:style w:type="character" w:customStyle="1" w:styleId="TtuloChar">
    <w:name w:val="Título Char"/>
    <w:basedOn w:val="Fontepargpadro"/>
    <w:link w:val="Ttulo"/>
    <w:rsid w:val="003B1F6E"/>
    <w:rPr>
      <w:rFonts w:ascii="Verdana" w:eastAsia="Times New Roman" w:hAnsi="Verdana" w:cs="Times New Roman"/>
      <w:b/>
      <w:sz w:val="20"/>
      <w:szCs w:val="20"/>
      <w:lang w:eastAsia="ar-SA"/>
    </w:rPr>
  </w:style>
  <w:style w:type="paragraph" w:styleId="Subttulo">
    <w:name w:val="Subtitle"/>
    <w:basedOn w:val="Normal"/>
    <w:next w:val="Corpodetexto"/>
    <w:link w:val="SubttuloChar"/>
    <w:uiPriority w:val="11"/>
    <w:qFormat/>
    <w:rsid w:val="003B1F6E"/>
    <w:pPr>
      <w:keepNext/>
      <w:suppressAutoHyphens/>
      <w:spacing w:before="240" w:after="120"/>
      <w:jc w:val="center"/>
    </w:pPr>
    <w:rPr>
      <w:rFonts w:ascii="Arial" w:eastAsia="Tahoma" w:hAnsi="Arial" w:cs="Tahoma"/>
      <w:i/>
      <w:iCs/>
      <w:sz w:val="28"/>
      <w:szCs w:val="28"/>
      <w:lang w:eastAsia="ar-SA"/>
    </w:rPr>
  </w:style>
  <w:style w:type="character" w:customStyle="1" w:styleId="SubttuloChar">
    <w:name w:val="Subtítulo Char"/>
    <w:basedOn w:val="Fontepargpadro"/>
    <w:link w:val="Subttulo"/>
    <w:uiPriority w:val="11"/>
    <w:rsid w:val="003B1F6E"/>
    <w:rPr>
      <w:rFonts w:ascii="Arial" w:eastAsia="Tahoma" w:hAnsi="Arial" w:cs="Tahoma"/>
      <w:i/>
      <w:iCs/>
      <w:sz w:val="28"/>
      <w:szCs w:val="28"/>
      <w:lang w:eastAsia="ar-SA"/>
    </w:rPr>
  </w:style>
  <w:style w:type="paragraph" w:styleId="Lista">
    <w:name w:val="List"/>
    <w:basedOn w:val="Corpodetexto"/>
    <w:rsid w:val="003B1F6E"/>
    <w:pPr>
      <w:suppressAutoHyphens/>
      <w:spacing w:line="240" w:lineRule="atLeast"/>
    </w:pPr>
    <w:rPr>
      <w:rFonts w:ascii="Arial Narrow" w:hAnsi="Arial Narrow" w:cs="Tahoma"/>
      <w:b w:val="0"/>
      <w:sz w:val="20"/>
      <w:lang w:eastAsia="ar-SA"/>
    </w:rPr>
  </w:style>
  <w:style w:type="character" w:styleId="nfase">
    <w:name w:val="Emphasis"/>
    <w:qFormat/>
    <w:rsid w:val="003B1F6E"/>
    <w:rPr>
      <w:i/>
      <w:iCs/>
    </w:rPr>
  </w:style>
  <w:style w:type="character" w:styleId="Nmerodepgina">
    <w:name w:val="page number"/>
    <w:basedOn w:val="Fontepargpadro"/>
    <w:rsid w:val="003B1F6E"/>
  </w:style>
  <w:style w:type="paragraph" w:styleId="Corpodetexto3">
    <w:name w:val="Body Text 3"/>
    <w:basedOn w:val="Normal"/>
    <w:link w:val="Corpodetexto3Char"/>
    <w:rsid w:val="003B1F6E"/>
    <w:pPr>
      <w:spacing w:after="120"/>
    </w:pPr>
    <w:rPr>
      <w:sz w:val="16"/>
      <w:szCs w:val="16"/>
    </w:rPr>
  </w:style>
  <w:style w:type="character" w:customStyle="1" w:styleId="Corpodetexto3Char">
    <w:name w:val="Corpo de texto 3 Char"/>
    <w:basedOn w:val="Fontepargpadro"/>
    <w:link w:val="Corpodetexto3"/>
    <w:rsid w:val="003B1F6E"/>
    <w:rPr>
      <w:rFonts w:ascii="Times New Roman" w:eastAsia="Times New Roman" w:hAnsi="Times New Roman" w:cs="Times New Roman"/>
      <w:sz w:val="16"/>
      <w:szCs w:val="16"/>
      <w:lang w:eastAsia="pt-BR"/>
    </w:rPr>
  </w:style>
  <w:style w:type="table" w:styleId="Tabelacomgrade">
    <w:name w:val="Table Grid"/>
    <w:basedOn w:val="Tabelanormal"/>
    <w:rsid w:val="003B1F6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B1F6E"/>
    <w:pPr>
      <w:ind w:left="708"/>
    </w:pPr>
  </w:style>
  <w:style w:type="character" w:customStyle="1" w:styleId="apple-converted-space">
    <w:name w:val="apple-converted-space"/>
    <w:rsid w:val="003B1F6E"/>
  </w:style>
  <w:style w:type="character" w:styleId="Forte">
    <w:name w:val="Strong"/>
    <w:uiPriority w:val="22"/>
    <w:qFormat/>
    <w:rsid w:val="001F4B99"/>
    <w:rPr>
      <w:b/>
      <w:bCs/>
    </w:rPr>
  </w:style>
  <w:style w:type="paragraph" w:customStyle="1" w:styleId="Default">
    <w:name w:val="Default"/>
    <w:uiPriority w:val="99"/>
    <w:rsid w:val="00202262"/>
    <w:pPr>
      <w:autoSpaceDE w:val="0"/>
      <w:autoSpaceDN w:val="0"/>
      <w:adjustRightInd w:val="0"/>
      <w:spacing w:after="0" w:line="240" w:lineRule="auto"/>
    </w:pPr>
    <w:rPr>
      <w:rFonts w:ascii="Impact" w:eastAsia="Times New Roman" w:hAnsi="Impact" w:cs="Impact"/>
      <w:color w:val="000000"/>
      <w:sz w:val="24"/>
      <w:szCs w:val="24"/>
      <w:lang w:eastAsia="pt-BR"/>
    </w:rPr>
  </w:style>
  <w:style w:type="paragraph" w:styleId="Recuodecorpodetexto">
    <w:name w:val="Body Text Indent"/>
    <w:basedOn w:val="Normal"/>
    <w:link w:val="RecuodecorpodetextoChar"/>
    <w:uiPriority w:val="99"/>
    <w:semiHidden/>
    <w:unhideWhenUsed/>
    <w:rsid w:val="00092AD5"/>
    <w:pPr>
      <w:spacing w:after="120"/>
      <w:ind w:left="283"/>
    </w:pPr>
  </w:style>
  <w:style w:type="character" w:customStyle="1" w:styleId="RecuodecorpodetextoChar">
    <w:name w:val="Recuo de corpo de texto Char"/>
    <w:basedOn w:val="Fontepargpadro"/>
    <w:link w:val="Recuodecorpodetexto"/>
    <w:uiPriority w:val="99"/>
    <w:semiHidden/>
    <w:rsid w:val="00092AD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5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am.org.br" TargetMode="External"/><Relationship Id="rId18" Type="http://schemas.openxmlformats.org/officeDocument/2006/relationships/hyperlink" Target="http://www.imam.org.br" TargetMode="External"/><Relationship Id="rId26" Type="http://schemas.openxmlformats.org/officeDocument/2006/relationships/hyperlink" Target="mailto:concursos@imam.org.br"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mam.org.br" TargetMode="External"/><Relationship Id="rId34" Type="http://schemas.openxmlformats.org/officeDocument/2006/relationships/hyperlink" Target="http://www.imam.org.br"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mam.org.br" TargetMode="External"/><Relationship Id="rId17" Type="http://schemas.openxmlformats.org/officeDocument/2006/relationships/hyperlink" Target="http://www.imamconcursos.org.br" TargetMode="External"/><Relationship Id="rId25" Type="http://schemas.openxmlformats.org/officeDocument/2006/relationships/hyperlink" Target="http://www.imam.org.br" TargetMode="External"/><Relationship Id="rId33" Type="http://schemas.openxmlformats.org/officeDocument/2006/relationships/hyperlink" Target="http://www.camaraclaudio.mg.gov.br" TargetMode="External"/><Relationship Id="rId38" Type="http://schemas.openxmlformats.org/officeDocument/2006/relationships/hyperlink" Target="http://www.imam.org.br" TargetMode="External"/><Relationship Id="rId2" Type="http://schemas.openxmlformats.org/officeDocument/2006/relationships/numbering" Target="numbering.xml"/><Relationship Id="rId16" Type="http://schemas.openxmlformats.org/officeDocument/2006/relationships/hyperlink" Target="http://www.camaraclaudio.mg.gov.br" TargetMode="External"/><Relationship Id="rId20" Type="http://schemas.openxmlformats.org/officeDocument/2006/relationships/hyperlink" Target="http://www.imam.org.br" TargetMode="External"/><Relationship Id="rId29" Type="http://schemas.openxmlformats.org/officeDocument/2006/relationships/hyperlink" Target="http://www.camaraclaudio.mg.gov.b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amconcursos.org.br" TargetMode="External"/><Relationship Id="rId24" Type="http://schemas.openxmlformats.org/officeDocument/2006/relationships/hyperlink" Target="http://www.imam.org.br" TargetMode="External"/><Relationship Id="rId32" Type="http://schemas.openxmlformats.org/officeDocument/2006/relationships/hyperlink" Target="mailto:concursos@imam.org.br" TargetMode="External"/><Relationship Id="rId37" Type="http://schemas.openxmlformats.org/officeDocument/2006/relationships/hyperlink" Target="http://www.imam.org.br"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mam.org.br" TargetMode="External"/><Relationship Id="rId23" Type="http://schemas.openxmlformats.org/officeDocument/2006/relationships/hyperlink" Target="mailto:concursos@imam.org.br" TargetMode="External"/><Relationship Id="rId28" Type="http://schemas.openxmlformats.org/officeDocument/2006/relationships/hyperlink" Target="http://www.imamconcursos.org.br" TargetMode="External"/><Relationship Id="rId36" Type="http://schemas.openxmlformats.org/officeDocument/2006/relationships/hyperlink" Target="http://www.imam.org.br" TargetMode="External"/><Relationship Id="rId10" Type="http://schemas.openxmlformats.org/officeDocument/2006/relationships/hyperlink" Target="http://www.camaraclaudio.mg.gov.br" TargetMode="External"/><Relationship Id="rId19" Type="http://schemas.openxmlformats.org/officeDocument/2006/relationships/hyperlink" Target="http://www.imam.org.br" TargetMode="External"/><Relationship Id="rId31" Type="http://schemas.openxmlformats.org/officeDocument/2006/relationships/hyperlink" Target="mailto:concursos@imam.org.br" TargetMode="External"/><Relationship Id="rId4" Type="http://schemas.microsoft.com/office/2007/relationships/stylesWithEffects" Target="stylesWithEffects.xml"/><Relationship Id="rId9" Type="http://schemas.openxmlformats.org/officeDocument/2006/relationships/hyperlink" Target="http://www.imamconcursos.org.br" TargetMode="External"/><Relationship Id="rId14" Type="http://schemas.openxmlformats.org/officeDocument/2006/relationships/hyperlink" Target="http://www.camaraclaudio.mg.gov.br" TargetMode="External"/><Relationship Id="rId22" Type="http://schemas.openxmlformats.org/officeDocument/2006/relationships/hyperlink" Target="mailto:concursos@imam.org.br" TargetMode="External"/><Relationship Id="rId27" Type="http://schemas.openxmlformats.org/officeDocument/2006/relationships/hyperlink" Target="http://www.camaraclaudio.mg.gov.br" TargetMode="External"/><Relationship Id="rId30" Type="http://schemas.openxmlformats.org/officeDocument/2006/relationships/hyperlink" Target="http://www.imamconcursos.org.br" TargetMode="External"/><Relationship Id="rId35" Type="http://schemas.openxmlformats.org/officeDocument/2006/relationships/hyperlink" Target="htt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2782-0C42-45BB-9EF1-5C0A540B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16240</Words>
  <Characters>87700</Characters>
  <Application>Microsoft Office Word</Application>
  <DocSecurity>4</DocSecurity>
  <Lines>730</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petronio</dc:creator>
  <cp:lastModifiedBy>usuario</cp:lastModifiedBy>
  <cp:revision>2</cp:revision>
  <cp:lastPrinted>2018-08-22T19:44:00Z</cp:lastPrinted>
  <dcterms:created xsi:type="dcterms:W3CDTF">2018-11-30T18:18:00Z</dcterms:created>
  <dcterms:modified xsi:type="dcterms:W3CDTF">2018-11-30T18:18:00Z</dcterms:modified>
</cp:coreProperties>
</file>